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043C75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043C75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043C75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043C75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3 (57) от  03 марта 2021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1F82020" w14:textId="06206713" w:rsidR="000C740F" w:rsidRDefault="000C740F" w:rsidP="0016184B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</w:p>
    <w:p w14:paraId="1563FBBF" w14:textId="08705327" w:rsidR="00F01CA0" w:rsidRDefault="00F01CA0" w:rsidP="008C19F2">
      <w:pPr>
        <w:shd w:val="clear" w:color="auto" w:fill="FFFFFF"/>
        <w:spacing w:before="100" w:beforeAutospacing="1" w:after="100" w:afterAutospacing="1"/>
        <w:jc w:val="center"/>
        <w:rPr>
          <w:rStyle w:val="afe"/>
        </w:rPr>
      </w:pPr>
      <w:bookmarkStart w:id="0" w:name="_GoBack"/>
      <w:r>
        <w:rPr>
          <w:b/>
          <w:bCs/>
          <w:i/>
          <w:iCs/>
          <w:noProof/>
          <w:color w:val="4F81BD" w:themeColor="accent1"/>
        </w:rPr>
        <w:drawing>
          <wp:inline distT="0" distB="0" distL="0" distR="0" wp14:anchorId="41022A98" wp14:editId="157D983F">
            <wp:extent cx="6146196" cy="4210756"/>
            <wp:effectExtent l="0" t="0" r="0" b="0"/>
            <wp:docPr id="1" name="Рисунок 1" descr="C:\Users\mvideo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683" cy="42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373F5D6" w14:textId="77777777" w:rsidR="00F01CA0" w:rsidRDefault="00F01CA0" w:rsidP="00F01CA0">
      <w:pPr>
        <w:jc w:val="center"/>
        <w:rPr>
          <w:rStyle w:val="afe"/>
        </w:rPr>
      </w:pPr>
      <w:r w:rsidRPr="00F01CA0">
        <w:rPr>
          <w:rStyle w:val="afe"/>
        </w:rPr>
        <w:t>В день прекрасный,</w:t>
      </w:r>
      <w:r w:rsidRPr="00F01CA0">
        <w:rPr>
          <w:rStyle w:val="afe"/>
        </w:rPr>
        <w:br/>
        <w:t>День весенний</w:t>
      </w:r>
      <w:r w:rsidRPr="00F01CA0">
        <w:rPr>
          <w:rStyle w:val="afe"/>
        </w:rPr>
        <w:br/>
        <w:t>Вам желаем уважения,</w:t>
      </w:r>
      <w:r w:rsidRPr="00F01CA0">
        <w:rPr>
          <w:rStyle w:val="afe"/>
        </w:rPr>
        <w:br/>
        <w:t>Радости, свершений,</w:t>
      </w:r>
      <w:r w:rsidRPr="00F01CA0">
        <w:rPr>
          <w:rStyle w:val="afe"/>
        </w:rPr>
        <w:br/>
        <w:t>Новых достижений,</w:t>
      </w:r>
      <w:r w:rsidRPr="00F01CA0">
        <w:rPr>
          <w:rStyle w:val="afe"/>
        </w:rPr>
        <w:br/>
        <w:t>Близкие пусть любят,</w:t>
      </w:r>
      <w:r w:rsidRPr="00F01CA0">
        <w:rPr>
          <w:rStyle w:val="afe"/>
        </w:rPr>
        <w:br/>
        <w:t>Счастье в доме будет,</w:t>
      </w:r>
      <w:r w:rsidRPr="00F01CA0">
        <w:rPr>
          <w:rStyle w:val="afe"/>
        </w:rPr>
        <w:br/>
        <w:t>Солнце светит ярко,</w:t>
      </w:r>
    </w:p>
    <w:p w14:paraId="20F2D483" w14:textId="52AAEED4" w:rsidR="00A62BDF" w:rsidRPr="00F01CA0" w:rsidRDefault="00F01CA0" w:rsidP="00F01CA0">
      <w:pPr>
        <w:jc w:val="center"/>
        <w:rPr>
          <w:rStyle w:val="afe"/>
        </w:rPr>
      </w:pPr>
      <w:r w:rsidRPr="00F01CA0">
        <w:rPr>
          <w:rStyle w:val="afe"/>
        </w:rPr>
        <w:t>С днем 8 Марта!</w:t>
      </w:r>
      <w:r w:rsidRPr="00F01CA0">
        <w:rPr>
          <w:rStyle w:val="afe"/>
        </w:rPr>
        <w:br/>
      </w:r>
    </w:p>
    <w:p w14:paraId="7B3906BD" w14:textId="77777777" w:rsidR="00C91539" w:rsidRPr="00FD5F94" w:rsidRDefault="00C91539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55C47B04" w14:textId="77777777" w:rsidR="00780EBD" w:rsidRPr="00FD5F94" w:rsidRDefault="00780EBD" w:rsidP="00C91539">
      <w:pPr>
        <w:rPr>
          <w:vanish/>
          <w:sz w:val="22"/>
          <w:szCs w:val="22"/>
        </w:rPr>
      </w:pPr>
    </w:p>
    <w:p w14:paraId="6DB03A1E" w14:textId="494AA31E"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14:paraId="4F608D6A" w14:textId="461DFB57" w:rsidR="00A20145" w:rsidRDefault="00A20145" w:rsidP="00654193">
      <w:pPr>
        <w:jc w:val="center"/>
        <w:rPr>
          <w:sz w:val="22"/>
          <w:szCs w:val="22"/>
        </w:rPr>
      </w:pPr>
    </w:p>
    <w:p w14:paraId="07401EA9" w14:textId="41E4FC02" w:rsidR="00A20145" w:rsidRDefault="00A20145" w:rsidP="00654193">
      <w:pPr>
        <w:jc w:val="center"/>
        <w:rPr>
          <w:sz w:val="22"/>
          <w:szCs w:val="22"/>
        </w:rPr>
      </w:pPr>
    </w:p>
    <w:p w14:paraId="08A49E90" w14:textId="67DEA6CC"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77777777"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F01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820FE" w14:textId="77777777" w:rsidR="00043C75" w:rsidRDefault="00043C75" w:rsidP="0063228B">
      <w:r>
        <w:separator/>
      </w:r>
    </w:p>
  </w:endnote>
  <w:endnote w:type="continuationSeparator" w:id="0">
    <w:p w14:paraId="1220E486" w14:textId="77777777" w:rsidR="00043C75" w:rsidRDefault="00043C75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7B2F4" w14:textId="77777777" w:rsidR="00043C75" w:rsidRDefault="00043C75" w:rsidP="0063228B">
      <w:r>
        <w:separator/>
      </w:r>
    </w:p>
  </w:footnote>
  <w:footnote w:type="continuationSeparator" w:id="0">
    <w:p w14:paraId="785BFE9B" w14:textId="77777777" w:rsidR="00043C75" w:rsidRDefault="00043C75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43C75"/>
    <w:rsid w:val="00057794"/>
    <w:rsid w:val="00063271"/>
    <w:rsid w:val="000639DE"/>
    <w:rsid w:val="00093ABA"/>
    <w:rsid w:val="00097541"/>
    <w:rsid w:val="000B220F"/>
    <w:rsid w:val="000B2F08"/>
    <w:rsid w:val="000C740F"/>
    <w:rsid w:val="001146D6"/>
    <w:rsid w:val="0016184B"/>
    <w:rsid w:val="00164092"/>
    <w:rsid w:val="001725DA"/>
    <w:rsid w:val="001A43F2"/>
    <w:rsid w:val="00257C5B"/>
    <w:rsid w:val="00271F86"/>
    <w:rsid w:val="002B018A"/>
    <w:rsid w:val="002D0E44"/>
    <w:rsid w:val="002D5728"/>
    <w:rsid w:val="002E0A60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410CC6"/>
    <w:rsid w:val="00426C5F"/>
    <w:rsid w:val="004305F3"/>
    <w:rsid w:val="00454AB5"/>
    <w:rsid w:val="0046781D"/>
    <w:rsid w:val="004C2DDB"/>
    <w:rsid w:val="004E7C28"/>
    <w:rsid w:val="004F3D2B"/>
    <w:rsid w:val="004F59F6"/>
    <w:rsid w:val="005044D7"/>
    <w:rsid w:val="00531053"/>
    <w:rsid w:val="00540FDD"/>
    <w:rsid w:val="00556832"/>
    <w:rsid w:val="0057336B"/>
    <w:rsid w:val="005876BF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65914"/>
    <w:rsid w:val="006672D7"/>
    <w:rsid w:val="0068040F"/>
    <w:rsid w:val="00681022"/>
    <w:rsid w:val="00697A7B"/>
    <w:rsid w:val="006A2597"/>
    <w:rsid w:val="006A35BB"/>
    <w:rsid w:val="006E5A56"/>
    <w:rsid w:val="0070118E"/>
    <w:rsid w:val="00714FCA"/>
    <w:rsid w:val="0071565F"/>
    <w:rsid w:val="0073759F"/>
    <w:rsid w:val="00754E6E"/>
    <w:rsid w:val="00780EBD"/>
    <w:rsid w:val="007941EC"/>
    <w:rsid w:val="0079663B"/>
    <w:rsid w:val="007A3EA3"/>
    <w:rsid w:val="007A6195"/>
    <w:rsid w:val="007B019E"/>
    <w:rsid w:val="007B7846"/>
    <w:rsid w:val="007F1CDD"/>
    <w:rsid w:val="00816A28"/>
    <w:rsid w:val="00820C0A"/>
    <w:rsid w:val="00834AD1"/>
    <w:rsid w:val="00837788"/>
    <w:rsid w:val="008734DE"/>
    <w:rsid w:val="008A2E1D"/>
    <w:rsid w:val="008C19F2"/>
    <w:rsid w:val="008D4C49"/>
    <w:rsid w:val="0091054F"/>
    <w:rsid w:val="00942196"/>
    <w:rsid w:val="0096247C"/>
    <w:rsid w:val="00985248"/>
    <w:rsid w:val="00991819"/>
    <w:rsid w:val="009B640F"/>
    <w:rsid w:val="00A20145"/>
    <w:rsid w:val="00A238A3"/>
    <w:rsid w:val="00A346DA"/>
    <w:rsid w:val="00A62BDF"/>
    <w:rsid w:val="00A83D51"/>
    <w:rsid w:val="00A83FB1"/>
    <w:rsid w:val="00AB148D"/>
    <w:rsid w:val="00AC0007"/>
    <w:rsid w:val="00AC0FA9"/>
    <w:rsid w:val="00AC474C"/>
    <w:rsid w:val="00AC5AB1"/>
    <w:rsid w:val="00AE470C"/>
    <w:rsid w:val="00B10693"/>
    <w:rsid w:val="00B366EB"/>
    <w:rsid w:val="00B64F92"/>
    <w:rsid w:val="00BC0EC0"/>
    <w:rsid w:val="00BD33D9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6326"/>
    <w:rsid w:val="00D01426"/>
    <w:rsid w:val="00D103D5"/>
    <w:rsid w:val="00D53741"/>
    <w:rsid w:val="00D55109"/>
    <w:rsid w:val="00D60421"/>
    <w:rsid w:val="00D66AFB"/>
    <w:rsid w:val="00DD68F2"/>
    <w:rsid w:val="00E04218"/>
    <w:rsid w:val="00E274F7"/>
    <w:rsid w:val="00E35D50"/>
    <w:rsid w:val="00E45D10"/>
    <w:rsid w:val="00E777EB"/>
    <w:rsid w:val="00EA15CA"/>
    <w:rsid w:val="00EB198B"/>
    <w:rsid w:val="00EC721C"/>
    <w:rsid w:val="00EE1325"/>
    <w:rsid w:val="00EE18E6"/>
    <w:rsid w:val="00EF5402"/>
    <w:rsid w:val="00F01CA0"/>
    <w:rsid w:val="00F72029"/>
    <w:rsid w:val="00F74162"/>
    <w:rsid w:val="00FC0B32"/>
    <w:rsid w:val="00FD5F94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  <w:style w:type="character" w:styleId="afe">
    <w:name w:val="Intense Emphasis"/>
    <w:basedOn w:val="a0"/>
    <w:uiPriority w:val="21"/>
    <w:qFormat/>
    <w:rsid w:val="00F01CA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33A7D-D9C8-4228-A123-9265DF31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54</cp:revision>
  <dcterms:created xsi:type="dcterms:W3CDTF">2016-11-18T06:41:00Z</dcterms:created>
  <dcterms:modified xsi:type="dcterms:W3CDTF">2021-03-14T07:18:00Z</dcterms:modified>
</cp:coreProperties>
</file>