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9506C8" w14:textId="3C25622B" w:rsidR="00665914" w:rsidRPr="00DC0951" w:rsidRDefault="00665914" w:rsidP="006E5A56">
      <w:pPr>
        <w:rPr>
          <w:b/>
          <w:sz w:val="28"/>
          <w:szCs w:val="28"/>
        </w:rPr>
      </w:pPr>
      <w:r w:rsidRPr="00DC0951">
        <w:br/>
      </w:r>
      <w:r w:rsidRPr="00DC0951">
        <w:br/>
      </w:r>
    </w:p>
    <w:p w14:paraId="20321721" w14:textId="77777777" w:rsidR="00665914" w:rsidRDefault="005A2966" w:rsidP="006E5A56">
      <w:r>
        <w:pict w14:anchorId="4E846194">
          <v:rect id="_x0000_s1031" style="position:absolute;margin-left:25.5pt;margin-top:5.6pt;width:498.75pt;height:33pt;z-index:251665408" fillcolor="black" strokecolor="#ffe4ff" strokeweight="3pt">
            <v:shadow on="t" type="perspective" color="#fd00fd" opacity=".5" offset="1pt" offset2="-1pt"/>
          </v:rect>
        </w:pict>
      </w:r>
      <w:r>
        <w:pict w14:anchorId="47A051B8">
          <v:rect id="_x0000_s1029" style="position:absolute;margin-left:9.15pt;margin-top:-23.25pt;width:522.6pt;height:28.85pt;z-index:251663360" fillcolor="#c0504d" strokecolor="#ffe4ff" strokeweight="3pt">
            <v:shadow on="t" type="perspective" color="#622423" opacity=".5" offset="1pt" offset2="-1pt"/>
          </v:rect>
        </w:pict>
      </w:r>
      <w:r>
        <w:pict w14:anchorId="6C6BC959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0" type="#_x0000_t136" style="position:absolute;margin-left:36.75pt;margin-top:-19.15pt;width:482.25pt;height:24.75pt;z-index:251664384">
            <v:shadow on="t" opacity="52429f"/>
            <v:textpath style="font-family:&quot;Arial Black&quot;;font-size:18pt;font-style:italic;v-text-kern:t" trim="t" fitpath="t" string="события  *  репортажи  *  факты"/>
          </v:shape>
        </w:pict>
      </w:r>
      <w:r>
        <w:pict w14:anchorId="7E183C70">
          <v:shape id="_x0000_s1033" type="#_x0000_t136" style="position:absolute;margin-left:30pt;margin-top:20.55pt;width:489pt;height:18.05pt;z-index:251667456">
            <v:shadow color="#868686"/>
            <v:textpath style="font-family:&quot;Arial Black&quot;;font-size:18pt;v-text-kern:t" trim="t" fitpath="t" string="ИНФОРМАЦИОННЫЙ  БЮЛЛЕТЕНЬ"/>
          </v:shape>
        </w:pict>
      </w:r>
    </w:p>
    <w:p w14:paraId="3CADFE5E" w14:textId="77777777" w:rsidR="00665914" w:rsidRDefault="00665914" w:rsidP="006E5A56"/>
    <w:p w14:paraId="7A042A85" w14:textId="77777777" w:rsidR="00665914" w:rsidRDefault="00665914" w:rsidP="006E5A56"/>
    <w:p w14:paraId="0CE0305F" w14:textId="77777777" w:rsidR="00665914" w:rsidRDefault="005A2966" w:rsidP="006E5A56">
      <w:r>
        <w:pict w14:anchorId="02D37E1E">
          <v:shape id="_x0000_s1028" type="#_x0000_t136" style="position:absolute;margin-left:263.7pt;margin-top:2.45pt;width:222.75pt;height:42.05pt;z-index:251662336" fillcolor="yellow">
            <v:shadow color="#868686"/>
            <v:textpath style="font-family:&quot;Arial Black&quot;;v-text-kern:t" trim="t" fitpath="t" string="сельский&#10;"/>
          </v:shape>
        </w:pict>
      </w:r>
    </w:p>
    <w:p w14:paraId="0FAC7053" w14:textId="77777777" w:rsidR="00665914" w:rsidRDefault="005A2966" w:rsidP="006E5A56">
      <w:r>
        <w:pict w14:anchorId="0699E7E5"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s1027" type="#_x0000_t156" style="position:absolute;margin-left:76.5pt;margin-top:6.8pt;width:420.75pt;height:84.8pt;z-index:-251655168" fillcolor="black" stroked="f">
            <v:fill color2="#099"/>
            <v:shadow on="t" color="silver" opacity="52429f" offset="3pt,3pt"/>
            <v:textpath style="font-family:&quot;Times New Roman&quot;;v-text-kern:t" trim="t" fitpath="t" xscale="f" string="вестник Жуковского сельсовета"/>
          </v:shape>
        </w:pict>
      </w:r>
    </w:p>
    <w:p w14:paraId="655DE263" w14:textId="77777777" w:rsidR="00665914" w:rsidRDefault="00665914" w:rsidP="006E5A56"/>
    <w:p w14:paraId="5DC2DFAE" w14:textId="2C3142FF" w:rsidR="00665914" w:rsidRDefault="00665914" w:rsidP="006E5A56">
      <w:r>
        <w:br w:type="textWrapping" w:clear="all"/>
      </w:r>
    </w:p>
    <w:p w14:paraId="180C0FBF" w14:textId="77777777" w:rsidR="00665914" w:rsidRDefault="005A2966" w:rsidP="006E5A56">
      <w:r>
        <w:pict w14:anchorId="5961E900">
          <v:shape id="_x0000_s1034" type="#_x0000_t136" style="position:absolute;margin-left:36.75pt;margin-top:47.65pt;width:486.75pt;height:11.25pt;z-index:251668480">
            <v:shadow on="t" opacity="52429f"/>
            <v:textpath style="font-family:&quot;Arial Black&quot;;font-size:8pt;v-text-kern:t" trim="t" fitpath="t" string="№10 (52) от  20 октября 2020 года  (бесплатно)"/>
          </v:shape>
        </w:pict>
      </w:r>
      <w:r>
        <w:pict w14:anchorId="1C34874D">
          <v:rect id="_x0000_s1026" style="position:absolute;margin-left:30pt;margin-top:22.9pt;width:498.75pt;height:7.5pt;z-index:251660288" fillcolor="black" strokecolor="#ffe4ff" strokeweight="3pt">
            <v:shadow on="t" type="perspective" color="#fd00fd" opacity=".5" offset="1pt" offset2="-1pt"/>
          </v:rect>
        </w:pict>
      </w:r>
      <w:r>
        <w:pict w14:anchorId="26374527">
          <v:rect id="_x0000_s1032" style="position:absolute;margin-left:9.15pt;margin-top:36.4pt;width:522.6pt;height:33.05pt;z-index:251666432" fillcolor="#c0504d" strokecolor="#ffe4ff" strokeweight="3pt">
            <v:shadow on="t" type="perspective" color="#622423" opacity=".5" offset="1pt" offset2="-1pt"/>
            <v:textbox>
              <w:txbxContent>
                <w:p w14:paraId="09737C06" w14:textId="77777777" w:rsidR="00AE470C" w:rsidRDefault="00AE470C"/>
              </w:txbxContent>
            </v:textbox>
          </v:rect>
        </w:pict>
      </w:r>
    </w:p>
    <w:p w14:paraId="21C4DDB1" w14:textId="77777777" w:rsidR="00665914" w:rsidRDefault="00665914" w:rsidP="006E5A56">
      <w:pPr>
        <w:rPr>
          <w:rFonts w:ascii="Tahoma" w:hAnsi="Tahoma" w:cs="Tahoma"/>
          <w:color w:val="000000"/>
          <w:sz w:val="16"/>
          <w:szCs w:val="16"/>
          <w:shd w:val="clear" w:color="auto" w:fill="F4F7F8"/>
        </w:rPr>
      </w:pPr>
    </w:p>
    <w:p w14:paraId="187997D6" w14:textId="77777777" w:rsidR="00665914" w:rsidRPr="00665914" w:rsidRDefault="00665914" w:rsidP="006E5A56">
      <w:pPr>
        <w:rPr>
          <w:rFonts w:ascii="Tahoma" w:hAnsi="Tahoma" w:cs="Tahoma"/>
          <w:sz w:val="16"/>
          <w:szCs w:val="16"/>
        </w:rPr>
      </w:pPr>
    </w:p>
    <w:p w14:paraId="0BC299A1" w14:textId="77777777" w:rsidR="00665914" w:rsidRPr="00665914" w:rsidRDefault="00665914" w:rsidP="006E5A56">
      <w:pPr>
        <w:rPr>
          <w:rFonts w:ascii="Tahoma" w:hAnsi="Tahoma" w:cs="Tahoma"/>
          <w:sz w:val="16"/>
          <w:szCs w:val="16"/>
        </w:rPr>
      </w:pPr>
    </w:p>
    <w:p w14:paraId="438C6165" w14:textId="77777777" w:rsidR="00665914" w:rsidRPr="00665914" w:rsidRDefault="00665914" w:rsidP="006E5A56">
      <w:pPr>
        <w:rPr>
          <w:rFonts w:ascii="Tahoma" w:hAnsi="Tahoma" w:cs="Tahoma"/>
          <w:sz w:val="16"/>
          <w:szCs w:val="16"/>
        </w:rPr>
      </w:pPr>
    </w:p>
    <w:p w14:paraId="7B814A76" w14:textId="77777777" w:rsidR="00665914" w:rsidRPr="00665914" w:rsidRDefault="00665914" w:rsidP="00665914">
      <w:pPr>
        <w:rPr>
          <w:rFonts w:ascii="Tahoma" w:hAnsi="Tahoma" w:cs="Tahoma"/>
          <w:sz w:val="16"/>
          <w:szCs w:val="16"/>
        </w:rPr>
      </w:pPr>
    </w:p>
    <w:p w14:paraId="2A128ADA" w14:textId="65E63535" w:rsidR="00665914" w:rsidRDefault="00665914" w:rsidP="00665914">
      <w:pPr>
        <w:rPr>
          <w:rFonts w:ascii="Tahoma" w:hAnsi="Tahoma" w:cs="Tahoma"/>
          <w:sz w:val="16"/>
          <w:szCs w:val="16"/>
        </w:rPr>
      </w:pPr>
    </w:p>
    <w:p w14:paraId="24659BF2" w14:textId="52B63112" w:rsidR="00AC474C" w:rsidRDefault="00AC474C" w:rsidP="00600D00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</w:p>
    <w:p w14:paraId="79DACBCE" w14:textId="77777777" w:rsidR="0065635D" w:rsidRDefault="0065635D" w:rsidP="00600D00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</w:p>
    <w:p w14:paraId="5BD71478" w14:textId="6A23AA1F" w:rsidR="00991819" w:rsidRDefault="000F7BD5" w:rsidP="001725DA">
      <w:pPr>
        <w:pStyle w:val="a9"/>
        <w:shd w:val="clear" w:color="auto" w:fill="FFFFFF"/>
        <w:spacing w:before="0" w:beforeAutospacing="0" w:after="300" w:afterAutospacing="0"/>
        <w:jc w:val="center"/>
        <w:textAlignment w:val="baseline"/>
        <w:rPr>
          <w:b/>
          <w:color w:val="333333"/>
          <w:sz w:val="28"/>
          <w:szCs w:val="28"/>
        </w:rPr>
      </w:pPr>
      <w:r>
        <w:rPr>
          <w:b/>
          <w:noProof/>
          <w:color w:val="333333"/>
          <w:sz w:val="28"/>
          <w:szCs w:val="28"/>
        </w:rPr>
        <w:drawing>
          <wp:inline distT="0" distB="0" distL="0" distR="0" wp14:anchorId="1493A913" wp14:editId="15A2B673">
            <wp:extent cx="5654040" cy="5654040"/>
            <wp:effectExtent l="0" t="0" r="0" b="0"/>
            <wp:docPr id="3" name="Рисунок 3" descr="C:\Users\mvideo\Desktop\s-dnem-pozhilogo-cheloveka-2019-otkrytki-kartinki-trogatelnye-pozdravleniya-data-prazdnika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video\Desktop\s-dnem-pozhilogo-cheloveka-2019-otkrytki-kartinki-trogatelnye-pozdravleniya-data-prazdnika-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4040" cy="565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393335" w14:textId="07F74FD8" w:rsidR="00991819" w:rsidRDefault="00991819" w:rsidP="001725DA">
      <w:pPr>
        <w:pStyle w:val="a9"/>
        <w:shd w:val="clear" w:color="auto" w:fill="FFFFFF"/>
        <w:spacing w:before="0" w:beforeAutospacing="0" w:after="300" w:afterAutospacing="0"/>
        <w:jc w:val="center"/>
        <w:textAlignment w:val="baseline"/>
        <w:rPr>
          <w:b/>
          <w:color w:val="333333"/>
          <w:sz w:val="28"/>
          <w:szCs w:val="28"/>
        </w:rPr>
      </w:pPr>
    </w:p>
    <w:p w14:paraId="5E6E5C82" w14:textId="44972F0B" w:rsidR="00991819" w:rsidRDefault="000F7BD5" w:rsidP="001725DA">
      <w:pPr>
        <w:pStyle w:val="a9"/>
        <w:shd w:val="clear" w:color="auto" w:fill="FFFFFF"/>
        <w:spacing w:before="0" w:beforeAutospacing="0" w:after="300" w:afterAutospacing="0"/>
        <w:jc w:val="center"/>
        <w:textAlignment w:val="baseline"/>
        <w:rPr>
          <w:b/>
          <w:color w:val="333333"/>
          <w:sz w:val="28"/>
          <w:szCs w:val="28"/>
        </w:rPr>
      </w:pPr>
      <w:r>
        <w:rPr>
          <w:b/>
          <w:noProof/>
          <w:color w:val="333333"/>
          <w:sz w:val="28"/>
          <w:szCs w:val="28"/>
        </w:rPr>
        <w:drawing>
          <wp:inline distT="0" distB="0" distL="0" distR="0" wp14:anchorId="347A8A00" wp14:editId="1F3C12B8">
            <wp:extent cx="6533343" cy="4892040"/>
            <wp:effectExtent l="0" t="0" r="0" b="0"/>
            <wp:docPr id="4" name="Рисунок 4" descr="C:\Users\mvideo\Desktop\201911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video\Desktop\20191103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3343" cy="489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9E2863" w14:textId="77777777" w:rsidR="000F7BD5" w:rsidRPr="000F7BD5" w:rsidRDefault="000F7BD5" w:rsidP="000F7BD5">
      <w:pPr>
        <w:pStyle w:val="a9"/>
        <w:jc w:val="center"/>
        <w:rPr>
          <w:b/>
          <w:color w:val="333333"/>
          <w:sz w:val="28"/>
          <w:szCs w:val="28"/>
        </w:rPr>
      </w:pPr>
      <w:r w:rsidRPr="000F7BD5">
        <w:rPr>
          <w:b/>
          <w:color w:val="333333"/>
          <w:sz w:val="28"/>
          <w:szCs w:val="28"/>
        </w:rPr>
        <w:t>Праздник замечательный,</w:t>
      </w:r>
      <w:r w:rsidRPr="000F7BD5">
        <w:rPr>
          <w:b/>
          <w:color w:val="333333"/>
          <w:sz w:val="28"/>
          <w:szCs w:val="28"/>
        </w:rPr>
        <w:br/>
        <w:t>Он — благожелательный,</w:t>
      </w:r>
      <w:r w:rsidRPr="000F7BD5">
        <w:rPr>
          <w:b/>
          <w:color w:val="333333"/>
          <w:sz w:val="28"/>
          <w:szCs w:val="28"/>
        </w:rPr>
        <w:br/>
        <w:t>Верить помогает,</w:t>
      </w:r>
      <w:r w:rsidRPr="000F7BD5">
        <w:rPr>
          <w:b/>
          <w:color w:val="333333"/>
          <w:sz w:val="28"/>
          <w:szCs w:val="28"/>
        </w:rPr>
        <w:br/>
        <w:t>К дружбе призывает!</w:t>
      </w:r>
    </w:p>
    <w:p w14:paraId="14805D59" w14:textId="77777777" w:rsidR="000F7BD5" w:rsidRPr="000F7BD5" w:rsidRDefault="000F7BD5" w:rsidP="000F7BD5">
      <w:pPr>
        <w:pStyle w:val="a9"/>
        <w:jc w:val="center"/>
        <w:rPr>
          <w:b/>
          <w:color w:val="333333"/>
          <w:sz w:val="28"/>
          <w:szCs w:val="28"/>
        </w:rPr>
      </w:pPr>
      <w:r w:rsidRPr="000F7BD5">
        <w:rPr>
          <w:b/>
          <w:color w:val="333333"/>
          <w:sz w:val="28"/>
          <w:szCs w:val="28"/>
        </w:rPr>
        <w:t>Народное единство,</w:t>
      </w:r>
      <w:r w:rsidRPr="000F7BD5">
        <w:rPr>
          <w:b/>
          <w:color w:val="333333"/>
          <w:sz w:val="28"/>
          <w:szCs w:val="28"/>
        </w:rPr>
        <w:br/>
        <w:t>Конечно, супер сила,</w:t>
      </w:r>
      <w:r w:rsidRPr="000F7BD5">
        <w:rPr>
          <w:b/>
          <w:color w:val="333333"/>
          <w:sz w:val="28"/>
          <w:szCs w:val="28"/>
        </w:rPr>
        <w:br/>
        <w:t>Ведь мы — непобедимы,</w:t>
      </w:r>
      <w:r w:rsidRPr="000F7BD5">
        <w:rPr>
          <w:b/>
          <w:color w:val="333333"/>
          <w:sz w:val="28"/>
          <w:szCs w:val="28"/>
        </w:rPr>
        <w:br/>
        <w:t>Когда во всем — едины!</w:t>
      </w:r>
    </w:p>
    <w:p w14:paraId="4ADFC26A" w14:textId="5261D1C0" w:rsidR="00991819" w:rsidRDefault="00991819" w:rsidP="001725DA">
      <w:pPr>
        <w:pStyle w:val="a9"/>
        <w:shd w:val="clear" w:color="auto" w:fill="FFFFFF"/>
        <w:spacing w:before="0" w:beforeAutospacing="0" w:after="300" w:afterAutospacing="0"/>
        <w:jc w:val="center"/>
        <w:textAlignment w:val="baseline"/>
        <w:rPr>
          <w:b/>
          <w:color w:val="333333"/>
          <w:sz w:val="28"/>
          <w:szCs w:val="28"/>
        </w:rPr>
      </w:pPr>
    </w:p>
    <w:p w14:paraId="05323886" w14:textId="77777777" w:rsidR="00991819" w:rsidRDefault="00991819" w:rsidP="001725DA">
      <w:pPr>
        <w:pStyle w:val="a9"/>
        <w:shd w:val="clear" w:color="auto" w:fill="FFFFFF"/>
        <w:spacing w:before="0" w:beforeAutospacing="0" w:after="300" w:afterAutospacing="0"/>
        <w:jc w:val="center"/>
        <w:textAlignment w:val="baseline"/>
        <w:rPr>
          <w:b/>
          <w:color w:val="333333"/>
          <w:sz w:val="28"/>
          <w:szCs w:val="28"/>
        </w:rPr>
      </w:pPr>
    </w:p>
    <w:p w14:paraId="72AF2240" w14:textId="77777777" w:rsidR="00991819" w:rsidRDefault="00991819" w:rsidP="001725DA">
      <w:pPr>
        <w:pStyle w:val="a9"/>
        <w:shd w:val="clear" w:color="auto" w:fill="FFFFFF"/>
        <w:spacing w:before="0" w:beforeAutospacing="0" w:after="300" w:afterAutospacing="0"/>
        <w:jc w:val="center"/>
        <w:textAlignment w:val="baseline"/>
        <w:rPr>
          <w:b/>
          <w:color w:val="333333"/>
          <w:sz w:val="28"/>
          <w:szCs w:val="28"/>
        </w:rPr>
      </w:pPr>
    </w:p>
    <w:p w14:paraId="43C1EC95" w14:textId="77777777" w:rsidR="00991819" w:rsidRDefault="00991819" w:rsidP="001725DA">
      <w:pPr>
        <w:pStyle w:val="a9"/>
        <w:shd w:val="clear" w:color="auto" w:fill="FFFFFF"/>
        <w:spacing w:before="0" w:beforeAutospacing="0" w:after="300" w:afterAutospacing="0"/>
        <w:jc w:val="center"/>
        <w:textAlignment w:val="baseline"/>
        <w:rPr>
          <w:b/>
          <w:color w:val="333333"/>
          <w:sz w:val="28"/>
          <w:szCs w:val="28"/>
        </w:rPr>
      </w:pPr>
    </w:p>
    <w:p w14:paraId="019DE95F" w14:textId="77777777" w:rsidR="00991819" w:rsidRDefault="00991819" w:rsidP="001725DA">
      <w:pPr>
        <w:pStyle w:val="a9"/>
        <w:shd w:val="clear" w:color="auto" w:fill="FFFFFF"/>
        <w:spacing w:before="0" w:beforeAutospacing="0" w:after="300" w:afterAutospacing="0"/>
        <w:jc w:val="center"/>
        <w:textAlignment w:val="baseline"/>
        <w:rPr>
          <w:b/>
          <w:color w:val="333333"/>
          <w:sz w:val="28"/>
          <w:szCs w:val="28"/>
        </w:rPr>
      </w:pPr>
    </w:p>
    <w:p w14:paraId="04AD42E1" w14:textId="77777777" w:rsidR="000F7BD5" w:rsidRPr="000F7BD5" w:rsidRDefault="000C740F" w:rsidP="000F7BD5">
      <w:pPr>
        <w:spacing w:line="360" w:lineRule="auto"/>
        <w:rPr>
          <w:b/>
        </w:rPr>
      </w:pPr>
      <w:r w:rsidRPr="00EC721C">
        <w:rPr>
          <w:rFonts w:ascii="Verdana" w:hAnsi="Verdana"/>
          <w:color w:val="052635"/>
          <w:sz w:val="20"/>
          <w:szCs w:val="20"/>
        </w:rPr>
        <w:t>       </w:t>
      </w:r>
      <w:r w:rsidRPr="00EC721C">
        <w:rPr>
          <w:rFonts w:ascii="Verdana" w:hAnsi="Verdana"/>
          <w:color w:val="052635"/>
          <w:sz w:val="20"/>
          <w:szCs w:val="20"/>
        </w:rPr>
        <w:br/>
      </w:r>
      <w:r w:rsidRPr="00EC721C">
        <w:rPr>
          <w:rFonts w:ascii="Verdana" w:hAnsi="Verdana"/>
          <w:color w:val="052635"/>
          <w:sz w:val="20"/>
          <w:szCs w:val="20"/>
        </w:rPr>
        <w:br/>
        <w:t>       </w:t>
      </w:r>
      <w:r w:rsidR="000F7BD5" w:rsidRPr="000F7BD5">
        <w:rPr>
          <w:b/>
        </w:rPr>
        <w:t xml:space="preserve">                                                     КУРГАНСКАЯ ОБЛАСТЬ                        </w:t>
      </w:r>
    </w:p>
    <w:p w14:paraId="05EB6B36" w14:textId="77777777" w:rsidR="000F7BD5" w:rsidRPr="000F7BD5" w:rsidRDefault="000F7BD5" w:rsidP="000F7BD5">
      <w:pPr>
        <w:spacing w:line="360" w:lineRule="auto"/>
        <w:jc w:val="center"/>
        <w:rPr>
          <w:b/>
        </w:rPr>
      </w:pPr>
      <w:r w:rsidRPr="000F7BD5">
        <w:rPr>
          <w:b/>
        </w:rPr>
        <w:t>КУРТАМЫШСКИЙ РАЙОН</w:t>
      </w:r>
    </w:p>
    <w:p w14:paraId="337CB64F" w14:textId="77777777" w:rsidR="000F7BD5" w:rsidRPr="000F7BD5" w:rsidRDefault="000F7BD5" w:rsidP="000F7BD5">
      <w:pPr>
        <w:spacing w:line="360" w:lineRule="auto"/>
        <w:jc w:val="center"/>
        <w:rPr>
          <w:b/>
        </w:rPr>
      </w:pPr>
      <w:r w:rsidRPr="000F7BD5">
        <w:rPr>
          <w:b/>
        </w:rPr>
        <w:t>ЖУКОВСКИЙ СЕЛЬСОВЕТ</w:t>
      </w:r>
    </w:p>
    <w:p w14:paraId="526AB74F" w14:textId="77777777" w:rsidR="000F7BD5" w:rsidRPr="000F7BD5" w:rsidRDefault="000F7BD5" w:rsidP="000F7BD5">
      <w:pPr>
        <w:jc w:val="center"/>
        <w:rPr>
          <w:b/>
        </w:rPr>
      </w:pPr>
      <w:r w:rsidRPr="000F7BD5">
        <w:rPr>
          <w:b/>
        </w:rPr>
        <w:t>ЖУКОВСКАЯ СЕЛЬСКАЯ ДУМА</w:t>
      </w:r>
    </w:p>
    <w:p w14:paraId="63073DE5" w14:textId="77777777" w:rsidR="000F7BD5" w:rsidRPr="000F7BD5" w:rsidRDefault="000F7BD5" w:rsidP="000F7BD5">
      <w:pPr>
        <w:jc w:val="center"/>
        <w:rPr>
          <w:b/>
        </w:rPr>
      </w:pPr>
    </w:p>
    <w:p w14:paraId="27DE5F1F" w14:textId="77777777" w:rsidR="000F7BD5" w:rsidRPr="000F7BD5" w:rsidRDefault="000F7BD5" w:rsidP="000F7BD5">
      <w:pPr>
        <w:jc w:val="center"/>
        <w:rPr>
          <w:b/>
        </w:rPr>
      </w:pPr>
    </w:p>
    <w:p w14:paraId="18F3F571" w14:textId="77777777" w:rsidR="000F7BD5" w:rsidRPr="000F7BD5" w:rsidRDefault="000F7BD5" w:rsidP="000F7BD5">
      <w:pPr>
        <w:jc w:val="center"/>
        <w:rPr>
          <w:sz w:val="36"/>
          <w:szCs w:val="36"/>
        </w:rPr>
      </w:pPr>
      <w:r w:rsidRPr="000F7BD5">
        <w:rPr>
          <w:sz w:val="36"/>
          <w:szCs w:val="36"/>
        </w:rPr>
        <w:t>РЕШЕНИЕ</w:t>
      </w:r>
    </w:p>
    <w:p w14:paraId="621BA6F9" w14:textId="77777777" w:rsidR="000F7BD5" w:rsidRPr="000F7BD5" w:rsidRDefault="000F7BD5" w:rsidP="000F7BD5">
      <w:pPr>
        <w:jc w:val="center"/>
        <w:rPr>
          <w:b/>
        </w:rPr>
      </w:pPr>
    </w:p>
    <w:p w14:paraId="59E17DC4" w14:textId="77777777" w:rsidR="000F7BD5" w:rsidRPr="000F7BD5" w:rsidRDefault="000F7BD5" w:rsidP="000F7BD5">
      <w:r w:rsidRPr="000F7BD5">
        <w:t>от 19.10. 2020 года         №11</w:t>
      </w:r>
    </w:p>
    <w:p w14:paraId="3AA2A3D7" w14:textId="77777777" w:rsidR="000F7BD5" w:rsidRPr="000F7BD5" w:rsidRDefault="000F7BD5" w:rsidP="000F7BD5">
      <w:r w:rsidRPr="000F7BD5">
        <w:t xml:space="preserve"> село Жуково</w:t>
      </w:r>
    </w:p>
    <w:p w14:paraId="0C744E91" w14:textId="77777777" w:rsidR="000F7BD5" w:rsidRPr="000F7BD5" w:rsidRDefault="000F7BD5" w:rsidP="000F7BD5"/>
    <w:p w14:paraId="64F6D3E2" w14:textId="77777777" w:rsidR="000F7BD5" w:rsidRPr="000F7BD5" w:rsidRDefault="000F7BD5" w:rsidP="000F7BD5">
      <w:pPr>
        <w:ind w:firstLine="540"/>
        <w:jc w:val="center"/>
        <w:rPr>
          <w:b/>
          <w:sz w:val="28"/>
          <w:szCs w:val="28"/>
        </w:rPr>
      </w:pPr>
      <w:r w:rsidRPr="000F7BD5">
        <w:rPr>
          <w:b/>
          <w:sz w:val="28"/>
          <w:szCs w:val="28"/>
        </w:rPr>
        <w:t>О внесении изменений в решение Жуковской сельской Думы от 12 ноября 2019 года №14 «Об установлении налога на имущество физических лиц на территории  Жуковского сельсовета»</w:t>
      </w:r>
    </w:p>
    <w:p w14:paraId="6C2B82AE" w14:textId="77777777" w:rsidR="000F7BD5" w:rsidRPr="000F7BD5" w:rsidRDefault="000F7BD5" w:rsidP="000F7BD5">
      <w:pPr>
        <w:tabs>
          <w:tab w:val="left" w:pos="3405"/>
        </w:tabs>
        <w:jc w:val="center"/>
        <w:rPr>
          <w:b/>
          <w:sz w:val="26"/>
          <w:szCs w:val="26"/>
        </w:rPr>
      </w:pPr>
    </w:p>
    <w:p w14:paraId="5C413788" w14:textId="77777777" w:rsidR="000F7BD5" w:rsidRPr="000F7BD5" w:rsidRDefault="000F7BD5" w:rsidP="000F7BD5">
      <w:pPr>
        <w:rPr>
          <w:b/>
        </w:rPr>
      </w:pPr>
      <w:r w:rsidRPr="000F7BD5">
        <w:t xml:space="preserve">         В соответствии с главой 32 Налогового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 и в целях приведения нормативного правового акта в соответствие с действующим законодательством, Жуковская сельская Дума </w:t>
      </w:r>
    </w:p>
    <w:p w14:paraId="4CFC5304" w14:textId="77777777" w:rsidR="000F7BD5" w:rsidRPr="000F7BD5" w:rsidRDefault="000F7BD5" w:rsidP="000F7BD5">
      <w:pPr>
        <w:tabs>
          <w:tab w:val="left" w:pos="0"/>
        </w:tabs>
        <w:jc w:val="both"/>
        <w:rPr>
          <w:b/>
        </w:rPr>
      </w:pPr>
      <w:r w:rsidRPr="000F7BD5">
        <w:t xml:space="preserve"> </w:t>
      </w:r>
      <w:r w:rsidRPr="000F7BD5">
        <w:rPr>
          <w:b/>
        </w:rPr>
        <w:t>РЕШИЛА:</w:t>
      </w:r>
    </w:p>
    <w:p w14:paraId="0709AEE7" w14:textId="77777777" w:rsidR="000F7BD5" w:rsidRPr="000F7BD5" w:rsidRDefault="000F7BD5" w:rsidP="000F7BD5">
      <w:pPr>
        <w:jc w:val="both"/>
      </w:pPr>
      <w:r w:rsidRPr="000F7BD5">
        <w:t>1.Внести следующие изменения в решение Жуковской сельской Думы от 12 ноября 2019 года №14 «Об установлении  налога на имущество физических лиц на территории Жуковского сельсовета»:</w:t>
      </w:r>
    </w:p>
    <w:p w14:paraId="19877D5B" w14:textId="77777777" w:rsidR="000F7BD5" w:rsidRPr="000F7BD5" w:rsidRDefault="000F7BD5" w:rsidP="000F7BD5">
      <w:pPr>
        <w:jc w:val="both"/>
      </w:pPr>
      <w:r w:rsidRPr="000F7BD5">
        <w:t>1) В преамбуле решения после слов «Законом Курганской области» дополнить словами «от 26 сентября 2019 года №131»;</w:t>
      </w:r>
    </w:p>
    <w:p w14:paraId="7DE0D0B1" w14:textId="77777777" w:rsidR="000F7BD5" w:rsidRPr="000F7BD5" w:rsidRDefault="000F7BD5" w:rsidP="000F7BD5">
      <w:pPr>
        <w:jc w:val="both"/>
      </w:pPr>
      <w:r w:rsidRPr="000F7BD5">
        <w:t>2) В столбце 1 строку 6 таблицы изложить в следующей редакции:</w:t>
      </w:r>
    </w:p>
    <w:p w14:paraId="34B2FED4" w14:textId="77777777" w:rsidR="000F7BD5" w:rsidRPr="000F7BD5" w:rsidRDefault="000F7BD5" w:rsidP="000F7BD5">
      <w:pPr>
        <w:jc w:val="both"/>
      </w:pPr>
      <w:r w:rsidRPr="000F7BD5">
        <w:t>«Хозяйственные строения или сооружения,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строительства»;</w:t>
      </w:r>
    </w:p>
    <w:p w14:paraId="51E6CD7A" w14:textId="77777777" w:rsidR="000F7BD5" w:rsidRPr="000F7BD5" w:rsidRDefault="000F7BD5" w:rsidP="000F7BD5">
      <w:pPr>
        <w:jc w:val="both"/>
      </w:pPr>
      <w:r w:rsidRPr="000F7BD5">
        <w:t>3) В пункте 7 решения слова «Печерских А.Н.» исключить.</w:t>
      </w:r>
    </w:p>
    <w:p w14:paraId="1E659F95" w14:textId="77777777" w:rsidR="000F7BD5" w:rsidRPr="000F7BD5" w:rsidRDefault="000F7BD5" w:rsidP="000F7BD5">
      <w:pPr>
        <w:rPr>
          <w:b/>
        </w:rPr>
      </w:pPr>
      <w:r w:rsidRPr="000F7BD5">
        <w:t>2. Признать утратившим силу решение Жуковской сельской Думы от 5 июня 2020 года №06 «О внесении изменений в решение Жуковской сельской Думы от 12 ноября 2019 года №14 «Об установлении налога на имущество физических лиц на территории  Жуковского сельсовета»</w:t>
      </w:r>
      <w:r w:rsidRPr="000F7BD5">
        <w:rPr>
          <w:b/>
        </w:rPr>
        <w:t>.</w:t>
      </w:r>
    </w:p>
    <w:p w14:paraId="3BA7DDF0" w14:textId="77777777" w:rsidR="000F7BD5" w:rsidRPr="000F7BD5" w:rsidRDefault="000F7BD5" w:rsidP="000F7BD5">
      <w:pPr>
        <w:jc w:val="both"/>
      </w:pPr>
      <w:r w:rsidRPr="000F7BD5">
        <w:t xml:space="preserve">3. Настоящее решение опубликовать в информационном бюллетене «Сельский вестник Жуковского сельсовета» и разместить на официальном сайте Администрации </w:t>
      </w:r>
      <w:proofErr w:type="spellStart"/>
      <w:r w:rsidRPr="000F7BD5">
        <w:t>Куртамышского</w:t>
      </w:r>
      <w:proofErr w:type="spellEnd"/>
      <w:r w:rsidRPr="000F7BD5">
        <w:t xml:space="preserve"> района (по согласованию).</w:t>
      </w:r>
    </w:p>
    <w:p w14:paraId="31FA0C9E" w14:textId="77777777" w:rsidR="000F7BD5" w:rsidRPr="000F7BD5" w:rsidRDefault="000F7BD5" w:rsidP="000F7BD5">
      <w:pPr>
        <w:jc w:val="both"/>
      </w:pPr>
      <w:r w:rsidRPr="000F7BD5">
        <w:t>4. Настоящее решение вступает в силу по истечении одного месяца со дня его официального опубликования, но не ранее 1-го числа очередного налогового периода и применяется к правоотношениям с 1 января 2020 года.</w:t>
      </w:r>
    </w:p>
    <w:p w14:paraId="60C2C75D" w14:textId="77777777" w:rsidR="000F7BD5" w:rsidRPr="000F7BD5" w:rsidRDefault="000F7BD5" w:rsidP="000F7BD5">
      <w:pPr>
        <w:jc w:val="both"/>
      </w:pPr>
      <w:r w:rsidRPr="000F7BD5">
        <w:t>5. Контроль за выполнением настоящего решения возложить на председателя Жуковской сельской Думы</w:t>
      </w:r>
      <w:proofErr w:type="gramStart"/>
      <w:r w:rsidRPr="000F7BD5">
        <w:t xml:space="preserve"> .</w:t>
      </w:r>
      <w:proofErr w:type="gramEnd"/>
    </w:p>
    <w:p w14:paraId="2DCE2171" w14:textId="77777777" w:rsidR="000F7BD5" w:rsidRPr="000F7BD5" w:rsidRDefault="000F7BD5" w:rsidP="000F7BD5"/>
    <w:p w14:paraId="57E5C85C" w14:textId="77777777" w:rsidR="000F7BD5" w:rsidRPr="000F7BD5" w:rsidRDefault="000F7BD5" w:rsidP="000F7BD5">
      <w:r w:rsidRPr="000F7BD5">
        <w:t xml:space="preserve">Председатель Жуковской сельской Думы                                        </w:t>
      </w:r>
      <w:proofErr w:type="spellStart"/>
      <w:r w:rsidRPr="000F7BD5">
        <w:t>А.Н.Печерских</w:t>
      </w:r>
      <w:proofErr w:type="spellEnd"/>
    </w:p>
    <w:p w14:paraId="2544693C" w14:textId="77777777" w:rsidR="000F7BD5" w:rsidRPr="000F7BD5" w:rsidRDefault="000F7BD5" w:rsidP="000F7BD5">
      <w:r w:rsidRPr="000F7BD5">
        <w:t xml:space="preserve">                               </w:t>
      </w:r>
    </w:p>
    <w:p w14:paraId="4C85E748" w14:textId="77777777" w:rsidR="000F7BD5" w:rsidRPr="000F7BD5" w:rsidRDefault="000F7BD5" w:rsidP="000F7BD5">
      <w:r w:rsidRPr="000F7BD5">
        <w:t xml:space="preserve">Глава Жуковского сельсовета                                                            </w:t>
      </w:r>
      <w:proofErr w:type="spellStart"/>
      <w:r w:rsidRPr="000F7BD5">
        <w:t>В.С.Лешуков</w:t>
      </w:r>
      <w:proofErr w:type="spellEnd"/>
    </w:p>
    <w:p w14:paraId="48068FBF" w14:textId="77777777" w:rsidR="000F7BD5" w:rsidRPr="000F7BD5" w:rsidRDefault="000F7BD5" w:rsidP="000F7BD5"/>
    <w:p w14:paraId="6314FCF8" w14:textId="77777777" w:rsidR="000F7BD5" w:rsidRPr="000F7BD5" w:rsidRDefault="000F7BD5" w:rsidP="000F7BD5">
      <w:pPr>
        <w:spacing w:line="360" w:lineRule="auto"/>
        <w:rPr>
          <w:b/>
        </w:rPr>
      </w:pPr>
      <w:r w:rsidRPr="000F7BD5">
        <w:rPr>
          <w:b/>
        </w:rPr>
        <w:t xml:space="preserve">                                                     КУРГАНСКАЯ ОБЛАСТЬ                           </w:t>
      </w:r>
    </w:p>
    <w:p w14:paraId="3739A537" w14:textId="77777777" w:rsidR="000F7BD5" w:rsidRPr="000F7BD5" w:rsidRDefault="000F7BD5" w:rsidP="000F7BD5">
      <w:pPr>
        <w:spacing w:line="360" w:lineRule="auto"/>
        <w:jc w:val="center"/>
        <w:rPr>
          <w:b/>
        </w:rPr>
      </w:pPr>
      <w:r w:rsidRPr="000F7BD5">
        <w:rPr>
          <w:b/>
        </w:rPr>
        <w:t>КУРТАМЫШСКИЙ РАЙОН</w:t>
      </w:r>
    </w:p>
    <w:p w14:paraId="3983F0C5" w14:textId="77777777" w:rsidR="000F7BD5" w:rsidRPr="000F7BD5" w:rsidRDefault="000F7BD5" w:rsidP="000F7BD5">
      <w:pPr>
        <w:spacing w:line="360" w:lineRule="auto"/>
        <w:jc w:val="center"/>
        <w:rPr>
          <w:b/>
        </w:rPr>
      </w:pPr>
      <w:r w:rsidRPr="000F7BD5">
        <w:rPr>
          <w:b/>
        </w:rPr>
        <w:t>ЖУКОВСКИЙ СЕЛЬСОВЕТ</w:t>
      </w:r>
    </w:p>
    <w:p w14:paraId="15B87B7A" w14:textId="77777777" w:rsidR="000F7BD5" w:rsidRPr="000F7BD5" w:rsidRDefault="000F7BD5" w:rsidP="000F7BD5">
      <w:pPr>
        <w:jc w:val="center"/>
        <w:rPr>
          <w:b/>
          <w:sz w:val="16"/>
          <w:szCs w:val="16"/>
        </w:rPr>
      </w:pPr>
    </w:p>
    <w:p w14:paraId="6165BCDA" w14:textId="77777777" w:rsidR="000F7BD5" w:rsidRPr="000F7BD5" w:rsidRDefault="000F7BD5" w:rsidP="000F7BD5">
      <w:pPr>
        <w:jc w:val="center"/>
        <w:rPr>
          <w:b/>
        </w:rPr>
      </w:pPr>
      <w:r w:rsidRPr="000F7BD5">
        <w:rPr>
          <w:b/>
        </w:rPr>
        <w:t>ЖУКОВСКАЯ СЕЛЬСКАЯ ДУМА</w:t>
      </w:r>
    </w:p>
    <w:p w14:paraId="170AE69E" w14:textId="77777777" w:rsidR="000F7BD5" w:rsidRPr="000F7BD5" w:rsidRDefault="000F7BD5" w:rsidP="000F7BD5">
      <w:pPr>
        <w:jc w:val="center"/>
        <w:rPr>
          <w:b/>
        </w:rPr>
      </w:pPr>
    </w:p>
    <w:p w14:paraId="183DF2B3" w14:textId="77777777" w:rsidR="000F7BD5" w:rsidRPr="000F7BD5" w:rsidRDefault="000F7BD5" w:rsidP="000F7BD5">
      <w:pPr>
        <w:jc w:val="center"/>
        <w:rPr>
          <w:b/>
        </w:rPr>
      </w:pPr>
    </w:p>
    <w:p w14:paraId="1B947274" w14:textId="77777777" w:rsidR="000F7BD5" w:rsidRPr="000F7BD5" w:rsidRDefault="000F7BD5" w:rsidP="000F7BD5">
      <w:pPr>
        <w:jc w:val="center"/>
        <w:rPr>
          <w:sz w:val="36"/>
          <w:szCs w:val="36"/>
        </w:rPr>
      </w:pPr>
      <w:r w:rsidRPr="000F7BD5">
        <w:rPr>
          <w:sz w:val="36"/>
          <w:szCs w:val="36"/>
        </w:rPr>
        <w:t>РЕШЕНИЕ</w:t>
      </w:r>
    </w:p>
    <w:p w14:paraId="28F7932D" w14:textId="77777777" w:rsidR="000F7BD5" w:rsidRPr="000F7BD5" w:rsidRDefault="000F7BD5" w:rsidP="000F7BD5">
      <w:pPr>
        <w:jc w:val="center"/>
        <w:rPr>
          <w:b/>
        </w:rPr>
      </w:pPr>
    </w:p>
    <w:p w14:paraId="3CD5E051" w14:textId="77777777" w:rsidR="000F7BD5" w:rsidRPr="000F7BD5" w:rsidRDefault="000F7BD5" w:rsidP="000F7BD5">
      <w:r w:rsidRPr="000F7BD5">
        <w:t xml:space="preserve">от  19.10.2020 г.          № 12 </w:t>
      </w:r>
    </w:p>
    <w:p w14:paraId="740B5B64" w14:textId="77777777" w:rsidR="000F7BD5" w:rsidRPr="000F7BD5" w:rsidRDefault="000F7BD5" w:rsidP="000F7BD5">
      <w:r w:rsidRPr="000F7BD5">
        <w:t xml:space="preserve"> село Жуково</w:t>
      </w:r>
    </w:p>
    <w:p w14:paraId="72BDEE9B" w14:textId="77777777" w:rsidR="000F7BD5" w:rsidRPr="000F7BD5" w:rsidRDefault="000F7BD5" w:rsidP="000F7BD5"/>
    <w:p w14:paraId="7B77A412" w14:textId="77777777" w:rsidR="000F7BD5" w:rsidRPr="000F7BD5" w:rsidRDefault="000F7BD5" w:rsidP="000F7BD5">
      <w:pPr>
        <w:ind w:firstLine="540"/>
        <w:jc w:val="center"/>
        <w:rPr>
          <w:b/>
          <w:sz w:val="26"/>
          <w:szCs w:val="26"/>
        </w:rPr>
      </w:pPr>
      <w:r w:rsidRPr="000F7BD5">
        <w:rPr>
          <w:b/>
          <w:sz w:val="26"/>
          <w:szCs w:val="26"/>
        </w:rPr>
        <w:t>Об установлении земельного налога на территории Жуковского сельсовета</w:t>
      </w:r>
    </w:p>
    <w:p w14:paraId="37DE38CE" w14:textId="77777777" w:rsidR="000F7BD5" w:rsidRPr="000F7BD5" w:rsidRDefault="000F7BD5" w:rsidP="000F7BD5">
      <w:pPr>
        <w:tabs>
          <w:tab w:val="left" w:pos="3405"/>
        </w:tabs>
        <w:jc w:val="center"/>
        <w:rPr>
          <w:b/>
          <w:sz w:val="26"/>
          <w:szCs w:val="26"/>
        </w:rPr>
      </w:pPr>
    </w:p>
    <w:p w14:paraId="633610D3" w14:textId="77777777" w:rsidR="000F7BD5" w:rsidRPr="000F7BD5" w:rsidRDefault="000F7BD5" w:rsidP="000F7BD5">
      <w:pPr>
        <w:tabs>
          <w:tab w:val="left" w:pos="0"/>
        </w:tabs>
        <w:jc w:val="both"/>
        <w:rPr>
          <w:sz w:val="26"/>
          <w:szCs w:val="26"/>
        </w:rPr>
      </w:pPr>
      <w:r w:rsidRPr="000F7BD5">
        <w:rPr>
          <w:sz w:val="26"/>
          <w:szCs w:val="26"/>
        </w:rPr>
        <w:t xml:space="preserve">           В соответствии с главой 31 Налогового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Уставом Жуковского сельсовета Жуковская сельская Дума </w:t>
      </w:r>
    </w:p>
    <w:p w14:paraId="2C304E43" w14:textId="77777777" w:rsidR="000F7BD5" w:rsidRPr="000F7BD5" w:rsidRDefault="000F7BD5" w:rsidP="000F7BD5">
      <w:pPr>
        <w:tabs>
          <w:tab w:val="left" w:pos="0"/>
        </w:tabs>
        <w:jc w:val="both"/>
        <w:rPr>
          <w:sz w:val="26"/>
          <w:szCs w:val="26"/>
        </w:rPr>
      </w:pPr>
      <w:r w:rsidRPr="000F7BD5">
        <w:rPr>
          <w:sz w:val="26"/>
          <w:szCs w:val="26"/>
        </w:rPr>
        <w:t>РЕШИЛА:</w:t>
      </w:r>
    </w:p>
    <w:p w14:paraId="5437317C" w14:textId="77777777" w:rsidR="000F7BD5" w:rsidRPr="000F7BD5" w:rsidRDefault="000F7BD5" w:rsidP="000F7BD5">
      <w:pPr>
        <w:tabs>
          <w:tab w:val="left" w:pos="3405"/>
        </w:tabs>
        <w:jc w:val="center"/>
        <w:rPr>
          <w:b/>
          <w:sz w:val="26"/>
          <w:szCs w:val="26"/>
        </w:rPr>
      </w:pPr>
    </w:p>
    <w:p w14:paraId="64725762" w14:textId="77777777" w:rsidR="000F7BD5" w:rsidRPr="000F7BD5" w:rsidRDefault="000F7BD5" w:rsidP="000F7BD5">
      <w:pPr>
        <w:ind w:firstLine="708"/>
        <w:jc w:val="both"/>
        <w:rPr>
          <w:sz w:val="26"/>
          <w:szCs w:val="26"/>
        </w:rPr>
      </w:pPr>
      <w:r w:rsidRPr="000F7BD5">
        <w:rPr>
          <w:sz w:val="26"/>
          <w:szCs w:val="26"/>
        </w:rPr>
        <w:t xml:space="preserve">1. Установить и ввести в действие на территории Жуковского сельсовета земельный налог (далее налог).                          </w:t>
      </w:r>
    </w:p>
    <w:p w14:paraId="118F35AD" w14:textId="77777777" w:rsidR="000F7BD5" w:rsidRPr="000F7BD5" w:rsidRDefault="000F7BD5" w:rsidP="000F7BD5">
      <w:pPr>
        <w:ind w:firstLine="708"/>
        <w:jc w:val="both"/>
        <w:rPr>
          <w:bCs/>
          <w:sz w:val="26"/>
          <w:szCs w:val="26"/>
          <w:lang w:eastAsia="en-US"/>
        </w:rPr>
      </w:pPr>
      <w:r w:rsidRPr="000F7BD5">
        <w:rPr>
          <w:bCs/>
          <w:sz w:val="26"/>
          <w:szCs w:val="26"/>
          <w:lang w:eastAsia="en-US"/>
        </w:rPr>
        <w:t>2.   Установить налоговые ставки по налогу в следующих размерах:</w:t>
      </w:r>
    </w:p>
    <w:p w14:paraId="3E0AF6FA" w14:textId="77777777" w:rsidR="000F7BD5" w:rsidRPr="000F7BD5" w:rsidRDefault="000F7BD5" w:rsidP="000F7BD5">
      <w:pPr>
        <w:rPr>
          <w:sz w:val="26"/>
          <w:szCs w:val="26"/>
        </w:rPr>
      </w:pPr>
      <w:r w:rsidRPr="000F7BD5">
        <w:t xml:space="preserve">           1) </w:t>
      </w:r>
      <w:r w:rsidRPr="000F7BD5">
        <w:rPr>
          <w:sz w:val="26"/>
          <w:szCs w:val="26"/>
        </w:rPr>
        <w:t>0,3 процентов в отношении земельных участков:</w:t>
      </w:r>
    </w:p>
    <w:p w14:paraId="45B1B973" w14:textId="77777777" w:rsidR="000F7BD5" w:rsidRPr="000F7BD5" w:rsidRDefault="000F7BD5" w:rsidP="000F7BD5">
      <w:pPr>
        <w:ind w:firstLine="708"/>
        <w:jc w:val="both"/>
        <w:rPr>
          <w:bCs/>
          <w:sz w:val="26"/>
          <w:szCs w:val="26"/>
          <w:lang w:eastAsia="en-US"/>
        </w:rPr>
      </w:pPr>
      <w:r w:rsidRPr="000F7BD5">
        <w:rPr>
          <w:bCs/>
          <w:sz w:val="26"/>
          <w:szCs w:val="26"/>
          <w:lang w:eastAsia="en-US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14:paraId="4E244871" w14:textId="77777777" w:rsidR="000F7BD5" w:rsidRPr="000F7BD5" w:rsidRDefault="000F7BD5" w:rsidP="000F7BD5">
      <w:pPr>
        <w:ind w:firstLine="708"/>
        <w:jc w:val="both"/>
        <w:rPr>
          <w:bCs/>
          <w:sz w:val="26"/>
          <w:szCs w:val="26"/>
          <w:lang w:eastAsia="en-US"/>
        </w:rPr>
      </w:pPr>
      <w:proofErr w:type="gramStart"/>
      <w:r w:rsidRPr="000F7BD5">
        <w:rPr>
          <w:bCs/>
          <w:sz w:val="26"/>
          <w:szCs w:val="26"/>
          <w:lang w:eastAsia="en-US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</w:t>
      </w:r>
      <w:r w:rsidRPr="000F7BD5">
        <w:rPr>
          <w:b/>
          <w:bCs/>
          <w:sz w:val="26"/>
          <w:szCs w:val="26"/>
          <w:lang w:eastAsia="en-US"/>
        </w:rPr>
        <w:t xml:space="preserve"> </w:t>
      </w:r>
      <w:r w:rsidRPr="000F7BD5">
        <w:rPr>
          <w:bCs/>
          <w:sz w:val="26"/>
          <w:szCs w:val="26"/>
          <w:lang w:eastAsia="en-US"/>
        </w:rPr>
        <w:t>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14:paraId="60FC04D2" w14:textId="77777777" w:rsidR="000F7BD5" w:rsidRPr="000F7BD5" w:rsidRDefault="000F7BD5" w:rsidP="000F7BD5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 w:rsidRPr="000F7BD5">
        <w:rPr>
          <w:bCs/>
          <w:sz w:val="26"/>
          <w:szCs w:val="26"/>
        </w:rPr>
        <w:t xml:space="preserve"> 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14:paraId="3F51CA1A" w14:textId="77777777" w:rsidR="000F7BD5" w:rsidRPr="000F7BD5" w:rsidRDefault="000F7BD5" w:rsidP="000F7BD5">
      <w:pPr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  <w:r w:rsidRPr="000F7BD5">
        <w:rPr>
          <w:sz w:val="26"/>
          <w:szCs w:val="26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14:paraId="3FC30ACE" w14:textId="77777777" w:rsidR="000F7BD5" w:rsidRPr="000F7BD5" w:rsidRDefault="000F7BD5" w:rsidP="000F7BD5">
      <w:pPr>
        <w:rPr>
          <w:sz w:val="26"/>
          <w:szCs w:val="26"/>
        </w:rPr>
      </w:pPr>
      <w:r w:rsidRPr="000F7BD5">
        <w:t xml:space="preserve">            2) 1,5 </w:t>
      </w:r>
      <w:r w:rsidRPr="000F7BD5">
        <w:rPr>
          <w:sz w:val="26"/>
          <w:szCs w:val="26"/>
        </w:rPr>
        <w:t>процентов в отношении прочих земельных участков.</w:t>
      </w:r>
    </w:p>
    <w:p w14:paraId="388265FD" w14:textId="77777777" w:rsidR="000F7BD5" w:rsidRPr="000F7BD5" w:rsidRDefault="000F7BD5" w:rsidP="000F7BD5">
      <w:pPr>
        <w:ind w:firstLine="540"/>
        <w:jc w:val="both"/>
        <w:rPr>
          <w:sz w:val="26"/>
          <w:szCs w:val="26"/>
        </w:rPr>
      </w:pPr>
      <w:r w:rsidRPr="000F7BD5">
        <w:rPr>
          <w:sz w:val="26"/>
          <w:szCs w:val="26"/>
        </w:rPr>
        <w:t xml:space="preserve">   3.   Признать утратившим силу с 1 января 2021 года:</w:t>
      </w:r>
    </w:p>
    <w:p w14:paraId="7D8F7CFD" w14:textId="77777777" w:rsidR="000F7BD5" w:rsidRPr="000F7BD5" w:rsidRDefault="000F7BD5" w:rsidP="000F7BD5">
      <w:pPr>
        <w:ind w:firstLine="540"/>
        <w:jc w:val="both"/>
        <w:rPr>
          <w:sz w:val="26"/>
          <w:szCs w:val="26"/>
        </w:rPr>
      </w:pPr>
      <w:r w:rsidRPr="000F7BD5">
        <w:rPr>
          <w:sz w:val="26"/>
          <w:szCs w:val="26"/>
        </w:rPr>
        <w:t xml:space="preserve">  1) решение Жуковской сельской Думы от 27 ноября 2014 года № 18 «Об установлении земельного налога на территории Жуковского сельсовета»;</w:t>
      </w:r>
    </w:p>
    <w:p w14:paraId="04BAED33" w14:textId="77777777" w:rsidR="000F7BD5" w:rsidRPr="000F7BD5" w:rsidRDefault="000F7BD5" w:rsidP="000F7BD5">
      <w:pPr>
        <w:ind w:firstLine="540"/>
        <w:jc w:val="both"/>
        <w:rPr>
          <w:sz w:val="26"/>
          <w:szCs w:val="26"/>
        </w:rPr>
      </w:pPr>
      <w:r w:rsidRPr="000F7BD5">
        <w:rPr>
          <w:sz w:val="26"/>
          <w:szCs w:val="26"/>
        </w:rPr>
        <w:lastRenderedPageBreak/>
        <w:t xml:space="preserve">  2) решение Жуковской сельской Думы от 13 февраля 2015 года №09 «О внесении изменений в решение Жуковской сельской Думы от 27 ноября 2014 года № 18 «Об установлении земельного налога на территории Жуковского сельсовета»;</w:t>
      </w:r>
    </w:p>
    <w:p w14:paraId="122A779A" w14:textId="77777777" w:rsidR="000F7BD5" w:rsidRPr="000F7BD5" w:rsidRDefault="000F7BD5" w:rsidP="000F7BD5">
      <w:pPr>
        <w:ind w:firstLine="540"/>
        <w:jc w:val="both"/>
        <w:rPr>
          <w:sz w:val="26"/>
          <w:szCs w:val="26"/>
        </w:rPr>
      </w:pPr>
      <w:r w:rsidRPr="000F7BD5">
        <w:rPr>
          <w:sz w:val="26"/>
          <w:szCs w:val="26"/>
        </w:rPr>
        <w:t xml:space="preserve">  3) решение Жуковской сельской Думы от 30 июня 2016 года № 26 «О внесении изменений в решение Жуковской сельской Думы от 27 ноября 2014 года № 18 «Об установлении земельного налога на территории Жуковского сельсовета»;</w:t>
      </w:r>
    </w:p>
    <w:p w14:paraId="023AF9A9" w14:textId="77777777" w:rsidR="000F7BD5" w:rsidRPr="000F7BD5" w:rsidRDefault="000F7BD5" w:rsidP="000F7BD5">
      <w:pPr>
        <w:ind w:firstLine="540"/>
        <w:jc w:val="both"/>
        <w:rPr>
          <w:sz w:val="26"/>
          <w:szCs w:val="26"/>
        </w:rPr>
      </w:pPr>
      <w:r w:rsidRPr="000F7BD5">
        <w:rPr>
          <w:sz w:val="26"/>
          <w:szCs w:val="26"/>
        </w:rPr>
        <w:t xml:space="preserve">  4) решение Жуковской сельской Думы от 12 ноября 2019 года № 15 «О внесении изменений в решение Жуковской сельской Думы от 27 ноября 2014 года № 18 «Об установлении земельного налога на территории Жуковского сельсовета»;</w:t>
      </w:r>
    </w:p>
    <w:p w14:paraId="2B886A0A" w14:textId="77777777" w:rsidR="000F7BD5" w:rsidRPr="000F7BD5" w:rsidRDefault="000F7BD5" w:rsidP="000F7BD5">
      <w:pPr>
        <w:ind w:firstLine="540"/>
        <w:jc w:val="both"/>
        <w:rPr>
          <w:sz w:val="26"/>
          <w:szCs w:val="26"/>
        </w:rPr>
      </w:pPr>
      <w:r w:rsidRPr="000F7BD5">
        <w:rPr>
          <w:sz w:val="26"/>
          <w:szCs w:val="26"/>
        </w:rPr>
        <w:t xml:space="preserve">  5) решение Жуковской сельской Думы от 5 июня 2020 года № 05 «О внесении изменений в решение Жуковской сельской Думы от 27 ноября 2014 года № 18 «Об установлении земельного налога на территории Жуковского сельсовета»;</w:t>
      </w:r>
    </w:p>
    <w:p w14:paraId="2B58CA78" w14:textId="77777777" w:rsidR="000F7BD5" w:rsidRPr="000F7BD5" w:rsidRDefault="000F7BD5" w:rsidP="000F7BD5">
      <w:pPr>
        <w:jc w:val="both"/>
        <w:rPr>
          <w:sz w:val="26"/>
          <w:szCs w:val="26"/>
        </w:rPr>
      </w:pPr>
      <w:r w:rsidRPr="000F7BD5">
        <w:rPr>
          <w:sz w:val="26"/>
          <w:szCs w:val="26"/>
        </w:rPr>
        <w:t xml:space="preserve">           4. Настоящее решение опубликовать в информационном бюллетене Администрации Жуковского сельсовета «Сельский вестник Жуковского сельсовета» и разместить на официальном сайте Администрации </w:t>
      </w:r>
      <w:proofErr w:type="spellStart"/>
      <w:r w:rsidRPr="000F7BD5">
        <w:rPr>
          <w:sz w:val="26"/>
          <w:szCs w:val="26"/>
        </w:rPr>
        <w:t>Куртамышского</w:t>
      </w:r>
      <w:proofErr w:type="spellEnd"/>
      <w:r w:rsidRPr="000F7BD5">
        <w:rPr>
          <w:sz w:val="26"/>
          <w:szCs w:val="26"/>
        </w:rPr>
        <w:t xml:space="preserve"> района (по согласованию).</w:t>
      </w:r>
    </w:p>
    <w:p w14:paraId="085C16FE" w14:textId="77777777" w:rsidR="000F7BD5" w:rsidRPr="000F7BD5" w:rsidRDefault="000F7BD5" w:rsidP="000F7BD5">
      <w:pPr>
        <w:widowControl w:val="0"/>
        <w:shd w:val="clear" w:color="auto" w:fill="FFFFFF"/>
        <w:tabs>
          <w:tab w:val="left" w:pos="450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0F7BD5">
        <w:rPr>
          <w:sz w:val="26"/>
          <w:szCs w:val="26"/>
        </w:rPr>
        <w:t xml:space="preserve">           5. Настоящее решение вступает в силу по истечении одного месяца со дня его официального опубликования, но не ранее 1-го числа очередного налогового периода и применяется к правоотношениям с 1 января 2021 года.</w:t>
      </w:r>
    </w:p>
    <w:p w14:paraId="4FEAC6FE" w14:textId="77777777" w:rsidR="000F7BD5" w:rsidRPr="000F7BD5" w:rsidRDefault="000F7BD5" w:rsidP="000F7BD5">
      <w:pPr>
        <w:jc w:val="both"/>
        <w:rPr>
          <w:sz w:val="26"/>
          <w:szCs w:val="26"/>
        </w:rPr>
      </w:pPr>
      <w:r w:rsidRPr="000F7BD5">
        <w:rPr>
          <w:sz w:val="26"/>
          <w:szCs w:val="26"/>
        </w:rPr>
        <w:tab/>
        <w:t xml:space="preserve">6. </w:t>
      </w:r>
      <w:proofErr w:type="gramStart"/>
      <w:r w:rsidRPr="000F7BD5">
        <w:rPr>
          <w:sz w:val="26"/>
          <w:szCs w:val="26"/>
        </w:rPr>
        <w:t>Контроль за</w:t>
      </w:r>
      <w:proofErr w:type="gramEnd"/>
      <w:r w:rsidRPr="000F7BD5">
        <w:rPr>
          <w:sz w:val="26"/>
          <w:szCs w:val="26"/>
        </w:rPr>
        <w:t xml:space="preserve"> выполнением настоящего решения возложить на председателя Жуковской сельской Думы.</w:t>
      </w:r>
    </w:p>
    <w:p w14:paraId="7CE0EB5E" w14:textId="77777777" w:rsidR="000F7BD5" w:rsidRPr="000F7BD5" w:rsidRDefault="000F7BD5" w:rsidP="000F7BD5">
      <w:pPr>
        <w:jc w:val="both"/>
        <w:rPr>
          <w:color w:val="FF0000"/>
          <w:sz w:val="26"/>
          <w:szCs w:val="26"/>
        </w:rPr>
      </w:pPr>
    </w:p>
    <w:p w14:paraId="5BB260F8" w14:textId="77777777" w:rsidR="000F7BD5" w:rsidRPr="000F7BD5" w:rsidRDefault="000F7BD5" w:rsidP="000F7BD5">
      <w:pPr>
        <w:rPr>
          <w:color w:val="FF0000"/>
          <w:sz w:val="26"/>
          <w:szCs w:val="26"/>
        </w:rPr>
      </w:pPr>
    </w:p>
    <w:p w14:paraId="653EF29E" w14:textId="77777777" w:rsidR="000F7BD5" w:rsidRPr="000F7BD5" w:rsidRDefault="000F7BD5" w:rsidP="000F7BD5">
      <w:pPr>
        <w:rPr>
          <w:sz w:val="26"/>
          <w:szCs w:val="26"/>
        </w:rPr>
      </w:pPr>
    </w:p>
    <w:p w14:paraId="3AEE8026" w14:textId="77777777" w:rsidR="000F7BD5" w:rsidRPr="000F7BD5" w:rsidRDefault="000F7BD5" w:rsidP="000F7BD5">
      <w:pPr>
        <w:rPr>
          <w:sz w:val="26"/>
          <w:szCs w:val="26"/>
        </w:rPr>
      </w:pPr>
      <w:r w:rsidRPr="000F7BD5">
        <w:rPr>
          <w:sz w:val="26"/>
          <w:szCs w:val="26"/>
        </w:rPr>
        <w:t xml:space="preserve">Председатель Жуковской сельской Думы                                 </w:t>
      </w:r>
      <w:proofErr w:type="spellStart"/>
      <w:r w:rsidRPr="000F7BD5">
        <w:rPr>
          <w:sz w:val="26"/>
          <w:szCs w:val="26"/>
        </w:rPr>
        <w:t>А.Н.Печерских</w:t>
      </w:r>
      <w:proofErr w:type="spellEnd"/>
    </w:p>
    <w:p w14:paraId="6AB70918" w14:textId="77777777" w:rsidR="000F7BD5" w:rsidRPr="000F7BD5" w:rsidRDefault="000F7BD5" w:rsidP="000F7BD5">
      <w:pPr>
        <w:rPr>
          <w:sz w:val="26"/>
          <w:szCs w:val="26"/>
        </w:rPr>
      </w:pPr>
      <w:r w:rsidRPr="000F7BD5">
        <w:rPr>
          <w:sz w:val="26"/>
          <w:szCs w:val="26"/>
        </w:rPr>
        <w:t xml:space="preserve">                               </w:t>
      </w:r>
    </w:p>
    <w:p w14:paraId="0AE4CF04" w14:textId="77777777" w:rsidR="000F7BD5" w:rsidRPr="000F7BD5" w:rsidRDefault="000F7BD5" w:rsidP="000F7BD5">
      <w:pPr>
        <w:rPr>
          <w:sz w:val="26"/>
          <w:szCs w:val="26"/>
        </w:rPr>
      </w:pPr>
      <w:r w:rsidRPr="000F7BD5">
        <w:rPr>
          <w:sz w:val="26"/>
          <w:szCs w:val="26"/>
        </w:rPr>
        <w:t xml:space="preserve">Глава Жуковского сельсовета                                                     </w:t>
      </w:r>
      <w:proofErr w:type="spellStart"/>
      <w:r w:rsidRPr="000F7BD5">
        <w:rPr>
          <w:sz w:val="26"/>
          <w:szCs w:val="26"/>
        </w:rPr>
        <w:t>В.С.Лешуков</w:t>
      </w:r>
      <w:proofErr w:type="spellEnd"/>
    </w:p>
    <w:p w14:paraId="06E67225" w14:textId="77777777" w:rsidR="000F7BD5" w:rsidRPr="000F7BD5" w:rsidRDefault="000F7BD5" w:rsidP="000F7BD5">
      <w:pPr>
        <w:rPr>
          <w:sz w:val="28"/>
          <w:szCs w:val="28"/>
        </w:rPr>
      </w:pPr>
      <w:r w:rsidRPr="000F7BD5">
        <w:rPr>
          <w:sz w:val="28"/>
          <w:szCs w:val="28"/>
        </w:rPr>
        <w:t xml:space="preserve">        </w:t>
      </w:r>
    </w:p>
    <w:p w14:paraId="51B5B6EE" w14:textId="77777777" w:rsidR="000F7BD5" w:rsidRPr="000F7BD5" w:rsidRDefault="000F7BD5" w:rsidP="000F7BD5">
      <w:pPr>
        <w:rPr>
          <w:sz w:val="28"/>
          <w:szCs w:val="28"/>
        </w:rPr>
      </w:pPr>
    </w:p>
    <w:p w14:paraId="433798DC" w14:textId="77777777" w:rsidR="000F7BD5" w:rsidRPr="000F7BD5" w:rsidRDefault="000F7BD5" w:rsidP="000F7BD5">
      <w:pPr>
        <w:rPr>
          <w:sz w:val="28"/>
          <w:szCs w:val="28"/>
        </w:rPr>
      </w:pPr>
    </w:p>
    <w:p w14:paraId="46F005F1" w14:textId="77777777" w:rsidR="000F7BD5" w:rsidRPr="000F7BD5" w:rsidRDefault="000F7BD5" w:rsidP="000F7BD5">
      <w:pPr>
        <w:widowControl w:val="0"/>
        <w:shd w:val="clear" w:color="auto" w:fill="FFFFFF"/>
        <w:tabs>
          <w:tab w:val="left" w:pos="4500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14:paraId="671577F6" w14:textId="77777777" w:rsidR="0013041A" w:rsidRPr="0013041A" w:rsidRDefault="0013041A" w:rsidP="0013041A">
      <w:pPr>
        <w:spacing w:line="360" w:lineRule="auto"/>
        <w:jc w:val="center"/>
        <w:rPr>
          <w:b/>
        </w:rPr>
      </w:pPr>
      <w:r w:rsidRPr="0013041A">
        <w:rPr>
          <w:b/>
        </w:rPr>
        <w:t>КУРГАНСКАЯ ОБЛАСТЬ</w:t>
      </w:r>
    </w:p>
    <w:p w14:paraId="3DA8113A" w14:textId="77777777" w:rsidR="0013041A" w:rsidRPr="0013041A" w:rsidRDefault="0013041A" w:rsidP="0013041A">
      <w:pPr>
        <w:spacing w:line="360" w:lineRule="auto"/>
        <w:jc w:val="center"/>
        <w:rPr>
          <w:b/>
        </w:rPr>
      </w:pPr>
      <w:r w:rsidRPr="0013041A">
        <w:rPr>
          <w:b/>
        </w:rPr>
        <w:t>КУРТАМЫШСКИЙ РАЙОН</w:t>
      </w:r>
    </w:p>
    <w:p w14:paraId="73A9B762" w14:textId="77777777" w:rsidR="0013041A" w:rsidRPr="0013041A" w:rsidRDefault="0013041A" w:rsidP="0013041A">
      <w:pPr>
        <w:spacing w:line="360" w:lineRule="auto"/>
        <w:jc w:val="center"/>
        <w:rPr>
          <w:b/>
        </w:rPr>
      </w:pPr>
      <w:r w:rsidRPr="0013041A">
        <w:rPr>
          <w:b/>
        </w:rPr>
        <w:t>ЖУКОВСКИЙ СЕЛЬСОВЕТ</w:t>
      </w:r>
    </w:p>
    <w:p w14:paraId="50ED1839" w14:textId="77777777" w:rsidR="0013041A" w:rsidRPr="0013041A" w:rsidRDefault="0013041A" w:rsidP="0013041A">
      <w:pPr>
        <w:jc w:val="center"/>
        <w:rPr>
          <w:b/>
        </w:rPr>
      </w:pPr>
      <w:r w:rsidRPr="0013041A">
        <w:rPr>
          <w:b/>
        </w:rPr>
        <w:t>ЖУКОВСКАЯ СЕЛЬСКАЯ ДУМА</w:t>
      </w:r>
    </w:p>
    <w:p w14:paraId="32C712A8" w14:textId="77777777" w:rsidR="0013041A" w:rsidRPr="0013041A" w:rsidRDefault="0013041A" w:rsidP="0013041A">
      <w:pPr>
        <w:jc w:val="center"/>
        <w:rPr>
          <w:b/>
        </w:rPr>
      </w:pPr>
    </w:p>
    <w:p w14:paraId="1A23899B" w14:textId="77777777" w:rsidR="0013041A" w:rsidRPr="0013041A" w:rsidRDefault="0013041A" w:rsidP="0013041A">
      <w:pPr>
        <w:jc w:val="center"/>
        <w:rPr>
          <w:b/>
        </w:rPr>
      </w:pPr>
    </w:p>
    <w:p w14:paraId="6062B93A" w14:textId="77777777" w:rsidR="0013041A" w:rsidRPr="0013041A" w:rsidRDefault="0013041A" w:rsidP="0013041A">
      <w:pPr>
        <w:jc w:val="center"/>
        <w:rPr>
          <w:sz w:val="36"/>
          <w:szCs w:val="36"/>
        </w:rPr>
      </w:pPr>
      <w:r w:rsidRPr="0013041A">
        <w:rPr>
          <w:sz w:val="36"/>
          <w:szCs w:val="36"/>
        </w:rPr>
        <w:t>РЕШЕНИЕ</w:t>
      </w:r>
    </w:p>
    <w:p w14:paraId="4668CF92" w14:textId="77777777" w:rsidR="0013041A" w:rsidRPr="0013041A" w:rsidRDefault="0013041A" w:rsidP="0013041A">
      <w:pPr>
        <w:jc w:val="center"/>
        <w:rPr>
          <w:b/>
        </w:rPr>
      </w:pPr>
    </w:p>
    <w:p w14:paraId="3DEFE44A" w14:textId="77777777" w:rsidR="0013041A" w:rsidRPr="0013041A" w:rsidRDefault="0013041A" w:rsidP="0013041A">
      <w:r w:rsidRPr="0013041A">
        <w:t xml:space="preserve">от   19 октября  2020 года         № 13 </w:t>
      </w:r>
    </w:p>
    <w:p w14:paraId="3715B2F7" w14:textId="77777777" w:rsidR="0013041A" w:rsidRPr="0013041A" w:rsidRDefault="0013041A" w:rsidP="0013041A">
      <w:r w:rsidRPr="0013041A">
        <w:t xml:space="preserve"> село Жуково</w:t>
      </w:r>
    </w:p>
    <w:p w14:paraId="567F7D87" w14:textId="77777777" w:rsidR="0013041A" w:rsidRPr="0013041A" w:rsidRDefault="0013041A" w:rsidP="0013041A"/>
    <w:p w14:paraId="73FF8F0A" w14:textId="77777777" w:rsidR="0013041A" w:rsidRPr="0013041A" w:rsidRDefault="0013041A" w:rsidP="0013041A">
      <w:pPr>
        <w:jc w:val="center"/>
        <w:rPr>
          <w:b/>
          <w:sz w:val="28"/>
          <w:szCs w:val="28"/>
        </w:rPr>
      </w:pPr>
      <w:r w:rsidRPr="0013041A">
        <w:rPr>
          <w:b/>
          <w:sz w:val="28"/>
          <w:szCs w:val="28"/>
        </w:rPr>
        <w:t>О согласовании проекта постановления Губернатора Курганской области «О внесении изменений в указ Губернатора Курганской области от 14 декабря 2018 года № 252»</w:t>
      </w:r>
    </w:p>
    <w:p w14:paraId="2E1F5B29" w14:textId="77777777" w:rsidR="0013041A" w:rsidRPr="0013041A" w:rsidRDefault="0013041A" w:rsidP="0013041A">
      <w:pPr>
        <w:rPr>
          <w:b/>
          <w:sz w:val="28"/>
          <w:szCs w:val="28"/>
        </w:rPr>
      </w:pPr>
    </w:p>
    <w:p w14:paraId="03F8F65C" w14:textId="77777777" w:rsidR="0013041A" w:rsidRPr="0013041A" w:rsidRDefault="0013041A" w:rsidP="0013041A">
      <w:pPr>
        <w:rPr>
          <w:b/>
        </w:rPr>
      </w:pPr>
      <w:r w:rsidRPr="0013041A">
        <w:rPr>
          <w:b/>
        </w:rPr>
        <w:t xml:space="preserve">       </w:t>
      </w:r>
      <w:r w:rsidRPr="0013041A">
        <w:t xml:space="preserve"> 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</w:t>
      </w:r>
      <w:r w:rsidRPr="0013041A">
        <w:lastRenderedPageBreak/>
        <w:t xml:space="preserve">Российской Федерации от 30.04.2014 № 400 «О формировании индексов изменения размера платы граждан за коммунальные услуги в Российской Федерации», Уставом Жуковского сельсовета </w:t>
      </w:r>
      <w:proofErr w:type="spellStart"/>
      <w:r w:rsidRPr="0013041A">
        <w:t>Куртамышского</w:t>
      </w:r>
      <w:proofErr w:type="spellEnd"/>
      <w:r w:rsidRPr="0013041A">
        <w:t xml:space="preserve"> района Курганской области, Жуковская сельская Дума </w:t>
      </w:r>
    </w:p>
    <w:p w14:paraId="010FDF53" w14:textId="77777777" w:rsidR="0013041A" w:rsidRPr="0013041A" w:rsidRDefault="0013041A" w:rsidP="0013041A">
      <w:pPr>
        <w:rPr>
          <w:b/>
        </w:rPr>
      </w:pPr>
      <w:r w:rsidRPr="0013041A">
        <w:t xml:space="preserve"> </w:t>
      </w:r>
      <w:r w:rsidRPr="0013041A">
        <w:rPr>
          <w:b/>
        </w:rPr>
        <w:t>РЕШИЛА:</w:t>
      </w:r>
    </w:p>
    <w:p w14:paraId="58F71398" w14:textId="77777777" w:rsidR="0013041A" w:rsidRPr="0013041A" w:rsidRDefault="0013041A" w:rsidP="0013041A">
      <w:r w:rsidRPr="0013041A">
        <w:rPr>
          <w:b/>
        </w:rPr>
        <w:t xml:space="preserve">         </w:t>
      </w:r>
      <w:r w:rsidRPr="0013041A">
        <w:t xml:space="preserve"> 1. Согласовать проект постановления Губернатора Курганской области «О внесении изменений в указ Губернатора Курганской области от 14 декабря 2018 года № 252 «Об утверждении предельных (максимальных) индексов изменения размера вносимой гражданами платы за коммунальные услуги в муниципальных образованиях Курганской области» без замечаний.</w:t>
      </w:r>
    </w:p>
    <w:p w14:paraId="19B7A103" w14:textId="77777777" w:rsidR="0013041A" w:rsidRPr="0013041A" w:rsidRDefault="0013041A" w:rsidP="0013041A">
      <w:pPr>
        <w:tabs>
          <w:tab w:val="left" w:pos="1155"/>
        </w:tabs>
      </w:pPr>
      <w:r w:rsidRPr="0013041A">
        <w:tab/>
      </w:r>
    </w:p>
    <w:p w14:paraId="34A8B985" w14:textId="77777777" w:rsidR="0013041A" w:rsidRPr="0013041A" w:rsidRDefault="0013041A" w:rsidP="0013041A">
      <w:r w:rsidRPr="0013041A">
        <w:t xml:space="preserve">           2. Настоящее решение опубликовать в информационном бюллетене «Сельский вестник Жуковского сельсовета» и разместить на официальном сайте Администрации </w:t>
      </w:r>
      <w:proofErr w:type="spellStart"/>
      <w:r w:rsidRPr="0013041A">
        <w:t>Куртамышского</w:t>
      </w:r>
      <w:proofErr w:type="spellEnd"/>
      <w:r w:rsidRPr="0013041A">
        <w:t xml:space="preserve"> района (по согласованию).</w:t>
      </w:r>
    </w:p>
    <w:p w14:paraId="47E1FD74" w14:textId="77777777" w:rsidR="0013041A" w:rsidRPr="0013041A" w:rsidRDefault="0013041A" w:rsidP="0013041A"/>
    <w:p w14:paraId="43C538B0" w14:textId="77777777" w:rsidR="0013041A" w:rsidRPr="0013041A" w:rsidRDefault="0013041A" w:rsidP="0013041A">
      <w:r w:rsidRPr="0013041A">
        <w:t xml:space="preserve">         3. Настоящее решение вступает в силу со дня его принятия.</w:t>
      </w:r>
    </w:p>
    <w:p w14:paraId="001C80D9" w14:textId="77777777" w:rsidR="0013041A" w:rsidRPr="0013041A" w:rsidRDefault="0013041A" w:rsidP="0013041A">
      <w:pPr>
        <w:rPr>
          <w:sz w:val="26"/>
          <w:szCs w:val="26"/>
        </w:rPr>
      </w:pPr>
    </w:p>
    <w:p w14:paraId="6087AE31" w14:textId="77777777" w:rsidR="0013041A" w:rsidRPr="0013041A" w:rsidRDefault="0013041A" w:rsidP="0013041A">
      <w:pPr>
        <w:rPr>
          <w:sz w:val="26"/>
          <w:szCs w:val="26"/>
        </w:rPr>
      </w:pPr>
    </w:p>
    <w:p w14:paraId="503271D5" w14:textId="77777777" w:rsidR="0013041A" w:rsidRPr="0013041A" w:rsidRDefault="0013041A" w:rsidP="0013041A">
      <w:r w:rsidRPr="0013041A">
        <w:t xml:space="preserve">Председатель Жуковской сельской Думы                                        </w:t>
      </w:r>
      <w:proofErr w:type="spellStart"/>
      <w:r w:rsidRPr="0013041A">
        <w:t>А.Н.Печерских</w:t>
      </w:r>
      <w:proofErr w:type="spellEnd"/>
    </w:p>
    <w:p w14:paraId="3A45CD0C" w14:textId="77777777" w:rsidR="0013041A" w:rsidRPr="0013041A" w:rsidRDefault="0013041A" w:rsidP="0013041A">
      <w:r w:rsidRPr="0013041A">
        <w:t xml:space="preserve">Глава Жуковского сельсовета                                                            </w:t>
      </w:r>
      <w:proofErr w:type="spellStart"/>
      <w:r w:rsidRPr="0013041A">
        <w:t>В.С.Лешуков</w:t>
      </w:r>
      <w:proofErr w:type="spellEnd"/>
    </w:p>
    <w:p w14:paraId="22D828F1" w14:textId="77777777" w:rsidR="0013041A" w:rsidRPr="0013041A" w:rsidRDefault="0013041A" w:rsidP="0013041A">
      <w:pPr>
        <w:rPr>
          <w:sz w:val="26"/>
          <w:szCs w:val="26"/>
        </w:rPr>
      </w:pPr>
    </w:p>
    <w:p w14:paraId="59A76863" w14:textId="77777777" w:rsidR="0013041A" w:rsidRPr="0013041A" w:rsidRDefault="0013041A" w:rsidP="0013041A">
      <w:pPr>
        <w:rPr>
          <w:sz w:val="26"/>
          <w:szCs w:val="26"/>
        </w:rPr>
      </w:pPr>
    </w:p>
    <w:p w14:paraId="065C78B5" w14:textId="77777777" w:rsidR="0013041A" w:rsidRPr="0013041A" w:rsidRDefault="0013041A" w:rsidP="0013041A">
      <w:pPr>
        <w:rPr>
          <w:sz w:val="26"/>
          <w:szCs w:val="26"/>
        </w:rPr>
      </w:pPr>
    </w:p>
    <w:p w14:paraId="248F69F5" w14:textId="77777777" w:rsidR="0013041A" w:rsidRPr="0013041A" w:rsidRDefault="0013041A" w:rsidP="0013041A">
      <w:pPr>
        <w:rPr>
          <w:sz w:val="26"/>
          <w:szCs w:val="26"/>
        </w:rPr>
      </w:pPr>
    </w:p>
    <w:p w14:paraId="2CE0AA4E" w14:textId="77777777" w:rsidR="0013041A" w:rsidRPr="0013041A" w:rsidRDefault="0013041A" w:rsidP="0013041A"/>
    <w:p w14:paraId="41F2450F" w14:textId="77777777" w:rsidR="0013041A" w:rsidRPr="0013041A" w:rsidRDefault="0013041A" w:rsidP="0013041A"/>
    <w:p w14:paraId="0120B61D" w14:textId="77777777" w:rsidR="000F7BD5" w:rsidRPr="000F7BD5" w:rsidRDefault="000F7BD5" w:rsidP="000F7BD5">
      <w:pPr>
        <w:widowControl w:val="0"/>
        <w:shd w:val="clear" w:color="auto" w:fill="FFFFFF"/>
        <w:tabs>
          <w:tab w:val="left" w:pos="4500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14:paraId="5EF7158E" w14:textId="77777777" w:rsidR="000F7BD5" w:rsidRPr="000F7BD5" w:rsidRDefault="000F7BD5" w:rsidP="000F7BD5">
      <w:pPr>
        <w:jc w:val="both"/>
        <w:rPr>
          <w:b/>
          <w:sz w:val="32"/>
          <w:szCs w:val="32"/>
        </w:rPr>
      </w:pPr>
    </w:p>
    <w:p w14:paraId="05406344" w14:textId="47291D44" w:rsidR="00E35D50" w:rsidRDefault="0013041A" w:rsidP="0013041A">
      <w:pPr>
        <w:autoSpaceDE w:val="0"/>
        <w:autoSpaceDN w:val="0"/>
        <w:adjustRightInd w:val="0"/>
        <w:spacing w:line="360" w:lineRule="auto"/>
        <w:jc w:val="both"/>
      </w:pPr>
      <w:r>
        <w:rPr>
          <w:sz w:val="28"/>
          <w:szCs w:val="28"/>
        </w:rPr>
        <w:t xml:space="preserve"> </w:t>
      </w:r>
      <w:bookmarkStart w:id="0" w:name="_GoBack"/>
      <w:bookmarkEnd w:id="0"/>
    </w:p>
    <w:p w14:paraId="1F4DF541" w14:textId="3DB7733B" w:rsidR="000639DE" w:rsidRDefault="000639DE" w:rsidP="000639DE">
      <w:pPr>
        <w:pStyle w:val="22"/>
        <w:tabs>
          <w:tab w:val="left" w:pos="1080"/>
        </w:tabs>
      </w:pPr>
    </w:p>
    <w:p w14:paraId="00674714" w14:textId="151E8A7B" w:rsidR="00093ABA" w:rsidRDefault="00093ABA" w:rsidP="004E7C28">
      <w:pPr>
        <w:rPr>
          <w:b/>
          <w:bCs/>
          <w:sz w:val="16"/>
          <w:szCs w:val="16"/>
        </w:rPr>
      </w:pPr>
    </w:p>
    <w:p w14:paraId="4FB35DB6" w14:textId="2F1EECD6" w:rsidR="00093ABA" w:rsidRDefault="00093ABA" w:rsidP="004E7C28">
      <w:pPr>
        <w:rPr>
          <w:b/>
          <w:bCs/>
          <w:sz w:val="16"/>
          <w:szCs w:val="16"/>
        </w:rPr>
      </w:pPr>
    </w:p>
    <w:p w14:paraId="50709200" w14:textId="099DF60D" w:rsidR="00093ABA" w:rsidRDefault="00093ABA" w:rsidP="004E7C28">
      <w:pPr>
        <w:rPr>
          <w:b/>
          <w:bCs/>
          <w:sz w:val="16"/>
          <w:szCs w:val="16"/>
        </w:rPr>
      </w:pPr>
    </w:p>
    <w:p w14:paraId="0BF5015B" w14:textId="5141AF1D" w:rsidR="00093ABA" w:rsidRDefault="00093ABA" w:rsidP="004E7C28">
      <w:pPr>
        <w:rPr>
          <w:b/>
          <w:bCs/>
          <w:sz w:val="16"/>
          <w:szCs w:val="16"/>
        </w:rPr>
      </w:pPr>
    </w:p>
    <w:p w14:paraId="5FE7C812" w14:textId="59F340E4" w:rsidR="00093ABA" w:rsidRDefault="00093ABA" w:rsidP="004E7C28">
      <w:pPr>
        <w:rPr>
          <w:b/>
          <w:bCs/>
          <w:sz w:val="16"/>
          <w:szCs w:val="16"/>
        </w:rPr>
      </w:pPr>
    </w:p>
    <w:p w14:paraId="640D4950" w14:textId="6CC25DC6" w:rsidR="00093ABA" w:rsidRDefault="00093ABA" w:rsidP="004E7C28">
      <w:pPr>
        <w:rPr>
          <w:b/>
          <w:bCs/>
          <w:sz w:val="16"/>
          <w:szCs w:val="16"/>
        </w:rPr>
      </w:pPr>
    </w:p>
    <w:p w14:paraId="77945B5B" w14:textId="11819797" w:rsidR="00093ABA" w:rsidRDefault="00093ABA" w:rsidP="004E7C28">
      <w:pPr>
        <w:rPr>
          <w:b/>
          <w:bCs/>
          <w:sz w:val="16"/>
          <w:szCs w:val="16"/>
        </w:rPr>
      </w:pPr>
    </w:p>
    <w:p w14:paraId="33A13421" w14:textId="4A599946" w:rsidR="00093ABA" w:rsidRDefault="00093ABA" w:rsidP="004E7C28">
      <w:pPr>
        <w:rPr>
          <w:b/>
          <w:bCs/>
          <w:sz w:val="16"/>
          <w:szCs w:val="16"/>
        </w:rPr>
      </w:pPr>
    </w:p>
    <w:p w14:paraId="6A59F09D" w14:textId="17709D3D" w:rsidR="00093ABA" w:rsidRDefault="00093ABA" w:rsidP="004E7C28">
      <w:pPr>
        <w:rPr>
          <w:b/>
          <w:bCs/>
          <w:sz w:val="16"/>
          <w:szCs w:val="16"/>
        </w:rPr>
      </w:pPr>
    </w:p>
    <w:p w14:paraId="564CFDB5" w14:textId="62ADECB5" w:rsidR="00093ABA" w:rsidRDefault="00093ABA" w:rsidP="004E7C28">
      <w:pPr>
        <w:rPr>
          <w:b/>
          <w:bCs/>
          <w:sz w:val="16"/>
          <w:szCs w:val="16"/>
        </w:rPr>
      </w:pPr>
    </w:p>
    <w:p w14:paraId="455EC16E" w14:textId="5F2F8575" w:rsidR="00093ABA" w:rsidRDefault="00093ABA" w:rsidP="004E7C28">
      <w:pPr>
        <w:rPr>
          <w:b/>
          <w:bCs/>
          <w:sz w:val="16"/>
          <w:szCs w:val="16"/>
        </w:rPr>
      </w:pPr>
    </w:p>
    <w:p w14:paraId="3D1FB3F1" w14:textId="0447079C" w:rsidR="00093ABA" w:rsidRDefault="00093ABA" w:rsidP="004E7C28">
      <w:pPr>
        <w:rPr>
          <w:b/>
          <w:bCs/>
          <w:sz w:val="16"/>
          <w:szCs w:val="16"/>
        </w:rPr>
      </w:pPr>
    </w:p>
    <w:p w14:paraId="33FBA418" w14:textId="57D2FDF1" w:rsidR="00093ABA" w:rsidRDefault="00093ABA" w:rsidP="004E7C28">
      <w:pPr>
        <w:rPr>
          <w:b/>
          <w:bCs/>
          <w:sz w:val="16"/>
          <w:szCs w:val="16"/>
        </w:rPr>
      </w:pPr>
    </w:p>
    <w:p w14:paraId="5464DC7E" w14:textId="3C6BB4BA" w:rsidR="00093ABA" w:rsidRDefault="00093ABA" w:rsidP="004E7C28">
      <w:pPr>
        <w:rPr>
          <w:b/>
          <w:bCs/>
          <w:sz w:val="16"/>
          <w:szCs w:val="16"/>
        </w:rPr>
      </w:pPr>
    </w:p>
    <w:p w14:paraId="0B010D14" w14:textId="77777777" w:rsidR="00093ABA" w:rsidRPr="00BF0161" w:rsidRDefault="00093ABA" w:rsidP="004E7C28">
      <w:pPr>
        <w:rPr>
          <w:b/>
          <w:bCs/>
          <w:sz w:val="16"/>
          <w:szCs w:val="16"/>
        </w:rPr>
      </w:pPr>
    </w:p>
    <w:p w14:paraId="7B3906BD" w14:textId="77777777" w:rsidR="00C91539" w:rsidRPr="00FD5F94" w:rsidRDefault="00C91539" w:rsidP="00FD5F94">
      <w:pPr>
        <w:tabs>
          <w:tab w:val="left" w:pos="3450"/>
        </w:tabs>
        <w:jc w:val="both"/>
        <w:rPr>
          <w:sz w:val="22"/>
          <w:szCs w:val="22"/>
        </w:rPr>
      </w:pPr>
    </w:p>
    <w:p w14:paraId="55C47B04" w14:textId="77777777" w:rsidR="00780EBD" w:rsidRPr="00FD5F94" w:rsidRDefault="00780EBD" w:rsidP="00C91539">
      <w:pPr>
        <w:rPr>
          <w:vanish/>
          <w:sz w:val="22"/>
          <w:szCs w:val="22"/>
        </w:rPr>
      </w:pPr>
    </w:p>
    <w:p w14:paraId="6DB03A1E" w14:textId="494AA31E" w:rsidR="00665914" w:rsidRDefault="00665914" w:rsidP="00654193">
      <w:pPr>
        <w:jc w:val="center"/>
        <w:rPr>
          <w:sz w:val="22"/>
          <w:szCs w:val="22"/>
        </w:rPr>
      </w:pPr>
      <w:r w:rsidRPr="00FD5F94">
        <w:rPr>
          <w:sz w:val="22"/>
          <w:szCs w:val="22"/>
        </w:rPr>
        <w:t>СЕЛЬСКИЙ ВЕСТНИК ЖУКОВСКОГО  СЕЛЬСОВЕТА</w:t>
      </w:r>
    </w:p>
    <w:p w14:paraId="4F608D6A" w14:textId="461DFB57" w:rsidR="00A20145" w:rsidRDefault="00A20145" w:rsidP="00654193">
      <w:pPr>
        <w:jc w:val="center"/>
        <w:rPr>
          <w:sz w:val="22"/>
          <w:szCs w:val="22"/>
        </w:rPr>
      </w:pPr>
    </w:p>
    <w:p w14:paraId="07401EA9" w14:textId="41E4FC02" w:rsidR="00A20145" w:rsidRDefault="00A20145" w:rsidP="00654193">
      <w:pPr>
        <w:jc w:val="center"/>
        <w:rPr>
          <w:sz w:val="22"/>
          <w:szCs w:val="22"/>
        </w:rPr>
      </w:pPr>
    </w:p>
    <w:p w14:paraId="08A49E90" w14:textId="67DEA6CC" w:rsidR="00A20145" w:rsidRPr="00FD5F94" w:rsidRDefault="00A20145" w:rsidP="00654193">
      <w:pPr>
        <w:jc w:val="center"/>
        <w:rPr>
          <w:sz w:val="22"/>
          <w:szCs w:val="22"/>
        </w:rPr>
      </w:pPr>
      <w:r w:rsidRPr="00A20145">
        <w:rPr>
          <w:noProof/>
        </w:rPr>
        <w:drawing>
          <wp:inline distT="0" distB="0" distL="0" distR="0" wp14:anchorId="118299D6" wp14:editId="3B8E945E">
            <wp:extent cx="5943600" cy="990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375A00" w14:textId="11A668A7" w:rsidR="003B6A43" w:rsidRPr="00820C0A" w:rsidRDefault="003B6A43" w:rsidP="00654193">
      <w:pPr>
        <w:rPr>
          <w:sz w:val="28"/>
          <w:szCs w:val="28"/>
        </w:rPr>
      </w:pPr>
    </w:p>
    <w:sectPr w:rsidR="003B6A43" w:rsidRPr="00820C0A" w:rsidSect="00BF016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/>
      <w:pgMar w:top="1134" w:right="850" w:bottom="56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15E856" w14:textId="77777777" w:rsidR="005A2966" w:rsidRDefault="005A2966" w:rsidP="0063228B">
      <w:r>
        <w:separator/>
      </w:r>
    </w:p>
  </w:endnote>
  <w:endnote w:type="continuationSeparator" w:id="0">
    <w:p w14:paraId="01099BC3" w14:textId="77777777" w:rsidR="005A2966" w:rsidRDefault="005A2966" w:rsidP="00632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tar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FD9844" w14:textId="77777777" w:rsidR="00AE470C" w:rsidRDefault="00AE470C" w:rsidP="003B096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BC72A1D" w14:textId="77777777" w:rsidR="00AE470C" w:rsidRDefault="00AE470C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7292A9" w14:textId="77777777" w:rsidR="00AE470C" w:rsidRDefault="00AE470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CEED0C" w14:textId="77777777" w:rsidR="005A2966" w:rsidRDefault="005A2966" w:rsidP="0063228B">
      <w:r>
        <w:separator/>
      </w:r>
    </w:p>
  </w:footnote>
  <w:footnote w:type="continuationSeparator" w:id="0">
    <w:p w14:paraId="1430432A" w14:textId="77777777" w:rsidR="005A2966" w:rsidRDefault="005A2966" w:rsidP="006322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9E25B2" w14:textId="77777777" w:rsidR="00AE470C" w:rsidRDefault="00AE470C" w:rsidP="003B0960">
    <w:pPr>
      <w:pStyle w:val="ac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F190A3C" w14:textId="77777777" w:rsidR="00AE470C" w:rsidRDefault="00AE470C" w:rsidP="003B0960">
    <w:pPr>
      <w:pStyle w:val="ac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2B86D3" w14:textId="77777777" w:rsidR="00AE470C" w:rsidRPr="00AF4D51" w:rsidRDefault="00AE470C" w:rsidP="003B0960">
    <w:pPr>
      <w:pStyle w:val="ac"/>
      <w:ind w:right="360"/>
    </w:pPr>
    <w:r>
      <w:tab/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D54CE2" w14:textId="77777777" w:rsidR="00AE470C" w:rsidRPr="00FB5DA6" w:rsidRDefault="00AE470C" w:rsidP="003B0960">
    <w:pPr>
      <w:pStyle w:val="ac"/>
      <w:ind w:right="360"/>
      <w:rPr>
        <w:sz w:val="16"/>
        <w:szCs w:val="16"/>
      </w:rPr>
    </w:pPr>
    <w:r w:rsidRPr="009E5240">
      <w:rPr>
        <w:rStyle w:val="a5"/>
      </w:rPr>
      <w:tab/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2">
    <w:nsid w:val="00000008"/>
    <w:multiLevelType w:val="multilevel"/>
    <w:tmpl w:val="00000008"/>
    <w:name w:val="WW8Num8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/>
      </w:rPr>
    </w:lvl>
  </w:abstractNum>
  <w:abstractNum w:abstractNumId="3">
    <w:nsid w:val="00000009"/>
    <w:multiLevelType w:val="multilevel"/>
    <w:tmpl w:val="00000009"/>
    <w:name w:val="WW8Num9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/>
      </w:rPr>
    </w:lvl>
  </w:abstractNum>
  <w:abstractNum w:abstractNumId="4">
    <w:nsid w:val="0000001C"/>
    <w:multiLevelType w:val="multilevel"/>
    <w:tmpl w:val="0000001C"/>
    <w:name w:val="WW8Num28"/>
    <w:lvl w:ilvl="0">
      <w:start w:val="1"/>
      <w:numFmt w:val="bullet"/>
      <w:lvlText w:val=""/>
      <w:lvlJc w:val="left"/>
      <w:pPr>
        <w:tabs>
          <w:tab w:val="num" w:pos="1779"/>
        </w:tabs>
        <w:ind w:left="1779" w:hanging="360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12B435DC"/>
    <w:multiLevelType w:val="hybridMultilevel"/>
    <w:tmpl w:val="E222D89A"/>
    <w:lvl w:ilvl="0" w:tplc="C7A8EC62">
      <w:start w:val="65535"/>
      <w:numFmt w:val="bullet"/>
      <w:lvlText w:val="-"/>
      <w:lvlJc w:val="left"/>
      <w:pPr>
        <w:ind w:left="928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>
    <w:nsid w:val="17892182"/>
    <w:multiLevelType w:val="hybridMultilevel"/>
    <w:tmpl w:val="C0C49D9E"/>
    <w:lvl w:ilvl="0" w:tplc="57887870">
      <w:start w:val="8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1CCE4141"/>
    <w:multiLevelType w:val="hybridMultilevel"/>
    <w:tmpl w:val="2272E2DC"/>
    <w:lvl w:ilvl="0" w:tplc="C7A8EC62">
      <w:start w:val="65535"/>
      <w:numFmt w:val="bullet"/>
      <w:lvlText w:val="-"/>
      <w:lvlJc w:val="left"/>
      <w:pPr>
        <w:ind w:left="12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238279A3"/>
    <w:multiLevelType w:val="hybridMultilevel"/>
    <w:tmpl w:val="767E1FCC"/>
    <w:lvl w:ilvl="0" w:tplc="C7A8EC62">
      <w:start w:val="65535"/>
      <w:numFmt w:val="bullet"/>
      <w:lvlText w:val="-"/>
      <w:lvlJc w:val="left"/>
      <w:pPr>
        <w:ind w:left="928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9">
    <w:nsid w:val="25002874"/>
    <w:multiLevelType w:val="hybridMultilevel"/>
    <w:tmpl w:val="44943216"/>
    <w:lvl w:ilvl="0" w:tplc="C7A8EC62">
      <w:start w:val="65535"/>
      <w:numFmt w:val="bullet"/>
      <w:lvlText w:val="-"/>
      <w:lvlJc w:val="left"/>
      <w:pPr>
        <w:ind w:left="12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2AC75BB2"/>
    <w:multiLevelType w:val="hybridMultilevel"/>
    <w:tmpl w:val="FC2E2E40"/>
    <w:lvl w:ilvl="0" w:tplc="C7A8EC62">
      <w:start w:val="65535"/>
      <w:numFmt w:val="bullet"/>
      <w:lvlText w:val="-"/>
      <w:lvlJc w:val="left"/>
      <w:pPr>
        <w:ind w:left="1571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BF34A77"/>
    <w:multiLevelType w:val="hybridMultilevel"/>
    <w:tmpl w:val="7130B3DC"/>
    <w:lvl w:ilvl="0" w:tplc="23887E9A">
      <w:start w:val="5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2CBD06AA"/>
    <w:multiLevelType w:val="hybridMultilevel"/>
    <w:tmpl w:val="D062FA4E"/>
    <w:lvl w:ilvl="0" w:tplc="C7A8EC62">
      <w:start w:val="65535"/>
      <w:numFmt w:val="bullet"/>
      <w:lvlText w:val="-"/>
      <w:lvlJc w:val="left"/>
      <w:pPr>
        <w:ind w:left="1146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3271636"/>
    <w:multiLevelType w:val="hybridMultilevel"/>
    <w:tmpl w:val="B4F24776"/>
    <w:lvl w:ilvl="0" w:tplc="C7A8EC62">
      <w:start w:val="65535"/>
      <w:numFmt w:val="bullet"/>
      <w:lvlText w:val="-"/>
      <w:lvlJc w:val="left"/>
      <w:pPr>
        <w:ind w:left="12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34001AC2"/>
    <w:multiLevelType w:val="multilevel"/>
    <w:tmpl w:val="94E823C8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5">
    <w:nsid w:val="37487976"/>
    <w:multiLevelType w:val="hybridMultilevel"/>
    <w:tmpl w:val="10480A78"/>
    <w:lvl w:ilvl="0" w:tplc="C7A8EC62">
      <w:start w:val="65535"/>
      <w:numFmt w:val="bullet"/>
      <w:lvlText w:val="-"/>
      <w:lvlJc w:val="left"/>
      <w:pPr>
        <w:ind w:left="12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3B9E5CA8"/>
    <w:multiLevelType w:val="hybridMultilevel"/>
    <w:tmpl w:val="C3D0BCC2"/>
    <w:lvl w:ilvl="0" w:tplc="2792559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D860A7D"/>
    <w:multiLevelType w:val="hybridMultilevel"/>
    <w:tmpl w:val="0DB89DB0"/>
    <w:lvl w:ilvl="0" w:tplc="C7A8EC62">
      <w:start w:val="65535"/>
      <w:numFmt w:val="bullet"/>
      <w:lvlText w:val="-"/>
      <w:lvlJc w:val="left"/>
      <w:pPr>
        <w:ind w:left="12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3E4F1E5C"/>
    <w:multiLevelType w:val="hybridMultilevel"/>
    <w:tmpl w:val="DBA607F4"/>
    <w:lvl w:ilvl="0" w:tplc="C7A8EC62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842791"/>
    <w:multiLevelType w:val="hybridMultilevel"/>
    <w:tmpl w:val="4AD2D9CA"/>
    <w:lvl w:ilvl="0" w:tplc="C7A8EC62">
      <w:start w:val="65535"/>
      <w:numFmt w:val="bullet"/>
      <w:lvlText w:val="-"/>
      <w:lvlJc w:val="left"/>
      <w:pPr>
        <w:ind w:left="928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0">
    <w:nsid w:val="42CD77BA"/>
    <w:multiLevelType w:val="hybridMultilevel"/>
    <w:tmpl w:val="CAD4C8D4"/>
    <w:lvl w:ilvl="0" w:tplc="92CC2EB2">
      <w:start w:val="1"/>
      <w:numFmt w:val="decimal"/>
      <w:lvlText w:val="%1."/>
      <w:lvlJc w:val="left"/>
      <w:pPr>
        <w:tabs>
          <w:tab w:val="num" w:pos="2040"/>
        </w:tabs>
        <w:ind w:left="204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47204787"/>
    <w:multiLevelType w:val="hybridMultilevel"/>
    <w:tmpl w:val="8592B0BE"/>
    <w:lvl w:ilvl="0" w:tplc="C1D82952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48BE5EAF"/>
    <w:multiLevelType w:val="hybridMultilevel"/>
    <w:tmpl w:val="AE6CE08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870B3A"/>
    <w:multiLevelType w:val="hybridMultilevel"/>
    <w:tmpl w:val="DFD2FFB8"/>
    <w:lvl w:ilvl="0" w:tplc="C7A8EC62">
      <w:start w:val="65535"/>
      <w:numFmt w:val="bullet"/>
      <w:lvlText w:val="-"/>
      <w:lvlJc w:val="left"/>
      <w:pPr>
        <w:ind w:left="12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50D368BD"/>
    <w:multiLevelType w:val="hybridMultilevel"/>
    <w:tmpl w:val="E58E01BE"/>
    <w:lvl w:ilvl="0" w:tplc="C7A8EC62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C126B7"/>
    <w:multiLevelType w:val="hybridMultilevel"/>
    <w:tmpl w:val="DA56BA1E"/>
    <w:lvl w:ilvl="0" w:tplc="C7A8EC62">
      <w:start w:val="65535"/>
      <w:numFmt w:val="bullet"/>
      <w:lvlText w:val="-"/>
      <w:lvlJc w:val="left"/>
      <w:pPr>
        <w:ind w:left="928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6">
    <w:nsid w:val="5A5F4191"/>
    <w:multiLevelType w:val="hybridMultilevel"/>
    <w:tmpl w:val="46964B50"/>
    <w:lvl w:ilvl="0" w:tplc="C7A8EC62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CB57A8"/>
    <w:multiLevelType w:val="hybridMultilevel"/>
    <w:tmpl w:val="2410CC78"/>
    <w:lvl w:ilvl="0" w:tplc="C7A8EC62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333AE8"/>
    <w:multiLevelType w:val="hybridMultilevel"/>
    <w:tmpl w:val="30EA0EAE"/>
    <w:lvl w:ilvl="0" w:tplc="C7A8EC62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A41C48"/>
    <w:multiLevelType w:val="hybridMultilevel"/>
    <w:tmpl w:val="4FD40C46"/>
    <w:lvl w:ilvl="0" w:tplc="C7A8EC62">
      <w:start w:val="65535"/>
      <w:numFmt w:val="bullet"/>
      <w:lvlText w:val="-"/>
      <w:lvlJc w:val="left"/>
      <w:pPr>
        <w:ind w:left="928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6"/>
  </w:num>
  <w:num w:numId="4">
    <w:abstractNumId w:val="19"/>
  </w:num>
  <w:num w:numId="5">
    <w:abstractNumId w:val="8"/>
  </w:num>
  <w:num w:numId="6">
    <w:abstractNumId w:val="29"/>
  </w:num>
  <w:num w:numId="7">
    <w:abstractNumId w:val="5"/>
  </w:num>
  <w:num w:numId="8">
    <w:abstractNumId w:val="25"/>
  </w:num>
  <w:num w:numId="9">
    <w:abstractNumId w:val="23"/>
  </w:num>
  <w:num w:numId="10">
    <w:abstractNumId w:val="9"/>
  </w:num>
  <w:num w:numId="11">
    <w:abstractNumId w:val="10"/>
  </w:num>
  <w:num w:numId="12">
    <w:abstractNumId w:val="18"/>
  </w:num>
  <w:num w:numId="13">
    <w:abstractNumId w:val="12"/>
  </w:num>
  <w:num w:numId="14">
    <w:abstractNumId w:val="13"/>
  </w:num>
  <w:num w:numId="15">
    <w:abstractNumId w:val="28"/>
  </w:num>
  <w:num w:numId="16">
    <w:abstractNumId w:val="7"/>
  </w:num>
  <w:num w:numId="17">
    <w:abstractNumId w:val="24"/>
  </w:num>
  <w:num w:numId="18">
    <w:abstractNumId w:val="15"/>
  </w:num>
  <w:num w:numId="19">
    <w:abstractNumId w:val="17"/>
  </w:num>
  <w:num w:numId="20">
    <w:abstractNumId w:val="26"/>
  </w:num>
  <w:num w:numId="21">
    <w:abstractNumId w:val="27"/>
  </w:num>
  <w:num w:numId="22">
    <w:abstractNumId w:val="22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2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5914"/>
    <w:rsid w:val="00003EB9"/>
    <w:rsid w:val="00020654"/>
    <w:rsid w:val="00033030"/>
    <w:rsid w:val="00057794"/>
    <w:rsid w:val="000639DE"/>
    <w:rsid w:val="00093ABA"/>
    <w:rsid w:val="00097541"/>
    <w:rsid w:val="000B220F"/>
    <w:rsid w:val="000C740F"/>
    <w:rsid w:val="000D01AC"/>
    <w:rsid w:val="000F7BD5"/>
    <w:rsid w:val="001146D6"/>
    <w:rsid w:val="0013041A"/>
    <w:rsid w:val="00164092"/>
    <w:rsid w:val="0016450B"/>
    <w:rsid w:val="001725DA"/>
    <w:rsid w:val="001A43F2"/>
    <w:rsid w:val="0021125C"/>
    <w:rsid w:val="00257C5B"/>
    <w:rsid w:val="00271F86"/>
    <w:rsid w:val="002876F6"/>
    <w:rsid w:val="002B018A"/>
    <w:rsid w:val="002D0E44"/>
    <w:rsid w:val="002D5728"/>
    <w:rsid w:val="002E0A60"/>
    <w:rsid w:val="00342B6E"/>
    <w:rsid w:val="00353FF0"/>
    <w:rsid w:val="00372D68"/>
    <w:rsid w:val="00373AE9"/>
    <w:rsid w:val="003823B9"/>
    <w:rsid w:val="00385E66"/>
    <w:rsid w:val="003A2380"/>
    <w:rsid w:val="003B0960"/>
    <w:rsid w:val="003B6A43"/>
    <w:rsid w:val="003D7B1F"/>
    <w:rsid w:val="00410CC6"/>
    <w:rsid w:val="00426C5F"/>
    <w:rsid w:val="004305F3"/>
    <w:rsid w:val="00454AB5"/>
    <w:rsid w:val="0046781D"/>
    <w:rsid w:val="004C2DDB"/>
    <w:rsid w:val="004E7C28"/>
    <w:rsid w:val="004F3D2B"/>
    <w:rsid w:val="004F59F6"/>
    <w:rsid w:val="005044D7"/>
    <w:rsid w:val="00531053"/>
    <w:rsid w:val="00540FDD"/>
    <w:rsid w:val="00553D76"/>
    <w:rsid w:val="00556832"/>
    <w:rsid w:val="0057336B"/>
    <w:rsid w:val="005876BF"/>
    <w:rsid w:val="0059562A"/>
    <w:rsid w:val="005A2966"/>
    <w:rsid w:val="005D42FC"/>
    <w:rsid w:val="005E2B75"/>
    <w:rsid w:val="005F3AFD"/>
    <w:rsid w:val="00600D00"/>
    <w:rsid w:val="00612288"/>
    <w:rsid w:val="0063228B"/>
    <w:rsid w:val="00632BD7"/>
    <w:rsid w:val="00640409"/>
    <w:rsid w:val="00641B23"/>
    <w:rsid w:val="00647AC0"/>
    <w:rsid w:val="00654193"/>
    <w:rsid w:val="0065635D"/>
    <w:rsid w:val="00657D32"/>
    <w:rsid w:val="00665914"/>
    <w:rsid w:val="006672D7"/>
    <w:rsid w:val="0068040F"/>
    <w:rsid w:val="00681022"/>
    <w:rsid w:val="00697A7B"/>
    <w:rsid w:val="006A2597"/>
    <w:rsid w:val="006A35BB"/>
    <w:rsid w:val="006E5A56"/>
    <w:rsid w:val="0070118E"/>
    <w:rsid w:val="00714FCA"/>
    <w:rsid w:val="0071565F"/>
    <w:rsid w:val="007539CE"/>
    <w:rsid w:val="00754E6E"/>
    <w:rsid w:val="00780EBD"/>
    <w:rsid w:val="007941EC"/>
    <w:rsid w:val="007948AC"/>
    <w:rsid w:val="0079663B"/>
    <w:rsid w:val="007A3EA3"/>
    <w:rsid w:val="007A6195"/>
    <w:rsid w:val="007B019E"/>
    <w:rsid w:val="007B7846"/>
    <w:rsid w:val="007F1CDD"/>
    <w:rsid w:val="00816A28"/>
    <w:rsid w:val="00820C0A"/>
    <w:rsid w:val="0082463D"/>
    <w:rsid w:val="00834AD1"/>
    <w:rsid w:val="00837788"/>
    <w:rsid w:val="008734DE"/>
    <w:rsid w:val="008C1E83"/>
    <w:rsid w:val="008D4C49"/>
    <w:rsid w:val="00942196"/>
    <w:rsid w:val="00980EB3"/>
    <w:rsid w:val="00985248"/>
    <w:rsid w:val="00991819"/>
    <w:rsid w:val="009B640F"/>
    <w:rsid w:val="00A20145"/>
    <w:rsid w:val="00A238A3"/>
    <w:rsid w:val="00A346DA"/>
    <w:rsid w:val="00A83D51"/>
    <w:rsid w:val="00A83FB1"/>
    <w:rsid w:val="00AB148D"/>
    <w:rsid w:val="00AC0007"/>
    <w:rsid w:val="00AC0FA9"/>
    <w:rsid w:val="00AC474C"/>
    <w:rsid w:val="00AC5AB1"/>
    <w:rsid w:val="00AE0C30"/>
    <w:rsid w:val="00AE470C"/>
    <w:rsid w:val="00B10693"/>
    <w:rsid w:val="00B366EB"/>
    <w:rsid w:val="00B64F92"/>
    <w:rsid w:val="00B729DD"/>
    <w:rsid w:val="00B87DE0"/>
    <w:rsid w:val="00BB2663"/>
    <w:rsid w:val="00BC0EC0"/>
    <w:rsid w:val="00BD33D9"/>
    <w:rsid w:val="00BD4E2A"/>
    <w:rsid w:val="00BD5B23"/>
    <w:rsid w:val="00BF0161"/>
    <w:rsid w:val="00C12E76"/>
    <w:rsid w:val="00C26532"/>
    <w:rsid w:val="00C3283D"/>
    <w:rsid w:val="00C35D98"/>
    <w:rsid w:val="00C91539"/>
    <w:rsid w:val="00C93275"/>
    <w:rsid w:val="00CC0574"/>
    <w:rsid w:val="00CC6FDE"/>
    <w:rsid w:val="00CE4727"/>
    <w:rsid w:val="00CF4B84"/>
    <w:rsid w:val="00CF6326"/>
    <w:rsid w:val="00D0061C"/>
    <w:rsid w:val="00D01426"/>
    <w:rsid w:val="00D103D5"/>
    <w:rsid w:val="00D53741"/>
    <w:rsid w:val="00D55109"/>
    <w:rsid w:val="00D60421"/>
    <w:rsid w:val="00D66AFB"/>
    <w:rsid w:val="00DD5AC0"/>
    <w:rsid w:val="00DD68F2"/>
    <w:rsid w:val="00E04218"/>
    <w:rsid w:val="00E274F7"/>
    <w:rsid w:val="00E35D50"/>
    <w:rsid w:val="00E45D10"/>
    <w:rsid w:val="00E777EB"/>
    <w:rsid w:val="00EA15CA"/>
    <w:rsid w:val="00EB198B"/>
    <w:rsid w:val="00EC721C"/>
    <w:rsid w:val="00EE1325"/>
    <w:rsid w:val="00EE18E6"/>
    <w:rsid w:val="00EF5402"/>
    <w:rsid w:val="00F51110"/>
    <w:rsid w:val="00F74162"/>
    <w:rsid w:val="00F879AA"/>
    <w:rsid w:val="00FC0B32"/>
    <w:rsid w:val="00FC62D6"/>
    <w:rsid w:val="00FD5F94"/>
    <w:rsid w:val="00FE0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255B1F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D68F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D68F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C0007"/>
    <w:pPr>
      <w:keepNext/>
      <w:widowControl w:val="0"/>
      <w:shd w:val="clear" w:color="auto" w:fill="FFFFFF"/>
      <w:autoSpaceDE w:val="0"/>
      <w:autoSpaceDN w:val="0"/>
      <w:adjustRightInd w:val="0"/>
      <w:ind w:firstLine="720"/>
      <w:jc w:val="both"/>
      <w:outlineLvl w:val="2"/>
    </w:pPr>
    <w:rPr>
      <w:rFonts w:ascii="Arial" w:hAnsi="Arial" w:cs="Arial"/>
      <w:b/>
      <w:bCs/>
      <w:color w:val="000000"/>
      <w:szCs w:val="23"/>
    </w:rPr>
  </w:style>
  <w:style w:type="paragraph" w:styleId="4">
    <w:name w:val="heading 4"/>
    <w:basedOn w:val="a"/>
    <w:next w:val="a"/>
    <w:link w:val="40"/>
    <w:qFormat/>
    <w:rsid w:val="00AC0007"/>
    <w:pPr>
      <w:keepNext/>
      <w:widowControl w:val="0"/>
      <w:autoSpaceDE w:val="0"/>
      <w:autoSpaceDN w:val="0"/>
      <w:adjustRightInd w:val="0"/>
      <w:ind w:firstLine="709"/>
      <w:jc w:val="both"/>
      <w:outlineLvl w:val="3"/>
    </w:pPr>
    <w:rPr>
      <w:rFonts w:ascii="Arial" w:hAnsi="Arial" w:cs="Arial"/>
      <w:b/>
    </w:rPr>
  </w:style>
  <w:style w:type="paragraph" w:styleId="5">
    <w:name w:val="heading 5"/>
    <w:basedOn w:val="a"/>
    <w:next w:val="a"/>
    <w:link w:val="50"/>
    <w:unhideWhenUsed/>
    <w:qFormat/>
    <w:rsid w:val="00DD68F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AC0007"/>
    <w:pPr>
      <w:keepNext/>
      <w:widowControl w:val="0"/>
      <w:shd w:val="clear" w:color="auto" w:fill="FFFFFF"/>
      <w:autoSpaceDE w:val="0"/>
      <w:autoSpaceDN w:val="0"/>
      <w:adjustRightInd w:val="0"/>
      <w:spacing w:before="65" w:line="274" w:lineRule="atLeast"/>
      <w:ind w:right="33" w:firstLine="851"/>
      <w:jc w:val="both"/>
      <w:outlineLvl w:val="5"/>
    </w:pPr>
    <w:rPr>
      <w:rFonts w:ascii="Arial" w:hAnsi="Arial" w:cs="Arial"/>
      <w:b/>
      <w:bCs/>
      <w:color w:val="000000"/>
      <w:szCs w:val="23"/>
    </w:rPr>
  </w:style>
  <w:style w:type="paragraph" w:styleId="8">
    <w:name w:val="heading 8"/>
    <w:basedOn w:val="a"/>
    <w:next w:val="a"/>
    <w:link w:val="80"/>
    <w:unhideWhenUsed/>
    <w:qFormat/>
    <w:rsid w:val="00AC000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nhideWhenUsed/>
    <w:qFormat/>
    <w:rsid w:val="00AC000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65914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Нижний колонтитул Знак"/>
    <w:basedOn w:val="a0"/>
    <w:link w:val="a3"/>
    <w:rsid w:val="00665914"/>
    <w:rPr>
      <w:rFonts w:ascii="Calibri" w:eastAsia="Calibri" w:hAnsi="Calibri" w:cs="Times New Roman"/>
    </w:rPr>
  </w:style>
  <w:style w:type="character" w:styleId="a5">
    <w:name w:val="page number"/>
    <w:basedOn w:val="a0"/>
    <w:rsid w:val="00665914"/>
  </w:style>
  <w:style w:type="paragraph" w:styleId="a6">
    <w:name w:val="Balloon Text"/>
    <w:basedOn w:val="a"/>
    <w:link w:val="a7"/>
    <w:unhideWhenUsed/>
    <w:rsid w:val="0066591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665914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Strong"/>
    <w:basedOn w:val="a0"/>
    <w:uiPriority w:val="22"/>
    <w:qFormat/>
    <w:rsid w:val="00665914"/>
    <w:rPr>
      <w:b/>
      <w:bCs/>
    </w:rPr>
  </w:style>
  <w:style w:type="character" w:customStyle="1" w:styleId="apple-converted-space">
    <w:name w:val="apple-converted-space"/>
    <w:basedOn w:val="a0"/>
    <w:rsid w:val="00665914"/>
  </w:style>
  <w:style w:type="paragraph" w:styleId="a9">
    <w:name w:val="Normal (Web)"/>
    <w:basedOn w:val="a"/>
    <w:uiPriority w:val="99"/>
    <w:unhideWhenUsed/>
    <w:rsid w:val="00665914"/>
    <w:pPr>
      <w:spacing w:before="100" w:beforeAutospacing="1" w:after="100" w:afterAutospacing="1"/>
    </w:pPr>
  </w:style>
  <w:style w:type="paragraph" w:styleId="aa">
    <w:name w:val="No Spacing"/>
    <w:link w:val="ab"/>
    <w:uiPriority w:val="1"/>
    <w:qFormat/>
    <w:rsid w:val="00665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nhideWhenUsed/>
    <w:rsid w:val="0063228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6322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DD68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D68F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D68F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rsid w:val="00DD68F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DD68F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D68F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e">
    <w:name w:val="Body Text"/>
    <w:basedOn w:val="a"/>
    <w:link w:val="af"/>
    <w:rsid w:val="00DD68F2"/>
    <w:pPr>
      <w:spacing w:after="120"/>
    </w:pPr>
    <w:rPr>
      <w:sz w:val="20"/>
      <w:szCs w:val="20"/>
    </w:rPr>
  </w:style>
  <w:style w:type="character" w:customStyle="1" w:styleId="af">
    <w:name w:val="Основной текст Знак"/>
    <w:basedOn w:val="a0"/>
    <w:link w:val="ae"/>
    <w:rsid w:val="00DD68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D68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DD68F2"/>
    <w:pPr>
      <w:spacing w:before="100" w:beforeAutospacing="1" w:after="100" w:afterAutospacing="1"/>
    </w:pPr>
  </w:style>
  <w:style w:type="paragraph" w:customStyle="1" w:styleId="p4">
    <w:name w:val="p4"/>
    <w:basedOn w:val="a"/>
    <w:rsid w:val="00DD68F2"/>
    <w:pPr>
      <w:spacing w:before="100" w:beforeAutospacing="1" w:after="100" w:afterAutospacing="1"/>
    </w:pPr>
  </w:style>
  <w:style w:type="paragraph" w:customStyle="1" w:styleId="p6">
    <w:name w:val="p6"/>
    <w:basedOn w:val="a"/>
    <w:rsid w:val="00DD68F2"/>
    <w:pPr>
      <w:spacing w:before="100" w:beforeAutospacing="1" w:after="100" w:afterAutospacing="1"/>
    </w:pPr>
  </w:style>
  <w:style w:type="paragraph" w:customStyle="1" w:styleId="p7">
    <w:name w:val="p7"/>
    <w:basedOn w:val="a"/>
    <w:rsid w:val="00DD68F2"/>
    <w:pPr>
      <w:spacing w:before="100" w:beforeAutospacing="1" w:after="100" w:afterAutospacing="1"/>
    </w:pPr>
  </w:style>
  <w:style w:type="character" w:customStyle="1" w:styleId="s1">
    <w:name w:val="s1"/>
    <w:basedOn w:val="a0"/>
    <w:rsid w:val="00DD68F2"/>
  </w:style>
  <w:style w:type="character" w:customStyle="1" w:styleId="s2">
    <w:name w:val="s2"/>
    <w:basedOn w:val="a0"/>
    <w:rsid w:val="00DD68F2"/>
  </w:style>
  <w:style w:type="character" w:styleId="af0">
    <w:name w:val="Hyperlink"/>
    <w:basedOn w:val="a0"/>
    <w:uiPriority w:val="99"/>
    <w:unhideWhenUsed/>
    <w:rsid w:val="00FC0B32"/>
    <w:rPr>
      <w:color w:val="0000FF"/>
      <w:u w:val="single"/>
    </w:rPr>
  </w:style>
  <w:style w:type="numbering" w:customStyle="1" w:styleId="11">
    <w:name w:val="Нет списка1"/>
    <w:next w:val="a2"/>
    <w:semiHidden/>
    <w:unhideWhenUsed/>
    <w:rsid w:val="00C26532"/>
  </w:style>
  <w:style w:type="paragraph" w:customStyle="1" w:styleId="12">
    <w:name w:val="Обычный1"/>
    <w:rsid w:val="00C265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C265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C265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ienie">
    <w:name w:val="nienie"/>
    <w:basedOn w:val="12"/>
    <w:uiPriority w:val="99"/>
    <w:rsid w:val="00C26532"/>
    <w:pPr>
      <w:keepLines/>
      <w:widowControl w:val="0"/>
      <w:ind w:left="709" w:hanging="284"/>
      <w:jc w:val="both"/>
    </w:pPr>
    <w:rPr>
      <w:rFonts w:ascii="Peterburg" w:hAnsi="Peterburg" w:cs="Peterburg"/>
    </w:rPr>
  </w:style>
  <w:style w:type="paragraph" w:customStyle="1" w:styleId="Iauiue">
    <w:name w:val="Iau?iue"/>
    <w:rsid w:val="00C2653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ody Text Indent"/>
    <w:basedOn w:val="12"/>
    <w:link w:val="af2"/>
    <w:rsid w:val="00C26532"/>
    <w:pPr>
      <w:spacing w:after="120"/>
      <w:ind w:left="283"/>
    </w:pPr>
    <w:rPr>
      <w:rFonts w:ascii="Cambria" w:hAnsi="Cambria"/>
    </w:rPr>
  </w:style>
  <w:style w:type="character" w:customStyle="1" w:styleId="af2">
    <w:name w:val="Основной текст с отступом Знак"/>
    <w:basedOn w:val="a0"/>
    <w:link w:val="af1"/>
    <w:rsid w:val="00C26532"/>
    <w:rPr>
      <w:rFonts w:ascii="Cambria" w:eastAsia="Times New Roman" w:hAnsi="Cambria" w:cs="Times New Roman"/>
      <w:sz w:val="24"/>
      <w:szCs w:val="24"/>
    </w:rPr>
  </w:style>
  <w:style w:type="paragraph" w:styleId="13">
    <w:name w:val="toc 1"/>
    <w:basedOn w:val="12"/>
    <w:next w:val="12"/>
    <w:autoRedefine/>
    <w:uiPriority w:val="99"/>
    <w:rsid w:val="00C26532"/>
    <w:pPr>
      <w:spacing w:before="120" w:after="120"/>
    </w:pPr>
    <w:rPr>
      <w:b/>
      <w:bCs/>
      <w:caps/>
      <w:sz w:val="20"/>
      <w:szCs w:val="20"/>
    </w:rPr>
  </w:style>
  <w:style w:type="paragraph" w:styleId="21">
    <w:name w:val="toc 2"/>
    <w:basedOn w:val="12"/>
    <w:next w:val="12"/>
    <w:autoRedefine/>
    <w:uiPriority w:val="99"/>
    <w:rsid w:val="00C26532"/>
    <w:pPr>
      <w:ind w:left="240"/>
      <w:jc w:val="both"/>
    </w:pPr>
    <w:rPr>
      <w:rFonts w:eastAsia="Calibri"/>
      <w:smallCaps/>
      <w:noProof/>
    </w:rPr>
  </w:style>
  <w:style w:type="paragraph" w:styleId="31">
    <w:name w:val="toc 3"/>
    <w:basedOn w:val="12"/>
    <w:next w:val="12"/>
    <w:autoRedefine/>
    <w:uiPriority w:val="99"/>
    <w:rsid w:val="00C26532"/>
    <w:pPr>
      <w:ind w:left="480"/>
    </w:pPr>
    <w:rPr>
      <w:i/>
      <w:iCs/>
      <w:sz w:val="20"/>
      <w:szCs w:val="20"/>
    </w:rPr>
  </w:style>
  <w:style w:type="paragraph" w:styleId="41">
    <w:name w:val="toc 4"/>
    <w:basedOn w:val="12"/>
    <w:next w:val="12"/>
    <w:autoRedefine/>
    <w:uiPriority w:val="99"/>
    <w:rsid w:val="00C26532"/>
    <w:pPr>
      <w:ind w:left="720"/>
    </w:pPr>
    <w:rPr>
      <w:sz w:val="18"/>
      <w:szCs w:val="18"/>
    </w:rPr>
  </w:style>
  <w:style w:type="paragraph" w:styleId="51">
    <w:name w:val="toc 5"/>
    <w:basedOn w:val="12"/>
    <w:next w:val="12"/>
    <w:autoRedefine/>
    <w:uiPriority w:val="99"/>
    <w:rsid w:val="00C26532"/>
    <w:pPr>
      <w:ind w:left="960"/>
    </w:pPr>
    <w:rPr>
      <w:sz w:val="18"/>
      <w:szCs w:val="18"/>
    </w:rPr>
  </w:style>
  <w:style w:type="paragraph" w:styleId="61">
    <w:name w:val="toc 6"/>
    <w:basedOn w:val="12"/>
    <w:next w:val="12"/>
    <w:autoRedefine/>
    <w:uiPriority w:val="99"/>
    <w:rsid w:val="00C26532"/>
    <w:pPr>
      <w:ind w:left="1200"/>
    </w:pPr>
    <w:rPr>
      <w:sz w:val="18"/>
      <w:szCs w:val="18"/>
    </w:rPr>
  </w:style>
  <w:style w:type="paragraph" w:styleId="7">
    <w:name w:val="toc 7"/>
    <w:basedOn w:val="12"/>
    <w:next w:val="12"/>
    <w:autoRedefine/>
    <w:uiPriority w:val="99"/>
    <w:rsid w:val="00C26532"/>
    <w:pPr>
      <w:ind w:left="1440"/>
    </w:pPr>
    <w:rPr>
      <w:sz w:val="18"/>
      <w:szCs w:val="18"/>
    </w:rPr>
  </w:style>
  <w:style w:type="paragraph" w:styleId="81">
    <w:name w:val="toc 8"/>
    <w:basedOn w:val="12"/>
    <w:next w:val="12"/>
    <w:autoRedefine/>
    <w:uiPriority w:val="99"/>
    <w:rsid w:val="00C26532"/>
    <w:pPr>
      <w:ind w:left="1680"/>
    </w:pPr>
    <w:rPr>
      <w:sz w:val="18"/>
      <w:szCs w:val="18"/>
    </w:rPr>
  </w:style>
  <w:style w:type="paragraph" w:styleId="91">
    <w:name w:val="toc 9"/>
    <w:basedOn w:val="12"/>
    <w:next w:val="12"/>
    <w:autoRedefine/>
    <w:uiPriority w:val="99"/>
    <w:rsid w:val="00C26532"/>
    <w:pPr>
      <w:ind w:left="1920"/>
    </w:pPr>
    <w:rPr>
      <w:sz w:val="18"/>
      <w:szCs w:val="18"/>
    </w:rPr>
  </w:style>
  <w:style w:type="character" w:customStyle="1" w:styleId="ab">
    <w:name w:val="Без интервала Знак"/>
    <w:link w:val="aa"/>
    <w:uiPriority w:val="1"/>
    <w:rsid w:val="00C265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List Paragraph"/>
    <w:basedOn w:val="a"/>
    <w:uiPriority w:val="34"/>
    <w:qFormat/>
    <w:rsid w:val="00C26532"/>
    <w:pPr>
      <w:ind w:left="720" w:firstLine="709"/>
      <w:contextualSpacing/>
    </w:pPr>
    <w:rPr>
      <w:rFonts w:eastAsia="Calibri"/>
      <w:sz w:val="28"/>
      <w:szCs w:val="28"/>
      <w:lang w:eastAsia="en-US"/>
    </w:rPr>
  </w:style>
  <w:style w:type="paragraph" w:customStyle="1" w:styleId="Default">
    <w:name w:val="Default"/>
    <w:rsid w:val="00C2653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f4">
    <w:name w:val="a"/>
    <w:basedOn w:val="a"/>
    <w:rsid w:val="00C26532"/>
    <w:pPr>
      <w:spacing w:before="100" w:beforeAutospacing="1" w:after="100" w:afterAutospacing="1"/>
    </w:pPr>
  </w:style>
  <w:style w:type="character" w:customStyle="1" w:styleId="af5">
    <w:name w:val="Буквица"/>
    <w:rsid w:val="00C26532"/>
    <w:rPr>
      <w:lang w:val="ru-RU"/>
    </w:rPr>
  </w:style>
  <w:style w:type="paragraph" w:customStyle="1" w:styleId="CharChar">
    <w:name w:val="Char Char"/>
    <w:basedOn w:val="a"/>
    <w:rsid w:val="00C2653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80">
    <w:name w:val="Заголовок 8 Знак"/>
    <w:basedOn w:val="a0"/>
    <w:link w:val="8"/>
    <w:semiHidden/>
    <w:rsid w:val="00AC000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AC000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22">
    <w:name w:val="Body Text Indent 2"/>
    <w:basedOn w:val="a"/>
    <w:link w:val="23"/>
    <w:unhideWhenUsed/>
    <w:rsid w:val="00AC0007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semiHidden/>
    <w:rsid w:val="00AC00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Indent 3"/>
    <w:basedOn w:val="a"/>
    <w:link w:val="33"/>
    <w:unhideWhenUsed/>
    <w:rsid w:val="00AC0007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semiHidden/>
    <w:rsid w:val="00AC000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AC0007"/>
    <w:rPr>
      <w:rFonts w:ascii="Arial" w:eastAsia="Times New Roman" w:hAnsi="Arial" w:cs="Arial"/>
      <w:b/>
      <w:bCs/>
      <w:color w:val="000000"/>
      <w:sz w:val="24"/>
      <w:szCs w:val="23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rsid w:val="00AC0007"/>
    <w:rPr>
      <w:rFonts w:ascii="Arial" w:eastAsia="Times New Roman" w:hAnsi="Arial" w:cs="Arial"/>
      <w:b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AC0007"/>
    <w:rPr>
      <w:rFonts w:ascii="Arial" w:eastAsia="Times New Roman" w:hAnsi="Arial" w:cs="Arial"/>
      <w:b/>
      <w:bCs/>
      <w:color w:val="000000"/>
      <w:sz w:val="24"/>
      <w:szCs w:val="23"/>
      <w:shd w:val="clear" w:color="auto" w:fill="FFFFFF"/>
      <w:lang w:eastAsia="ru-RU"/>
    </w:rPr>
  </w:style>
  <w:style w:type="paragraph" w:customStyle="1" w:styleId="ConsTitle">
    <w:name w:val="ConsTitle"/>
    <w:rsid w:val="00AC00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rsid w:val="00AC0007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6">
    <w:name w:val="annotation reference"/>
    <w:semiHidden/>
    <w:rsid w:val="00AC0007"/>
    <w:rPr>
      <w:sz w:val="16"/>
      <w:szCs w:val="16"/>
    </w:rPr>
  </w:style>
  <w:style w:type="paragraph" w:styleId="af7">
    <w:name w:val="annotation text"/>
    <w:basedOn w:val="a"/>
    <w:link w:val="af8"/>
    <w:semiHidden/>
    <w:rsid w:val="00AC0007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semiHidden/>
    <w:rsid w:val="00AC00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semiHidden/>
    <w:rsid w:val="00AC0007"/>
    <w:rPr>
      <w:b/>
      <w:bCs/>
    </w:rPr>
  </w:style>
  <w:style w:type="character" w:customStyle="1" w:styleId="afa">
    <w:name w:val="Тема примечания Знак"/>
    <w:basedOn w:val="af8"/>
    <w:link w:val="af9"/>
    <w:semiHidden/>
    <w:rsid w:val="00AC00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4">
    <w:name w:val="Body Text 2"/>
    <w:basedOn w:val="a"/>
    <w:link w:val="25"/>
    <w:rsid w:val="00AC0007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AC000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b">
    <w:name w:val="Table Grid"/>
    <w:basedOn w:val="a1"/>
    <w:rsid w:val="00AC00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fst">
    <w:name w:val="sfst"/>
    <w:basedOn w:val="a"/>
    <w:rsid w:val="003B0960"/>
    <w:pPr>
      <w:spacing w:before="100" w:beforeAutospacing="1" w:after="100" w:afterAutospacing="1"/>
    </w:pPr>
  </w:style>
  <w:style w:type="paragraph" w:customStyle="1" w:styleId="Standard">
    <w:name w:val="Standard"/>
    <w:rsid w:val="0002065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210">
    <w:name w:val="Заголовок 21"/>
    <w:basedOn w:val="Standard"/>
    <w:next w:val="a"/>
    <w:rsid w:val="00020654"/>
    <w:pPr>
      <w:keepNext/>
      <w:jc w:val="center"/>
      <w:outlineLvl w:val="1"/>
    </w:pPr>
    <w:rPr>
      <w:b/>
      <w:i/>
      <w:sz w:val="36"/>
      <w:szCs w:val="20"/>
    </w:rPr>
  </w:style>
  <w:style w:type="character" w:customStyle="1" w:styleId="whitehead1">
    <w:name w:val="whitehead1"/>
    <w:rsid w:val="00164092"/>
    <w:rPr>
      <w:rFonts w:ascii="Tahoma" w:hAnsi="Tahoma" w:cs="Tahoma" w:hint="default"/>
      <w:b/>
      <w:bCs/>
      <w:strike w:val="0"/>
      <w:dstrike w:val="0"/>
      <w:color w:val="FFFFFF"/>
      <w:sz w:val="15"/>
      <w:szCs w:val="15"/>
      <w:u w:val="none"/>
      <w:effect w:val="none"/>
    </w:rPr>
  </w:style>
  <w:style w:type="paragraph" w:customStyle="1" w:styleId="u">
    <w:name w:val="u"/>
    <w:basedOn w:val="a"/>
    <w:link w:val="u0"/>
    <w:rsid w:val="004E7C28"/>
    <w:pPr>
      <w:ind w:firstLine="390"/>
      <w:jc w:val="both"/>
    </w:pPr>
    <w:rPr>
      <w:rFonts w:eastAsia="Calibri"/>
    </w:rPr>
  </w:style>
  <w:style w:type="paragraph" w:customStyle="1" w:styleId="uni">
    <w:name w:val="uni"/>
    <w:basedOn w:val="a"/>
    <w:rsid w:val="004E7C28"/>
    <w:pPr>
      <w:jc w:val="both"/>
    </w:pPr>
    <w:rPr>
      <w:rFonts w:eastAsia="Calibri"/>
    </w:rPr>
  </w:style>
  <w:style w:type="paragraph" w:customStyle="1" w:styleId="consnormal0">
    <w:name w:val="consnormal"/>
    <w:basedOn w:val="a"/>
    <w:rsid w:val="004E7C28"/>
    <w:pPr>
      <w:spacing w:before="100" w:beforeAutospacing="1" w:after="100" w:afterAutospacing="1"/>
    </w:pPr>
    <w:rPr>
      <w:rFonts w:eastAsia="Calibri"/>
    </w:rPr>
  </w:style>
  <w:style w:type="character" w:customStyle="1" w:styleId="u0">
    <w:name w:val="u Знак"/>
    <w:link w:val="u"/>
    <w:rsid w:val="004E7C28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15">
    <w:name w:val="s_15"/>
    <w:basedOn w:val="a"/>
    <w:rsid w:val="004E7C28"/>
    <w:pPr>
      <w:spacing w:before="100" w:beforeAutospacing="1" w:after="100" w:afterAutospacing="1"/>
    </w:pPr>
  </w:style>
  <w:style w:type="character" w:customStyle="1" w:styleId="s10">
    <w:name w:val="s_10"/>
    <w:basedOn w:val="a0"/>
    <w:rsid w:val="004E7C28"/>
  </w:style>
  <w:style w:type="paragraph" w:customStyle="1" w:styleId="s9">
    <w:name w:val="s_9"/>
    <w:basedOn w:val="a"/>
    <w:rsid w:val="004E7C28"/>
    <w:pPr>
      <w:spacing w:before="100" w:beforeAutospacing="1" w:after="100" w:afterAutospacing="1"/>
    </w:pPr>
  </w:style>
  <w:style w:type="paragraph" w:customStyle="1" w:styleId="s11">
    <w:name w:val="s_1"/>
    <w:basedOn w:val="a"/>
    <w:rsid w:val="004E7C28"/>
    <w:pPr>
      <w:spacing w:before="100" w:beforeAutospacing="1" w:after="100" w:afterAutospacing="1"/>
    </w:pPr>
  </w:style>
  <w:style w:type="paragraph" w:customStyle="1" w:styleId="s22">
    <w:name w:val="s_22"/>
    <w:basedOn w:val="a"/>
    <w:rsid w:val="004E7C28"/>
    <w:pPr>
      <w:spacing w:before="100" w:beforeAutospacing="1" w:after="100" w:afterAutospacing="1"/>
    </w:pPr>
  </w:style>
  <w:style w:type="paragraph" w:customStyle="1" w:styleId="dt-p">
    <w:name w:val="dt-p"/>
    <w:basedOn w:val="a"/>
    <w:rsid w:val="004E7C28"/>
    <w:pPr>
      <w:spacing w:before="100" w:beforeAutospacing="1" w:after="100" w:afterAutospacing="1"/>
    </w:pPr>
  </w:style>
  <w:style w:type="character" w:customStyle="1" w:styleId="dt-r">
    <w:name w:val="dt-r"/>
    <w:rsid w:val="004E7C28"/>
  </w:style>
  <w:style w:type="character" w:customStyle="1" w:styleId="blk">
    <w:name w:val="blk"/>
    <w:rsid w:val="004E7C28"/>
  </w:style>
  <w:style w:type="paragraph" w:customStyle="1" w:styleId="afc">
    <w:name w:val="Знак Знак"/>
    <w:basedOn w:val="a"/>
    <w:rsid w:val="004E7C2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d">
    <w:name w:val="FollowedHyperlink"/>
    <w:uiPriority w:val="99"/>
    <w:semiHidden/>
    <w:unhideWhenUsed/>
    <w:rsid w:val="000639DE"/>
    <w:rPr>
      <w:color w:val="800080"/>
      <w:u w:val="single"/>
    </w:rPr>
  </w:style>
  <w:style w:type="paragraph" w:customStyle="1" w:styleId="msonormal0">
    <w:name w:val="msonormal"/>
    <w:basedOn w:val="a"/>
    <w:rsid w:val="000639D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4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8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7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5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6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E4F2F5-9AF9-46E6-B8A8-82404B879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6</Pages>
  <Words>1229</Words>
  <Characters>7010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Полушкина</dc:creator>
  <cp:keywords/>
  <dc:description/>
  <cp:lastModifiedBy>Анна Полушкина</cp:lastModifiedBy>
  <cp:revision>64</cp:revision>
  <dcterms:created xsi:type="dcterms:W3CDTF">2016-11-18T06:41:00Z</dcterms:created>
  <dcterms:modified xsi:type="dcterms:W3CDTF">2021-03-14T06:03:00Z</dcterms:modified>
</cp:coreProperties>
</file>