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F72029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F72029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F72029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F72029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2 (44) от  21 февраля 2020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7B814A76" w14:textId="77777777" w:rsidR="00665914" w:rsidRPr="00665914" w:rsidRDefault="00665914" w:rsidP="00665914">
      <w:pPr>
        <w:rPr>
          <w:rFonts w:ascii="Tahoma" w:hAnsi="Tahoma" w:cs="Tahoma"/>
          <w:sz w:val="16"/>
          <w:szCs w:val="16"/>
        </w:rPr>
      </w:pPr>
    </w:p>
    <w:p w14:paraId="2A128ADA" w14:textId="77777777" w:rsidR="00665914" w:rsidRDefault="00665914" w:rsidP="00665914">
      <w:pPr>
        <w:rPr>
          <w:rFonts w:ascii="Tahoma" w:hAnsi="Tahoma" w:cs="Tahoma"/>
          <w:sz w:val="16"/>
          <w:szCs w:val="16"/>
        </w:rPr>
      </w:pPr>
    </w:p>
    <w:p w14:paraId="24659BF2" w14:textId="77777777" w:rsidR="00AC474C" w:rsidRDefault="00AC474C" w:rsidP="00600D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91C6914" w14:textId="07F43288" w:rsidR="004E7C28" w:rsidRDefault="004E7C28" w:rsidP="004E7C28">
      <w:pPr>
        <w:rPr>
          <w:b/>
          <w:bCs/>
          <w:sz w:val="16"/>
          <w:szCs w:val="16"/>
        </w:rPr>
      </w:pPr>
    </w:p>
    <w:p w14:paraId="01F82020" w14:textId="125CE7BD" w:rsidR="000C740F" w:rsidRDefault="008A2E1D" w:rsidP="000C740F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noProof/>
        </w:rPr>
        <w:drawing>
          <wp:inline distT="0" distB="0" distL="0" distR="0" wp14:anchorId="1132ED3E" wp14:editId="469F4F46">
            <wp:extent cx="6570345" cy="4923517"/>
            <wp:effectExtent l="0" t="0" r="0" b="0"/>
            <wp:docPr id="7" name="Рисунок 7" descr="https://avatars.mds.yandex.net/get-pdb/1016956/b2990032-4adc-43c0-9fed-b066984205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016956/b2990032-4adc-43c0-9fed-b06698420530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40F" w:rsidRPr="000C740F">
        <w:rPr>
          <w:rFonts w:ascii="Verdana" w:hAnsi="Verdana"/>
          <w:color w:val="052635"/>
          <w:sz w:val="17"/>
          <w:szCs w:val="17"/>
        </w:rPr>
        <w:t xml:space="preserve"> </w:t>
      </w:r>
    </w:p>
    <w:p w14:paraId="339EA66B" w14:textId="448E73E3" w:rsidR="00EC721C" w:rsidRDefault="00EC721C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1A34A27F" w14:textId="00C656E0" w:rsidR="00AE470C" w:rsidRDefault="00AE470C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51E74AD1" w14:textId="77777777" w:rsidR="008A2E1D" w:rsidRDefault="008A2E1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312E1C61" w14:textId="77777777" w:rsidR="008A2E1D" w:rsidRDefault="008A2E1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516EBFD2" w14:textId="77777777" w:rsidR="008A2E1D" w:rsidRPr="008A2E1D" w:rsidRDefault="008A2E1D" w:rsidP="008A2E1D">
      <w:pPr>
        <w:jc w:val="center"/>
        <w:rPr>
          <w:rFonts w:ascii="Monotype Corsiva" w:hAnsi="Monotype Corsiva"/>
        </w:rPr>
      </w:pPr>
      <w:r w:rsidRPr="008A2E1D">
        <w:rPr>
          <w:rFonts w:ascii="Monotype Corsiva" w:hAnsi="Monotype Corsiva"/>
          <w:b/>
          <w:i/>
          <w:sz w:val="52"/>
          <w:szCs w:val="52"/>
        </w:rPr>
        <w:t>С праздником 8 МАРТА!</w:t>
      </w:r>
      <w:r w:rsidRPr="008A2E1D">
        <w:rPr>
          <w:rFonts w:ascii="Monotype Corsiva" w:hAnsi="Monotype Corsiva"/>
        </w:rPr>
        <w:t xml:space="preserve"> </w:t>
      </w:r>
    </w:p>
    <w:p w14:paraId="20C1C145" w14:textId="77777777" w:rsidR="008A2E1D" w:rsidRPr="008A2E1D" w:rsidRDefault="008A2E1D" w:rsidP="008A2E1D">
      <w:r w:rsidRPr="008A2E1D">
        <w:rPr>
          <w:noProof/>
        </w:rPr>
        <w:drawing>
          <wp:inline distT="0" distB="0" distL="0" distR="0" wp14:anchorId="5AF3F16D" wp14:editId="5B81C2CE">
            <wp:extent cx="5966460" cy="4336415"/>
            <wp:effectExtent l="0" t="0" r="0" b="0"/>
            <wp:docPr id="6" name="Рисунок 6" descr="роз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3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02FB6" w14:textId="28B07446" w:rsidR="008A2E1D" w:rsidRPr="008A2E1D" w:rsidRDefault="0091054F" w:rsidP="008A2E1D">
      <w:pPr>
        <w:jc w:val="center"/>
        <w:rPr>
          <w:rFonts w:ascii="Monotype Corsiva" w:hAnsi="Monotype Corsiva" w:cs="Arial"/>
          <w:b/>
          <w:sz w:val="44"/>
          <w:szCs w:val="44"/>
        </w:rPr>
      </w:pPr>
      <w:r>
        <w:rPr>
          <w:rFonts w:ascii="Monotype Corsiva" w:hAnsi="Monotype Corsiva" w:cs="Arial"/>
          <w:b/>
          <w:sz w:val="44"/>
          <w:szCs w:val="44"/>
        </w:rPr>
        <w:t xml:space="preserve"> Д</w:t>
      </w:r>
      <w:r w:rsidR="008A2E1D" w:rsidRPr="008A2E1D">
        <w:rPr>
          <w:rFonts w:ascii="Monotype Corsiva" w:hAnsi="Monotype Corsiva" w:cs="Arial"/>
          <w:b/>
          <w:sz w:val="44"/>
          <w:szCs w:val="44"/>
        </w:rPr>
        <w:t>орогие женщины!</w:t>
      </w:r>
      <w:r w:rsidR="008A2E1D" w:rsidRPr="008A2E1D">
        <w:rPr>
          <w:rFonts w:ascii="Monotype Corsiva" w:hAnsi="Monotype Corsiva" w:cs="Arial"/>
          <w:b/>
          <w:sz w:val="44"/>
          <w:szCs w:val="44"/>
        </w:rPr>
        <w:br/>
      </w:r>
    </w:p>
    <w:p w14:paraId="3BF54E18" w14:textId="146960BF" w:rsidR="008A2E1D" w:rsidRPr="008A2E1D" w:rsidRDefault="008A2E1D" w:rsidP="008A2E1D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8A2E1D">
        <w:rPr>
          <w:rFonts w:ascii="Monotype Corsiva" w:hAnsi="Monotype Corsiva"/>
          <w:b/>
          <w:i/>
          <w:sz w:val="44"/>
          <w:szCs w:val="44"/>
        </w:rPr>
        <w:t>В этот день, 8 Марта,</w:t>
      </w:r>
      <w:r w:rsidRPr="008A2E1D">
        <w:rPr>
          <w:rFonts w:ascii="Monotype Corsiva" w:hAnsi="Monotype Corsiva"/>
          <w:b/>
          <w:i/>
          <w:sz w:val="44"/>
          <w:szCs w:val="44"/>
        </w:rPr>
        <w:br/>
        <w:t>Мы желаем вам добра,</w:t>
      </w:r>
      <w:r w:rsidRPr="008A2E1D">
        <w:rPr>
          <w:rFonts w:ascii="Monotype Corsiva" w:hAnsi="Monotype Corsiva"/>
          <w:b/>
          <w:i/>
          <w:sz w:val="44"/>
          <w:szCs w:val="44"/>
        </w:rPr>
        <w:br/>
        <w:t>Цветов огромную охапку</w:t>
      </w:r>
      <w:r w:rsidRPr="008A2E1D">
        <w:rPr>
          <w:rFonts w:ascii="Monotype Corsiva" w:hAnsi="Monotype Corsiva"/>
          <w:b/>
          <w:i/>
          <w:sz w:val="44"/>
          <w:szCs w:val="44"/>
        </w:rPr>
        <w:br/>
        <w:t>И весеннего тепла.</w:t>
      </w:r>
      <w:r w:rsidRPr="008A2E1D">
        <w:rPr>
          <w:rFonts w:ascii="Monotype Corsiva" w:hAnsi="Monotype Corsiva"/>
          <w:b/>
          <w:i/>
          <w:sz w:val="44"/>
          <w:szCs w:val="44"/>
        </w:rPr>
        <w:br/>
        <w:t>Много счастья и здоровья,</w:t>
      </w:r>
      <w:r w:rsidRPr="008A2E1D">
        <w:rPr>
          <w:rFonts w:ascii="Monotype Corsiva" w:hAnsi="Monotype Corsiva"/>
          <w:b/>
          <w:i/>
          <w:sz w:val="44"/>
          <w:szCs w:val="44"/>
        </w:rPr>
        <w:br/>
        <w:t>Быть красивыми всегда,</w:t>
      </w:r>
      <w:r w:rsidRPr="008A2E1D">
        <w:rPr>
          <w:rFonts w:ascii="Monotype Corsiva" w:hAnsi="Monotype Corsiva"/>
          <w:b/>
          <w:i/>
          <w:sz w:val="44"/>
          <w:szCs w:val="44"/>
        </w:rPr>
        <w:br/>
        <w:t>Чтоб счастливая улыбка,</w:t>
      </w:r>
      <w:r w:rsidRPr="008A2E1D">
        <w:rPr>
          <w:rFonts w:ascii="Monotype Corsiva" w:hAnsi="Monotype Corsiva"/>
          <w:b/>
          <w:i/>
          <w:sz w:val="44"/>
          <w:szCs w:val="44"/>
        </w:rPr>
        <w:br/>
        <w:t>Не сходила бы с лица!</w:t>
      </w:r>
    </w:p>
    <w:p w14:paraId="4CC1BF6B" w14:textId="77777777" w:rsidR="008A2E1D" w:rsidRPr="008A2E1D" w:rsidRDefault="008A2E1D" w:rsidP="008A2E1D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14:paraId="3FD93766" w14:textId="77777777" w:rsidR="008A2E1D" w:rsidRPr="008A2E1D" w:rsidRDefault="008A2E1D" w:rsidP="008A2E1D">
      <w:pPr>
        <w:jc w:val="right"/>
        <w:rPr>
          <w:rFonts w:ascii="Monotype Corsiva" w:hAnsi="Monotype Corsiva"/>
          <w:b/>
          <w:i/>
          <w:sz w:val="40"/>
          <w:szCs w:val="40"/>
        </w:rPr>
      </w:pPr>
      <w:r w:rsidRPr="008A2E1D">
        <w:rPr>
          <w:rFonts w:ascii="Monotype Corsiva" w:hAnsi="Monotype Corsiva"/>
          <w:b/>
          <w:i/>
          <w:sz w:val="40"/>
          <w:szCs w:val="40"/>
        </w:rPr>
        <w:t>Администрация</w:t>
      </w:r>
    </w:p>
    <w:p w14:paraId="0B2F217E" w14:textId="79E34130" w:rsidR="008A2E1D" w:rsidRPr="008A2E1D" w:rsidRDefault="008A2E1D" w:rsidP="008A2E1D">
      <w:pPr>
        <w:jc w:val="right"/>
      </w:pPr>
      <w:r>
        <w:rPr>
          <w:rFonts w:ascii="Monotype Corsiva" w:hAnsi="Monotype Corsiva"/>
          <w:b/>
          <w:i/>
          <w:sz w:val="40"/>
          <w:szCs w:val="40"/>
        </w:rPr>
        <w:t>Жуков</w:t>
      </w:r>
      <w:r w:rsidRPr="008A2E1D">
        <w:rPr>
          <w:rFonts w:ascii="Monotype Corsiva" w:hAnsi="Monotype Corsiva"/>
          <w:b/>
          <w:i/>
          <w:sz w:val="40"/>
          <w:szCs w:val="40"/>
        </w:rPr>
        <w:t>ского сельсовета</w:t>
      </w:r>
    </w:p>
    <w:p w14:paraId="2A24A5A8" w14:textId="77777777" w:rsidR="008A2E1D" w:rsidRPr="008A2E1D" w:rsidRDefault="008A2E1D" w:rsidP="008A2E1D"/>
    <w:p w14:paraId="23CBB459" w14:textId="77777777" w:rsidR="00A62BDF" w:rsidRDefault="00A62BDF" w:rsidP="004E7C28">
      <w:pPr>
        <w:rPr>
          <w:b/>
          <w:bCs/>
          <w:sz w:val="16"/>
          <w:szCs w:val="16"/>
        </w:rPr>
      </w:pPr>
      <w:bookmarkStart w:id="0" w:name="_GoBack"/>
      <w:bookmarkEnd w:id="0"/>
    </w:p>
    <w:p w14:paraId="58D29033" w14:textId="77777777" w:rsidR="00A62BDF" w:rsidRDefault="00A62BDF" w:rsidP="004E7C28">
      <w:pPr>
        <w:rPr>
          <w:b/>
          <w:bCs/>
          <w:sz w:val="16"/>
          <w:szCs w:val="16"/>
        </w:rPr>
      </w:pPr>
    </w:p>
    <w:p w14:paraId="20F2D483" w14:textId="77777777" w:rsidR="00A62BDF" w:rsidRDefault="00A62BDF" w:rsidP="004E7C28">
      <w:pPr>
        <w:rPr>
          <w:b/>
          <w:bCs/>
          <w:sz w:val="16"/>
          <w:szCs w:val="16"/>
        </w:rPr>
      </w:pPr>
    </w:p>
    <w:p w14:paraId="0B010D14" w14:textId="77777777" w:rsidR="00093ABA" w:rsidRPr="00BF0161" w:rsidRDefault="00093ABA" w:rsidP="004E7C28">
      <w:pPr>
        <w:rPr>
          <w:b/>
          <w:bCs/>
          <w:sz w:val="16"/>
          <w:szCs w:val="16"/>
        </w:rPr>
      </w:pPr>
    </w:p>
    <w:p w14:paraId="7B3906BD" w14:textId="77777777" w:rsidR="00C91539" w:rsidRPr="00FD5F94" w:rsidRDefault="00C91539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55C47B04" w14:textId="77777777" w:rsidR="00780EBD" w:rsidRPr="00FD5F94" w:rsidRDefault="00780EBD" w:rsidP="00C91539">
      <w:pPr>
        <w:rPr>
          <w:vanish/>
          <w:sz w:val="22"/>
          <w:szCs w:val="22"/>
        </w:rPr>
      </w:pPr>
    </w:p>
    <w:p w14:paraId="6DB03A1E" w14:textId="494AA31E"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14:paraId="4F608D6A" w14:textId="461DFB57" w:rsidR="00A20145" w:rsidRDefault="00A20145" w:rsidP="00654193">
      <w:pPr>
        <w:jc w:val="center"/>
        <w:rPr>
          <w:sz w:val="22"/>
          <w:szCs w:val="22"/>
        </w:rPr>
      </w:pPr>
    </w:p>
    <w:p w14:paraId="07401EA9" w14:textId="41E4FC02" w:rsidR="00A20145" w:rsidRDefault="00A20145" w:rsidP="00654193">
      <w:pPr>
        <w:jc w:val="center"/>
        <w:rPr>
          <w:sz w:val="22"/>
          <w:szCs w:val="22"/>
        </w:rPr>
      </w:pPr>
    </w:p>
    <w:p w14:paraId="08A49E90" w14:textId="67DEA6CC"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77777777"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BF01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1452B" w14:textId="77777777" w:rsidR="00F72029" w:rsidRDefault="00F72029" w:rsidP="0063228B">
      <w:r>
        <w:separator/>
      </w:r>
    </w:p>
  </w:endnote>
  <w:endnote w:type="continuationSeparator" w:id="0">
    <w:p w14:paraId="1478C117" w14:textId="77777777" w:rsidR="00F72029" w:rsidRDefault="00F72029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79A06" w14:textId="77777777" w:rsidR="00F72029" w:rsidRDefault="00F72029" w:rsidP="0063228B">
      <w:r>
        <w:separator/>
      </w:r>
    </w:p>
  </w:footnote>
  <w:footnote w:type="continuationSeparator" w:id="0">
    <w:p w14:paraId="6AB303C2" w14:textId="77777777" w:rsidR="00F72029" w:rsidRDefault="00F72029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57794"/>
    <w:rsid w:val="00063271"/>
    <w:rsid w:val="000639DE"/>
    <w:rsid w:val="00093ABA"/>
    <w:rsid w:val="00097541"/>
    <w:rsid w:val="000B220F"/>
    <w:rsid w:val="000C740F"/>
    <w:rsid w:val="001146D6"/>
    <w:rsid w:val="00164092"/>
    <w:rsid w:val="001725DA"/>
    <w:rsid w:val="001A43F2"/>
    <w:rsid w:val="00257C5B"/>
    <w:rsid w:val="00271F86"/>
    <w:rsid w:val="002B018A"/>
    <w:rsid w:val="002D0E44"/>
    <w:rsid w:val="002D5728"/>
    <w:rsid w:val="002E0A60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410CC6"/>
    <w:rsid w:val="00426C5F"/>
    <w:rsid w:val="004305F3"/>
    <w:rsid w:val="00454AB5"/>
    <w:rsid w:val="0046781D"/>
    <w:rsid w:val="004C2DDB"/>
    <w:rsid w:val="004E7C28"/>
    <w:rsid w:val="004F3D2B"/>
    <w:rsid w:val="004F59F6"/>
    <w:rsid w:val="005044D7"/>
    <w:rsid w:val="00531053"/>
    <w:rsid w:val="00540FDD"/>
    <w:rsid w:val="00556832"/>
    <w:rsid w:val="0057336B"/>
    <w:rsid w:val="005876BF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65914"/>
    <w:rsid w:val="006672D7"/>
    <w:rsid w:val="0068040F"/>
    <w:rsid w:val="00681022"/>
    <w:rsid w:val="00697A7B"/>
    <w:rsid w:val="006A2597"/>
    <w:rsid w:val="006A35BB"/>
    <w:rsid w:val="006E5A56"/>
    <w:rsid w:val="0070118E"/>
    <w:rsid w:val="00714FCA"/>
    <w:rsid w:val="0071565F"/>
    <w:rsid w:val="0073759F"/>
    <w:rsid w:val="00754E6E"/>
    <w:rsid w:val="00780EBD"/>
    <w:rsid w:val="007941EC"/>
    <w:rsid w:val="0079663B"/>
    <w:rsid w:val="007A3EA3"/>
    <w:rsid w:val="007A6195"/>
    <w:rsid w:val="007B019E"/>
    <w:rsid w:val="007B7846"/>
    <w:rsid w:val="007F1CDD"/>
    <w:rsid w:val="00816A28"/>
    <w:rsid w:val="00820C0A"/>
    <w:rsid w:val="00834AD1"/>
    <w:rsid w:val="00837788"/>
    <w:rsid w:val="008734DE"/>
    <w:rsid w:val="008A2E1D"/>
    <w:rsid w:val="008D4C49"/>
    <w:rsid w:val="0091054F"/>
    <w:rsid w:val="00942196"/>
    <w:rsid w:val="00985248"/>
    <w:rsid w:val="00991819"/>
    <w:rsid w:val="009B640F"/>
    <w:rsid w:val="00A20145"/>
    <w:rsid w:val="00A238A3"/>
    <w:rsid w:val="00A346DA"/>
    <w:rsid w:val="00A62BDF"/>
    <w:rsid w:val="00A83D51"/>
    <w:rsid w:val="00A83FB1"/>
    <w:rsid w:val="00AB148D"/>
    <w:rsid w:val="00AC0007"/>
    <w:rsid w:val="00AC0FA9"/>
    <w:rsid w:val="00AC474C"/>
    <w:rsid w:val="00AC5AB1"/>
    <w:rsid w:val="00AE470C"/>
    <w:rsid w:val="00B10693"/>
    <w:rsid w:val="00B366EB"/>
    <w:rsid w:val="00B64F92"/>
    <w:rsid w:val="00BC0EC0"/>
    <w:rsid w:val="00BD33D9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6326"/>
    <w:rsid w:val="00D01426"/>
    <w:rsid w:val="00D103D5"/>
    <w:rsid w:val="00D53741"/>
    <w:rsid w:val="00D55109"/>
    <w:rsid w:val="00D60421"/>
    <w:rsid w:val="00D66AFB"/>
    <w:rsid w:val="00DD68F2"/>
    <w:rsid w:val="00E04218"/>
    <w:rsid w:val="00E274F7"/>
    <w:rsid w:val="00E35D50"/>
    <w:rsid w:val="00E45D10"/>
    <w:rsid w:val="00E777EB"/>
    <w:rsid w:val="00EA15CA"/>
    <w:rsid w:val="00EB198B"/>
    <w:rsid w:val="00EC721C"/>
    <w:rsid w:val="00EE1325"/>
    <w:rsid w:val="00EE18E6"/>
    <w:rsid w:val="00EF5402"/>
    <w:rsid w:val="00F72029"/>
    <w:rsid w:val="00F74162"/>
    <w:rsid w:val="00FC0B32"/>
    <w:rsid w:val="00FD5F94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3A687-5CB5-4474-8F4D-20CA86B9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51</cp:revision>
  <dcterms:created xsi:type="dcterms:W3CDTF">2016-11-18T06:41:00Z</dcterms:created>
  <dcterms:modified xsi:type="dcterms:W3CDTF">2021-03-14T05:26:00Z</dcterms:modified>
</cp:coreProperties>
</file>