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506C8" w14:textId="3C25622B" w:rsidR="00665914" w:rsidRPr="00DC0951" w:rsidRDefault="00665914" w:rsidP="006E5A56">
      <w:pPr>
        <w:rPr>
          <w:b/>
          <w:sz w:val="28"/>
          <w:szCs w:val="28"/>
        </w:rPr>
      </w:pPr>
      <w:r w:rsidRPr="00DC0951">
        <w:br/>
      </w:r>
      <w:r w:rsidRPr="00DC0951">
        <w:br/>
      </w:r>
    </w:p>
    <w:p w14:paraId="20321721" w14:textId="77777777" w:rsidR="00665914" w:rsidRDefault="00AC32D1" w:rsidP="006E5A56">
      <w:r>
        <w:pict w14:anchorId="4E846194">
          <v:rect id="_x0000_s1031" style="position:absolute;margin-left:25.5pt;margin-top:5.6pt;width:498.75pt;height:33pt;z-index:251665408" fillcolor="black" strokecolor="#ffe4ff" strokeweight="3pt">
            <v:shadow on="t" type="perspective" color="#fd00fd" opacity=".5" offset="1pt" offset2="-1pt"/>
          </v:rect>
        </w:pict>
      </w:r>
      <w:r>
        <w:pict w14:anchorId="47A051B8">
          <v:rect id="_x0000_s1029" style="position:absolute;margin-left:9.15pt;margin-top:-23.25pt;width:522.6pt;height:28.85pt;z-index:251663360" fillcolor="#c0504d" strokecolor="#ffe4ff" strokeweight="3pt">
            <v:shadow on="t" type="perspective" color="#622423" opacity=".5" offset="1pt" offset2="-1pt"/>
          </v:rect>
        </w:pict>
      </w:r>
      <w:r>
        <w:pict w14:anchorId="6C6BC95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36.75pt;margin-top:-19.15pt;width:482.25pt;height:24.75pt;z-index:251664384">
            <v:shadow on="t" opacity="52429f"/>
            <v:textpath style="font-family:&quot;Arial Black&quot;;font-size:18pt;font-style:italic;v-text-kern:t" trim="t" fitpath="t" string="события  *  репортажи  *  факты"/>
          </v:shape>
        </w:pict>
      </w:r>
      <w:r>
        <w:pict w14:anchorId="7E183C70">
          <v:shape id="_x0000_s1033" type="#_x0000_t136" style="position:absolute;margin-left:30pt;margin-top:20.55pt;width:489pt;height:18.05pt;z-index:251667456">
            <v:shadow color="#868686"/>
            <v:textpath style="font-family:&quot;Arial Black&quot;;font-size:18pt;v-text-kern:t" trim="t" fitpath="t" string="ИНФОРМАЦИОННЫЙ  БЮЛЛЕТЕНЬ"/>
          </v:shape>
        </w:pict>
      </w:r>
    </w:p>
    <w:p w14:paraId="3CADFE5E" w14:textId="77777777" w:rsidR="00665914" w:rsidRDefault="00665914" w:rsidP="006E5A56"/>
    <w:p w14:paraId="7A042A85" w14:textId="77777777" w:rsidR="00665914" w:rsidRDefault="00665914" w:rsidP="006E5A56"/>
    <w:p w14:paraId="0CE0305F" w14:textId="77777777" w:rsidR="00665914" w:rsidRDefault="00AC32D1" w:rsidP="006E5A56">
      <w:r>
        <w:pict w14:anchorId="02D37E1E">
          <v:shape id="_x0000_s1028" type="#_x0000_t136" style="position:absolute;margin-left:263.7pt;margin-top:2.45pt;width:222.75pt;height:42.05pt;z-index:251662336" fillcolor="yellow">
            <v:shadow color="#868686"/>
            <v:textpath style="font-family:&quot;Arial Black&quot;;v-text-kern:t" trim="t" fitpath="t" string="сельский&#10;"/>
          </v:shape>
        </w:pict>
      </w:r>
    </w:p>
    <w:p w14:paraId="0FAC7053" w14:textId="77777777" w:rsidR="00665914" w:rsidRDefault="00AC32D1" w:rsidP="006E5A56">
      <w:r>
        <w:pict w14:anchorId="0699E7E5"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margin-left:76.5pt;margin-top:6.8pt;width:420.75pt;height:84.8pt;z-index:-251655168" fillcolor="black" stroked="f">
            <v:fill color2="#099"/>
            <v:shadow on="t" color="silver" opacity="52429f" offset="3pt,3pt"/>
            <v:textpath style="font-family:&quot;Times New Roman&quot;;v-text-kern:t" trim="t" fitpath="t" xscale="f" string="вестник Жуковского сельсовета"/>
          </v:shape>
        </w:pict>
      </w:r>
    </w:p>
    <w:p w14:paraId="655DE263" w14:textId="77777777" w:rsidR="00665914" w:rsidRDefault="00665914" w:rsidP="006E5A56"/>
    <w:p w14:paraId="5DC2DFAE" w14:textId="2C3142FF" w:rsidR="00665914" w:rsidRDefault="00665914" w:rsidP="006E5A56">
      <w:r>
        <w:br w:type="textWrapping" w:clear="all"/>
      </w:r>
    </w:p>
    <w:p w14:paraId="180C0FBF" w14:textId="77777777" w:rsidR="00665914" w:rsidRDefault="00AC32D1" w:rsidP="006E5A56">
      <w:r>
        <w:pict w14:anchorId="5961E900">
          <v:shape id="_x0000_s1034" type="#_x0000_t136" style="position:absolute;margin-left:36.75pt;margin-top:47.65pt;width:486.75pt;height:11.25pt;z-index:251668480">
            <v:shadow on="t" opacity="52429f"/>
            <v:textpath style="font-family:&quot;Arial Black&quot;;font-size:8pt;v-text-kern:t" trim="t" fitpath="t" string="№5 (47) от  29 мая 2020 года  (бесплатно)"/>
          </v:shape>
        </w:pict>
      </w:r>
      <w:r>
        <w:pict w14:anchorId="1C34874D">
          <v:rect id="_x0000_s1026" style="position:absolute;margin-left:30pt;margin-top:22.9pt;width:498.75pt;height:7.5pt;z-index:251660288" fillcolor="black" strokecolor="#ffe4ff" strokeweight="3pt">
            <v:shadow on="t" type="perspective" color="#fd00fd" opacity=".5" offset="1pt" offset2="-1pt"/>
          </v:rect>
        </w:pict>
      </w:r>
      <w:r>
        <w:pict w14:anchorId="26374527">
          <v:rect id="_x0000_s1032" style="position:absolute;margin-left:9.15pt;margin-top:36.4pt;width:522.6pt;height:33.05pt;z-index:251666432" fillcolor="#c0504d" strokecolor="#ffe4ff" strokeweight="3pt">
            <v:shadow on="t" type="perspective" color="#622423" opacity=".5" offset="1pt" offset2="-1pt"/>
            <v:textbox>
              <w:txbxContent>
                <w:p w14:paraId="09737C06" w14:textId="77777777" w:rsidR="00AE470C" w:rsidRDefault="00AE470C"/>
              </w:txbxContent>
            </v:textbox>
          </v:rect>
        </w:pict>
      </w:r>
    </w:p>
    <w:p w14:paraId="21C4DDB1" w14:textId="77777777" w:rsidR="00665914" w:rsidRDefault="00665914" w:rsidP="006E5A56">
      <w:pPr>
        <w:rPr>
          <w:rFonts w:ascii="Tahoma" w:hAnsi="Tahoma" w:cs="Tahoma"/>
          <w:color w:val="000000"/>
          <w:sz w:val="16"/>
          <w:szCs w:val="16"/>
          <w:shd w:val="clear" w:color="auto" w:fill="F4F7F8"/>
        </w:rPr>
      </w:pPr>
    </w:p>
    <w:p w14:paraId="187997D6" w14:textId="77777777" w:rsidR="00665914" w:rsidRPr="00665914" w:rsidRDefault="00665914" w:rsidP="006E5A56">
      <w:pPr>
        <w:rPr>
          <w:rFonts w:ascii="Tahoma" w:hAnsi="Tahoma" w:cs="Tahoma"/>
          <w:sz w:val="16"/>
          <w:szCs w:val="16"/>
        </w:rPr>
      </w:pPr>
    </w:p>
    <w:p w14:paraId="0BC299A1" w14:textId="77777777" w:rsidR="00665914" w:rsidRPr="00665914" w:rsidRDefault="00665914" w:rsidP="006E5A56">
      <w:pPr>
        <w:rPr>
          <w:rFonts w:ascii="Tahoma" w:hAnsi="Tahoma" w:cs="Tahoma"/>
          <w:sz w:val="16"/>
          <w:szCs w:val="16"/>
        </w:rPr>
      </w:pPr>
    </w:p>
    <w:p w14:paraId="438C6165" w14:textId="77777777" w:rsidR="00665914" w:rsidRPr="00665914" w:rsidRDefault="00665914" w:rsidP="006E5A56">
      <w:pPr>
        <w:rPr>
          <w:rFonts w:ascii="Tahoma" w:hAnsi="Tahoma" w:cs="Tahoma"/>
          <w:sz w:val="16"/>
          <w:szCs w:val="16"/>
        </w:rPr>
      </w:pPr>
    </w:p>
    <w:p w14:paraId="7B814A76" w14:textId="77777777" w:rsidR="00665914" w:rsidRPr="00665914" w:rsidRDefault="00665914" w:rsidP="00665914">
      <w:pPr>
        <w:rPr>
          <w:rFonts w:ascii="Tahoma" w:hAnsi="Tahoma" w:cs="Tahoma"/>
          <w:sz w:val="16"/>
          <w:szCs w:val="16"/>
        </w:rPr>
      </w:pPr>
    </w:p>
    <w:p w14:paraId="2A128ADA" w14:textId="77777777" w:rsidR="00665914" w:rsidRDefault="00665914" w:rsidP="00665914">
      <w:pPr>
        <w:rPr>
          <w:rFonts w:ascii="Tahoma" w:hAnsi="Tahoma" w:cs="Tahoma"/>
          <w:sz w:val="16"/>
          <w:szCs w:val="16"/>
        </w:rPr>
      </w:pPr>
    </w:p>
    <w:p w14:paraId="24659BF2" w14:textId="77777777" w:rsidR="00AC474C" w:rsidRDefault="00AC474C" w:rsidP="00600D0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691C6914" w14:textId="07F43288" w:rsidR="004E7C28" w:rsidRDefault="004E7C28" w:rsidP="004E7C28">
      <w:pPr>
        <w:rPr>
          <w:b/>
          <w:bCs/>
          <w:sz w:val="16"/>
          <w:szCs w:val="16"/>
        </w:rPr>
      </w:pPr>
    </w:p>
    <w:p w14:paraId="01F82020" w14:textId="0F8A3278" w:rsidR="000C740F" w:rsidRDefault="000C740F" w:rsidP="000C740F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  <w:r w:rsidRPr="000C740F">
        <w:rPr>
          <w:rFonts w:ascii="Verdana" w:hAnsi="Verdana"/>
          <w:color w:val="052635"/>
          <w:sz w:val="17"/>
          <w:szCs w:val="17"/>
        </w:rPr>
        <w:t xml:space="preserve"> </w:t>
      </w:r>
    </w:p>
    <w:p w14:paraId="339EA66B" w14:textId="3A5DA642" w:rsidR="00EC721C" w:rsidRDefault="00980EB3" w:rsidP="00EC721C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noProof/>
        </w:rPr>
        <w:drawing>
          <wp:inline distT="0" distB="0" distL="0" distR="0" wp14:anchorId="35BFF783" wp14:editId="3D3B0E68">
            <wp:extent cx="6570345" cy="4926476"/>
            <wp:effectExtent l="0" t="0" r="0" b="0"/>
            <wp:docPr id="1" name="Рисунок 1" descr="https://im0-tub-ru.yandex.net/i?id=b8713a610eb7e68703825a9edef852af-sr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b8713a610eb7e68703825a9edef852af-srl&amp;n=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92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4A27F" w14:textId="64CD7C1D" w:rsidR="00AE470C" w:rsidRDefault="00AE470C" w:rsidP="00EC721C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</w:p>
    <w:p w14:paraId="7F013AC9" w14:textId="19B5C7A9" w:rsidR="001725DA" w:rsidRDefault="001725DA" w:rsidP="00EC721C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</w:p>
    <w:p w14:paraId="6DB9644D" w14:textId="77777777" w:rsidR="001725DA" w:rsidRDefault="001725DA" w:rsidP="00EC721C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</w:p>
    <w:p w14:paraId="10761D19" w14:textId="5E8FD873" w:rsidR="00991819" w:rsidRDefault="00991819" w:rsidP="001725DA">
      <w:pPr>
        <w:pStyle w:val="a9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333333"/>
          <w:sz w:val="28"/>
          <w:szCs w:val="28"/>
        </w:rPr>
      </w:pPr>
    </w:p>
    <w:p w14:paraId="23AEF450" w14:textId="77777777" w:rsidR="00991819" w:rsidRDefault="00991819" w:rsidP="001725DA">
      <w:pPr>
        <w:pStyle w:val="a9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333333"/>
          <w:sz w:val="28"/>
          <w:szCs w:val="28"/>
        </w:rPr>
      </w:pPr>
    </w:p>
    <w:p w14:paraId="09DF6FF7" w14:textId="4C615604" w:rsidR="00991819" w:rsidRDefault="009212D6" w:rsidP="001725DA">
      <w:pPr>
        <w:pStyle w:val="a9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4D2DA42E" wp14:editId="6B00528C">
            <wp:extent cx="5712460" cy="6898640"/>
            <wp:effectExtent l="0" t="0" r="2540" b="0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689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71478" w14:textId="77777777" w:rsidR="00991819" w:rsidRDefault="00991819" w:rsidP="001725DA">
      <w:pPr>
        <w:pStyle w:val="a9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333333"/>
          <w:sz w:val="28"/>
          <w:szCs w:val="28"/>
        </w:rPr>
      </w:pPr>
    </w:p>
    <w:p w14:paraId="65393335" w14:textId="77777777" w:rsidR="00991819" w:rsidRDefault="00991819" w:rsidP="001725DA">
      <w:pPr>
        <w:pStyle w:val="a9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333333"/>
          <w:sz w:val="28"/>
          <w:szCs w:val="28"/>
        </w:rPr>
      </w:pPr>
    </w:p>
    <w:p w14:paraId="5E6E5C82" w14:textId="77777777" w:rsidR="00991819" w:rsidRDefault="00991819" w:rsidP="001725DA">
      <w:pPr>
        <w:pStyle w:val="a9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333333"/>
          <w:sz w:val="28"/>
          <w:szCs w:val="28"/>
        </w:rPr>
      </w:pPr>
    </w:p>
    <w:p w14:paraId="1CE3BB0D" w14:textId="77777777" w:rsidR="004144C7" w:rsidRDefault="004144C7" w:rsidP="001725DA">
      <w:pPr>
        <w:pStyle w:val="a9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333333"/>
          <w:sz w:val="28"/>
          <w:szCs w:val="28"/>
        </w:rPr>
      </w:pPr>
    </w:p>
    <w:p w14:paraId="678B9E6A" w14:textId="77777777" w:rsidR="004144C7" w:rsidRDefault="004144C7" w:rsidP="001725DA">
      <w:pPr>
        <w:pStyle w:val="a9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333333"/>
          <w:sz w:val="28"/>
          <w:szCs w:val="28"/>
        </w:rPr>
      </w:pPr>
    </w:p>
    <w:p w14:paraId="4ADFC26A" w14:textId="39C1F864" w:rsidR="00991819" w:rsidRDefault="004144C7" w:rsidP="001725DA">
      <w:pPr>
        <w:pStyle w:val="a9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333333"/>
          <w:sz w:val="28"/>
          <w:szCs w:val="28"/>
        </w:rPr>
      </w:pPr>
      <w:r w:rsidRPr="004144C7">
        <w:rPr>
          <w:b/>
          <w:color w:val="333333"/>
          <w:sz w:val="28"/>
          <w:szCs w:val="28"/>
        </w:rPr>
        <w:object w:dxaOrig="9355" w:dyaOrig="11560" w14:anchorId="402DD7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45pt;height:577.8pt" o:ole="">
            <v:imagedata r:id="rId11" o:title=""/>
          </v:shape>
          <o:OLEObject Type="Embed" ProgID="Word.Document.12" ShapeID="_x0000_i1025" DrawAspect="Content" ObjectID="_1677223164" r:id="rId12">
            <o:FieldCodes>\s</o:FieldCodes>
          </o:OLEObject>
        </w:object>
      </w:r>
    </w:p>
    <w:p w14:paraId="05323886" w14:textId="77777777" w:rsidR="00991819" w:rsidRDefault="00991819" w:rsidP="001725DA">
      <w:pPr>
        <w:pStyle w:val="a9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333333"/>
          <w:sz w:val="28"/>
          <w:szCs w:val="28"/>
        </w:rPr>
      </w:pPr>
    </w:p>
    <w:p w14:paraId="72AF2240" w14:textId="2D2D07AC" w:rsidR="00991819" w:rsidRDefault="004144C7" w:rsidP="001725DA">
      <w:pPr>
        <w:pStyle w:val="a9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333333"/>
          <w:sz w:val="28"/>
          <w:szCs w:val="28"/>
        </w:rPr>
      </w:pPr>
      <w:r w:rsidRPr="004144C7">
        <w:rPr>
          <w:b/>
          <w:color w:val="333333"/>
          <w:sz w:val="28"/>
          <w:szCs w:val="28"/>
        </w:rPr>
        <w:object w:dxaOrig="10525" w:dyaOrig="14619" w14:anchorId="659556BA">
          <v:shape id="_x0000_i1026" type="#_x0000_t75" style="width:526.2pt;height:730.65pt" o:ole="">
            <v:imagedata r:id="rId13" o:title=""/>
          </v:shape>
          <o:OLEObject Type="Embed" ProgID="Word.Document.12" ShapeID="_x0000_i1026" DrawAspect="Content" ObjectID="_1677223165" r:id="rId14">
            <o:FieldCodes>\s</o:FieldCodes>
          </o:OLEObject>
        </w:object>
      </w:r>
    </w:p>
    <w:p w14:paraId="5464DC7E" w14:textId="3C6BB4BA" w:rsidR="00093ABA" w:rsidRDefault="00093ABA" w:rsidP="004E7C28">
      <w:pPr>
        <w:rPr>
          <w:b/>
          <w:bCs/>
          <w:sz w:val="16"/>
          <w:szCs w:val="16"/>
        </w:rPr>
      </w:pPr>
      <w:bookmarkStart w:id="0" w:name="_GoBack"/>
      <w:bookmarkEnd w:id="0"/>
    </w:p>
    <w:p w14:paraId="0B010D14" w14:textId="77777777" w:rsidR="00093ABA" w:rsidRPr="00BF0161" w:rsidRDefault="00093ABA" w:rsidP="004E7C28">
      <w:pPr>
        <w:rPr>
          <w:b/>
          <w:bCs/>
          <w:sz w:val="16"/>
          <w:szCs w:val="16"/>
        </w:rPr>
      </w:pPr>
    </w:p>
    <w:p w14:paraId="7B3906BD" w14:textId="77777777" w:rsidR="00C91539" w:rsidRPr="00FD5F94" w:rsidRDefault="00C91539" w:rsidP="00FD5F94">
      <w:pPr>
        <w:tabs>
          <w:tab w:val="left" w:pos="3450"/>
        </w:tabs>
        <w:jc w:val="both"/>
        <w:rPr>
          <w:sz w:val="22"/>
          <w:szCs w:val="22"/>
        </w:rPr>
      </w:pPr>
    </w:p>
    <w:p w14:paraId="55C47B04" w14:textId="77777777" w:rsidR="00780EBD" w:rsidRPr="00FD5F94" w:rsidRDefault="00780EBD" w:rsidP="00C91539">
      <w:pPr>
        <w:rPr>
          <w:vanish/>
          <w:sz w:val="22"/>
          <w:szCs w:val="22"/>
        </w:rPr>
      </w:pPr>
    </w:p>
    <w:p w14:paraId="6DB03A1E" w14:textId="494AA31E" w:rsidR="00665914" w:rsidRDefault="00665914" w:rsidP="00654193">
      <w:pPr>
        <w:jc w:val="center"/>
        <w:rPr>
          <w:sz w:val="22"/>
          <w:szCs w:val="22"/>
        </w:rPr>
      </w:pPr>
      <w:r w:rsidRPr="00FD5F94">
        <w:rPr>
          <w:sz w:val="22"/>
          <w:szCs w:val="22"/>
        </w:rPr>
        <w:t>СЕЛЬСКИЙ ВЕСТНИК ЖУКОВСКОГО  СЕЛЬСОВЕТА</w:t>
      </w:r>
    </w:p>
    <w:p w14:paraId="4F608D6A" w14:textId="461DFB57" w:rsidR="00A20145" w:rsidRDefault="00A20145" w:rsidP="00654193">
      <w:pPr>
        <w:jc w:val="center"/>
        <w:rPr>
          <w:sz w:val="22"/>
          <w:szCs w:val="22"/>
        </w:rPr>
      </w:pPr>
    </w:p>
    <w:p w14:paraId="07401EA9" w14:textId="41E4FC02" w:rsidR="00A20145" w:rsidRDefault="00A20145" w:rsidP="00654193">
      <w:pPr>
        <w:jc w:val="center"/>
        <w:rPr>
          <w:sz w:val="22"/>
          <w:szCs w:val="22"/>
        </w:rPr>
      </w:pPr>
    </w:p>
    <w:p w14:paraId="08A49E90" w14:textId="67DEA6CC" w:rsidR="00A20145" w:rsidRPr="00FD5F94" w:rsidRDefault="00A20145" w:rsidP="00654193">
      <w:pPr>
        <w:jc w:val="center"/>
        <w:rPr>
          <w:sz w:val="22"/>
          <w:szCs w:val="22"/>
        </w:rPr>
      </w:pPr>
      <w:r w:rsidRPr="00A20145">
        <w:rPr>
          <w:noProof/>
        </w:rPr>
        <w:drawing>
          <wp:inline distT="0" distB="0" distL="0" distR="0" wp14:anchorId="118299D6" wp14:editId="3B8E945E">
            <wp:extent cx="5943600" cy="990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75A00" w14:textId="77777777" w:rsidR="003B6A43" w:rsidRPr="00820C0A" w:rsidRDefault="003B6A43" w:rsidP="00654193">
      <w:pPr>
        <w:rPr>
          <w:sz w:val="28"/>
          <w:szCs w:val="28"/>
        </w:rPr>
      </w:pPr>
    </w:p>
    <w:sectPr w:rsidR="003B6A43" w:rsidRPr="00820C0A" w:rsidSect="00BF016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pgSz w:w="11906" w:h="16838"/>
      <w:pgMar w:top="1134" w:right="850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A62D1" w14:textId="77777777" w:rsidR="00AC32D1" w:rsidRDefault="00AC32D1" w:rsidP="0063228B">
      <w:r>
        <w:separator/>
      </w:r>
    </w:p>
  </w:endnote>
  <w:endnote w:type="continuationSeparator" w:id="0">
    <w:p w14:paraId="6E4BE222" w14:textId="77777777" w:rsidR="00AC32D1" w:rsidRDefault="00AC32D1" w:rsidP="0063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D9844" w14:textId="77777777" w:rsidR="00AE470C" w:rsidRDefault="00AE470C" w:rsidP="003B09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BC72A1D" w14:textId="77777777" w:rsidR="00AE470C" w:rsidRDefault="00AE470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292A9" w14:textId="77777777" w:rsidR="00AE470C" w:rsidRDefault="00AE470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BA297" w14:textId="77777777" w:rsidR="00AC32D1" w:rsidRDefault="00AC32D1" w:rsidP="0063228B">
      <w:r>
        <w:separator/>
      </w:r>
    </w:p>
  </w:footnote>
  <w:footnote w:type="continuationSeparator" w:id="0">
    <w:p w14:paraId="5186E11D" w14:textId="77777777" w:rsidR="00AC32D1" w:rsidRDefault="00AC32D1" w:rsidP="00632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E25B2" w14:textId="77777777" w:rsidR="00AE470C" w:rsidRDefault="00AE470C" w:rsidP="003B0960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190A3C" w14:textId="77777777" w:rsidR="00AE470C" w:rsidRDefault="00AE470C" w:rsidP="003B0960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B86D3" w14:textId="77777777" w:rsidR="00AE470C" w:rsidRPr="00AF4D51" w:rsidRDefault="00AE470C" w:rsidP="003B0960">
    <w:pPr>
      <w:pStyle w:val="ac"/>
      <w:ind w:right="360"/>
    </w:pPr>
    <w: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54CE2" w14:textId="77777777" w:rsidR="00AE470C" w:rsidRPr="00FB5DA6" w:rsidRDefault="00AE470C" w:rsidP="003B0960">
    <w:pPr>
      <w:pStyle w:val="ac"/>
      <w:ind w:right="360"/>
      <w:rPr>
        <w:sz w:val="16"/>
        <w:szCs w:val="16"/>
      </w:rPr>
    </w:pPr>
    <w:r w:rsidRPr="009E5240">
      <w:rPr>
        <w:rStyle w:val="a5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4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1779"/>
        </w:tabs>
        <w:ind w:left="1779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2B435DC"/>
    <w:multiLevelType w:val="hybridMultilevel"/>
    <w:tmpl w:val="E222D89A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7892182"/>
    <w:multiLevelType w:val="hybridMultilevel"/>
    <w:tmpl w:val="C0C49D9E"/>
    <w:lvl w:ilvl="0" w:tplc="57887870">
      <w:start w:val="8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CCE4141"/>
    <w:multiLevelType w:val="hybridMultilevel"/>
    <w:tmpl w:val="2272E2DC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38279A3"/>
    <w:multiLevelType w:val="hybridMultilevel"/>
    <w:tmpl w:val="767E1FCC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5002874"/>
    <w:multiLevelType w:val="hybridMultilevel"/>
    <w:tmpl w:val="44943216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AC75BB2"/>
    <w:multiLevelType w:val="hybridMultilevel"/>
    <w:tmpl w:val="FC2E2E40"/>
    <w:lvl w:ilvl="0" w:tplc="C7A8EC62">
      <w:start w:val="65535"/>
      <w:numFmt w:val="bullet"/>
      <w:lvlText w:val="-"/>
      <w:lvlJc w:val="left"/>
      <w:pPr>
        <w:ind w:left="157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F34A77"/>
    <w:multiLevelType w:val="hybridMultilevel"/>
    <w:tmpl w:val="7130B3DC"/>
    <w:lvl w:ilvl="0" w:tplc="23887E9A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CBD06AA"/>
    <w:multiLevelType w:val="hybridMultilevel"/>
    <w:tmpl w:val="D062FA4E"/>
    <w:lvl w:ilvl="0" w:tplc="C7A8EC62">
      <w:start w:val="65535"/>
      <w:numFmt w:val="bullet"/>
      <w:lvlText w:val="-"/>
      <w:lvlJc w:val="left"/>
      <w:pPr>
        <w:ind w:left="1146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3271636"/>
    <w:multiLevelType w:val="hybridMultilevel"/>
    <w:tmpl w:val="B4F24776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4001AC2"/>
    <w:multiLevelType w:val="multilevel"/>
    <w:tmpl w:val="94E823C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5">
    <w:nsid w:val="37487976"/>
    <w:multiLevelType w:val="hybridMultilevel"/>
    <w:tmpl w:val="10480A78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B9E5CA8"/>
    <w:multiLevelType w:val="hybridMultilevel"/>
    <w:tmpl w:val="C3D0BCC2"/>
    <w:lvl w:ilvl="0" w:tplc="279255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860A7D"/>
    <w:multiLevelType w:val="hybridMultilevel"/>
    <w:tmpl w:val="0DB89DB0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E4F1E5C"/>
    <w:multiLevelType w:val="hybridMultilevel"/>
    <w:tmpl w:val="DBA607F4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42791"/>
    <w:multiLevelType w:val="hybridMultilevel"/>
    <w:tmpl w:val="4AD2D9CA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42CD77BA"/>
    <w:multiLevelType w:val="hybridMultilevel"/>
    <w:tmpl w:val="CAD4C8D4"/>
    <w:lvl w:ilvl="0" w:tplc="92CC2EB2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204787"/>
    <w:multiLevelType w:val="hybridMultilevel"/>
    <w:tmpl w:val="8592B0BE"/>
    <w:lvl w:ilvl="0" w:tplc="C1D8295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8BE5EAF"/>
    <w:multiLevelType w:val="hybridMultilevel"/>
    <w:tmpl w:val="AE6CE08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870B3A"/>
    <w:multiLevelType w:val="hybridMultilevel"/>
    <w:tmpl w:val="DFD2FFB8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0D368BD"/>
    <w:multiLevelType w:val="hybridMultilevel"/>
    <w:tmpl w:val="E58E01BE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C126B7"/>
    <w:multiLevelType w:val="hybridMultilevel"/>
    <w:tmpl w:val="DA56BA1E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5A5F4191"/>
    <w:multiLevelType w:val="hybridMultilevel"/>
    <w:tmpl w:val="46964B50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B57A8"/>
    <w:multiLevelType w:val="hybridMultilevel"/>
    <w:tmpl w:val="2410CC78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333AE8"/>
    <w:multiLevelType w:val="hybridMultilevel"/>
    <w:tmpl w:val="30EA0EAE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A41C48"/>
    <w:multiLevelType w:val="hybridMultilevel"/>
    <w:tmpl w:val="4FD40C46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9"/>
  </w:num>
  <w:num w:numId="5">
    <w:abstractNumId w:val="8"/>
  </w:num>
  <w:num w:numId="6">
    <w:abstractNumId w:val="29"/>
  </w:num>
  <w:num w:numId="7">
    <w:abstractNumId w:val="5"/>
  </w:num>
  <w:num w:numId="8">
    <w:abstractNumId w:val="25"/>
  </w:num>
  <w:num w:numId="9">
    <w:abstractNumId w:val="23"/>
  </w:num>
  <w:num w:numId="10">
    <w:abstractNumId w:val="9"/>
  </w:num>
  <w:num w:numId="11">
    <w:abstractNumId w:val="10"/>
  </w:num>
  <w:num w:numId="12">
    <w:abstractNumId w:val="18"/>
  </w:num>
  <w:num w:numId="13">
    <w:abstractNumId w:val="12"/>
  </w:num>
  <w:num w:numId="14">
    <w:abstractNumId w:val="13"/>
  </w:num>
  <w:num w:numId="15">
    <w:abstractNumId w:val="28"/>
  </w:num>
  <w:num w:numId="16">
    <w:abstractNumId w:val="7"/>
  </w:num>
  <w:num w:numId="17">
    <w:abstractNumId w:val="24"/>
  </w:num>
  <w:num w:numId="18">
    <w:abstractNumId w:val="15"/>
  </w:num>
  <w:num w:numId="19">
    <w:abstractNumId w:val="17"/>
  </w:num>
  <w:num w:numId="20">
    <w:abstractNumId w:val="26"/>
  </w:num>
  <w:num w:numId="21">
    <w:abstractNumId w:val="27"/>
  </w:num>
  <w:num w:numId="22">
    <w:abstractNumId w:val="22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914"/>
    <w:rsid w:val="00003EB9"/>
    <w:rsid w:val="00020654"/>
    <w:rsid w:val="00033030"/>
    <w:rsid w:val="00057794"/>
    <w:rsid w:val="000639DE"/>
    <w:rsid w:val="00093ABA"/>
    <w:rsid w:val="00097541"/>
    <w:rsid w:val="000B220F"/>
    <w:rsid w:val="000C740F"/>
    <w:rsid w:val="001146D6"/>
    <w:rsid w:val="00164092"/>
    <w:rsid w:val="001725DA"/>
    <w:rsid w:val="001A43F2"/>
    <w:rsid w:val="00257C5B"/>
    <w:rsid w:val="00271F86"/>
    <w:rsid w:val="002B018A"/>
    <w:rsid w:val="002D0E44"/>
    <w:rsid w:val="002D5728"/>
    <w:rsid w:val="002E0A60"/>
    <w:rsid w:val="00342B6E"/>
    <w:rsid w:val="00353FF0"/>
    <w:rsid w:val="00372D68"/>
    <w:rsid w:val="00373AE9"/>
    <w:rsid w:val="003823B9"/>
    <w:rsid w:val="00385E66"/>
    <w:rsid w:val="003A2380"/>
    <w:rsid w:val="003B0960"/>
    <w:rsid w:val="003B6A43"/>
    <w:rsid w:val="003D7B1F"/>
    <w:rsid w:val="00410CC6"/>
    <w:rsid w:val="004144C7"/>
    <w:rsid w:val="00426C5F"/>
    <w:rsid w:val="004305F3"/>
    <w:rsid w:val="00454AB5"/>
    <w:rsid w:val="0046781D"/>
    <w:rsid w:val="004C2DDB"/>
    <w:rsid w:val="004E7C28"/>
    <w:rsid w:val="004F3D2B"/>
    <w:rsid w:val="004F59F6"/>
    <w:rsid w:val="005044D7"/>
    <w:rsid w:val="00531053"/>
    <w:rsid w:val="005361AE"/>
    <w:rsid w:val="00540FDD"/>
    <w:rsid w:val="00556832"/>
    <w:rsid w:val="0057336B"/>
    <w:rsid w:val="005876BF"/>
    <w:rsid w:val="0059562A"/>
    <w:rsid w:val="005D42FC"/>
    <w:rsid w:val="005E2B75"/>
    <w:rsid w:val="005F3AFD"/>
    <w:rsid w:val="00600D00"/>
    <w:rsid w:val="0063228B"/>
    <w:rsid w:val="00632BD7"/>
    <w:rsid w:val="00640409"/>
    <w:rsid w:val="00641B23"/>
    <w:rsid w:val="00647AC0"/>
    <w:rsid w:val="00654193"/>
    <w:rsid w:val="00657D32"/>
    <w:rsid w:val="00665914"/>
    <w:rsid w:val="006672D7"/>
    <w:rsid w:val="0068040F"/>
    <w:rsid w:val="00681022"/>
    <w:rsid w:val="00697A7B"/>
    <w:rsid w:val="006A2597"/>
    <w:rsid w:val="006A35BB"/>
    <w:rsid w:val="006E5A56"/>
    <w:rsid w:val="0070118E"/>
    <w:rsid w:val="00714FCA"/>
    <w:rsid w:val="0071565F"/>
    <w:rsid w:val="00754E6E"/>
    <w:rsid w:val="00780EBD"/>
    <w:rsid w:val="007941EC"/>
    <w:rsid w:val="0079663B"/>
    <w:rsid w:val="007A3EA3"/>
    <w:rsid w:val="007A6195"/>
    <w:rsid w:val="007B019E"/>
    <w:rsid w:val="007B7846"/>
    <w:rsid w:val="007F1CDD"/>
    <w:rsid w:val="00816A28"/>
    <w:rsid w:val="00820C0A"/>
    <w:rsid w:val="00834AD1"/>
    <w:rsid w:val="00837788"/>
    <w:rsid w:val="008734DE"/>
    <w:rsid w:val="008C1E83"/>
    <w:rsid w:val="008D4C49"/>
    <w:rsid w:val="009212D6"/>
    <w:rsid w:val="00942196"/>
    <w:rsid w:val="00980EB3"/>
    <w:rsid w:val="00985248"/>
    <w:rsid w:val="00991819"/>
    <w:rsid w:val="009B640F"/>
    <w:rsid w:val="00A20145"/>
    <w:rsid w:val="00A238A3"/>
    <w:rsid w:val="00A346DA"/>
    <w:rsid w:val="00A83D51"/>
    <w:rsid w:val="00A83FB1"/>
    <w:rsid w:val="00AB148D"/>
    <w:rsid w:val="00AC0007"/>
    <w:rsid w:val="00AC0FA9"/>
    <w:rsid w:val="00AC32D1"/>
    <w:rsid w:val="00AC474C"/>
    <w:rsid w:val="00AC5AB1"/>
    <w:rsid w:val="00AE470C"/>
    <w:rsid w:val="00B10693"/>
    <w:rsid w:val="00B366EB"/>
    <w:rsid w:val="00B64F92"/>
    <w:rsid w:val="00BC0EC0"/>
    <w:rsid w:val="00BD33D9"/>
    <w:rsid w:val="00BD5B23"/>
    <w:rsid w:val="00BF0161"/>
    <w:rsid w:val="00C12E76"/>
    <w:rsid w:val="00C26532"/>
    <w:rsid w:val="00C3283D"/>
    <w:rsid w:val="00C35D98"/>
    <w:rsid w:val="00C91539"/>
    <w:rsid w:val="00C93275"/>
    <w:rsid w:val="00CC0574"/>
    <w:rsid w:val="00CC6FDE"/>
    <w:rsid w:val="00CE4727"/>
    <w:rsid w:val="00CF6326"/>
    <w:rsid w:val="00D0061C"/>
    <w:rsid w:val="00D01426"/>
    <w:rsid w:val="00D103D5"/>
    <w:rsid w:val="00D53741"/>
    <w:rsid w:val="00D55109"/>
    <w:rsid w:val="00D60421"/>
    <w:rsid w:val="00D66AFB"/>
    <w:rsid w:val="00DD68F2"/>
    <w:rsid w:val="00E04218"/>
    <w:rsid w:val="00E274F7"/>
    <w:rsid w:val="00E35D50"/>
    <w:rsid w:val="00E45D10"/>
    <w:rsid w:val="00E777EB"/>
    <w:rsid w:val="00EA15CA"/>
    <w:rsid w:val="00EB198B"/>
    <w:rsid w:val="00EC721C"/>
    <w:rsid w:val="00EE1325"/>
    <w:rsid w:val="00EE18E6"/>
    <w:rsid w:val="00EF5402"/>
    <w:rsid w:val="00F46A6A"/>
    <w:rsid w:val="00F74162"/>
    <w:rsid w:val="00F879AA"/>
    <w:rsid w:val="00FC0B32"/>
    <w:rsid w:val="00FC62D6"/>
    <w:rsid w:val="00FD5F94"/>
    <w:rsid w:val="00FE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55B1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8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68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C0007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2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link w:val="40"/>
    <w:qFormat/>
    <w:rsid w:val="00AC0007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link w:val="50"/>
    <w:unhideWhenUsed/>
    <w:qFormat/>
    <w:rsid w:val="00DD68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C0007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link w:val="80"/>
    <w:unhideWhenUsed/>
    <w:qFormat/>
    <w:rsid w:val="00AC00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AC00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6591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rsid w:val="00665914"/>
    <w:rPr>
      <w:rFonts w:ascii="Calibri" w:eastAsia="Calibri" w:hAnsi="Calibri" w:cs="Times New Roman"/>
    </w:rPr>
  </w:style>
  <w:style w:type="character" w:styleId="a5">
    <w:name w:val="page number"/>
    <w:basedOn w:val="a0"/>
    <w:rsid w:val="00665914"/>
  </w:style>
  <w:style w:type="paragraph" w:styleId="a6">
    <w:name w:val="Balloon Text"/>
    <w:basedOn w:val="a"/>
    <w:link w:val="a7"/>
    <w:unhideWhenUsed/>
    <w:rsid w:val="006659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6591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665914"/>
    <w:rPr>
      <w:b/>
      <w:bCs/>
    </w:rPr>
  </w:style>
  <w:style w:type="character" w:customStyle="1" w:styleId="apple-converted-space">
    <w:name w:val="apple-converted-space"/>
    <w:basedOn w:val="a0"/>
    <w:rsid w:val="00665914"/>
  </w:style>
  <w:style w:type="paragraph" w:styleId="a9">
    <w:name w:val="Normal (Web)"/>
    <w:basedOn w:val="a"/>
    <w:uiPriority w:val="99"/>
    <w:unhideWhenUsed/>
    <w:rsid w:val="00665914"/>
    <w:pPr>
      <w:spacing w:before="100" w:beforeAutospacing="1" w:after="100" w:afterAutospacing="1"/>
    </w:pPr>
  </w:style>
  <w:style w:type="paragraph" w:styleId="aa">
    <w:name w:val="No Spacing"/>
    <w:link w:val="ab"/>
    <w:uiPriority w:val="1"/>
    <w:qFormat/>
    <w:rsid w:val="0066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nhideWhenUsed/>
    <w:rsid w:val="006322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32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D68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68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68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DD68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D68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D68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"/>
    <w:link w:val="af"/>
    <w:rsid w:val="00DD68F2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DD6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6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DD68F2"/>
    <w:pPr>
      <w:spacing w:before="100" w:beforeAutospacing="1" w:after="100" w:afterAutospacing="1"/>
    </w:pPr>
  </w:style>
  <w:style w:type="paragraph" w:customStyle="1" w:styleId="p4">
    <w:name w:val="p4"/>
    <w:basedOn w:val="a"/>
    <w:rsid w:val="00DD68F2"/>
    <w:pPr>
      <w:spacing w:before="100" w:beforeAutospacing="1" w:after="100" w:afterAutospacing="1"/>
    </w:pPr>
  </w:style>
  <w:style w:type="paragraph" w:customStyle="1" w:styleId="p6">
    <w:name w:val="p6"/>
    <w:basedOn w:val="a"/>
    <w:rsid w:val="00DD68F2"/>
    <w:pPr>
      <w:spacing w:before="100" w:beforeAutospacing="1" w:after="100" w:afterAutospacing="1"/>
    </w:pPr>
  </w:style>
  <w:style w:type="paragraph" w:customStyle="1" w:styleId="p7">
    <w:name w:val="p7"/>
    <w:basedOn w:val="a"/>
    <w:rsid w:val="00DD68F2"/>
    <w:pPr>
      <w:spacing w:before="100" w:beforeAutospacing="1" w:after="100" w:afterAutospacing="1"/>
    </w:pPr>
  </w:style>
  <w:style w:type="character" w:customStyle="1" w:styleId="s1">
    <w:name w:val="s1"/>
    <w:basedOn w:val="a0"/>
    <w:rsid w:val="00DD68F2"/>
  </w:style>
  <w:style w:type="character" w:customStyle="1" w:styleId="s2">
    <w:name w:val="s2"/>
    <w:basedOn w:val="a0"/>
    <w:rsid w:val="00DD68F2"/>
  </w:style>
  <w:style w:type="character" w:styleId="af0">
    <w:name w:val="Hyperlink"/>
    <w:basedOn w:val="a0"/>
    <w:uiPriority w:val="99"/>
    <w:unhideWhenUsed/>
    <w:rsid w:val="00FC0B32"/>
    <w:rPr>
      <w:color w:val="0000FF"/>
      <w:u w:val="single"/>
    </w:rPr>
  </w:style>
  <w:style w:type="numbering" w:customStyle="1" w:styleId="11">
    <w:name w:val="Нет списка1"/>
    <w:next w:val="a2"/>
    <w:semiHidden/>
    <w:unhideWhenUsed/>
    <w:rsid w:val="00C26532"/>
  </w:style>
  <w:style w:type="paragraph" w:customStyle="1" w:styleId="12">
    <w:name w:val="Обычный1"/>
    <w:rsid w:val="00C26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265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265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ienie">
    <w:name w:val="nienie"/>
    <w:basedOn w:val="12"/>
    <w:uiPriority w:val="99"/>
    <w:rsid w:val="00C26532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paragraph" w:customStyle="1" w:styleId="Iauiue">
    <w:name w:val="Iau?iue"/>
    <w:rsid w:val="00C265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12"/>
    <w:link w:val="af2"/>
    <w:rsid w:val="00C26532"/>
    <w:pPr>
      <w:spacing w:after="120"/>
      <w:ind w:left="283"/>
    </w:pPr>
    <w:rPr>
      <w:rFonts w:ascii="Cambria" w:hAnsi="Cambria"/>
    </w:rPr>
  </w:style>
  <w:style w:type="character" w:customStyle="1" w:styleId="af2">
    <w:name w:val="Основной текст с отступом Знак"/>
    <w:basedOn w:val="a0"/>
    <w:link w:val="af1"/>
    <w:rsid w:val="00C26532"/>
    <w:rPr>
      <w:rFonts w:ascii="Cambria" w:eastAsia="Times New Roman" w:hAnsi="Cambria" w:cs="Times New Roman"/>
      <w:sz w:val="24"/>
      <w:szCs w:val="24"/>
    </w:rPr>
  </w:style>
  <w:style w:type="paragraph" w:styleId="13">
    <w:name w:val="toc 1"/>
    <w:basedOn w:val="12"/>
    <w:next w:val="12"/>
    <w:autoRedefine/>
    <w:uiPriority w:val="99"/>
    <w:rsid w:val="00C26532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12"/>
    <w:next w:val="12"/>
    <w:autoRedefine/>
    <w:uiPriority w:val="99"/>
    <w:rsid w:val="00C26532"/>
    <w:pPr>
      <w:ind w:left="240"/>
      <w:jc w:val="both"/>
    </w:pPr>
    <w:rPr>
      <w:rFonts w:eastAsia="Calibri"/>
      <w:smallCaps/>
      <w:noProof/>
    </w:rPr>
  </w:style>
  <w:style w:type="paragraph" w:styleId="31">
    <w:name w:val="toc 3"/>
    <w:basedOn w:val="12"/>
    <w:next w:val="12"/>
    <w:autoRedefine/>
    <w:uiPriority w:val="99"/>
    <w:rsid w:val="00C26532"/>
    <w:pPr>
      <w:ind w:left="480"/>
    </w:pPr>
    <w:rPr>
      <w:i/>
      <w:iCs/>
      <w:sz w:val="20"/>
      <w:szCs w:val="20"/>
    </w:rPr>
  </w:style>
  <w:style w:type="paragraph" w:styleId="41">
    <w:name w:val="toc 4"/>
    <w:basedOn w:val="12"/>
    <w:next w:val="12"/>
    <w:autoRedefine/>
    <w:uiPriority w:val="99"/>
    <w:rsid w:val="00C26532"/>
    <w:pPr>
      <w:ind w:left="720"/>
    </w:pPr>
    <w:rPr>
      <w:sz w:val="18"/>
      <w:szCs w:val="18"/>
    </w:rPr>
  </w:style>
  <w:style w:type="paragraph" w:styleId="51">
    <w:name w:val="toc 5"/>
    <w:basedOn w:val="12"/>
    <w:next w:val="12"/>
    <w:autoRedefine/>
    <w:uiPriority w:val="99"/>
    <w:rsid w:val="00C26532"/>
    <w:pPr>
      <w:ind w:left="960"/>
    </w:pPr>
    <w:rPr>
      <w:sz w:val="18"/>
      <w:szCs w:val="18"/>
    </w:rPr>
  </w:style>
  <w:style w:type="paragraph" w:styleId="61">
    <w:name w:val="toc 6"/>
    <w:basedOn w:val="12"/>
    <w:next w:val="12"/>
    <w:autoRedefine/>
    <w:uiPriority w:val="99"/>
    <w:rsid w:val="00C26532"/>
    <w:pPr>
      <w:ind w:left="1200"/>
    </w:pPr>
    <w:rPr>
      <w:sz w:val="18"/>
      <w:szCs w:val="18"/>
    </w:rPr>
  </w:style>
  <w:style w:type="paragraph" w:styleId="7">
    <w:name w:val="toc 7"/>
    <w:basedOn w:val="12"/>
    <w:next w:val="12"/>
    <w:autoRedefine/>
    <w:uiPriority w:val="99"/>
    <w:rsid w:val="00C26532"/>
    <w:pPr>
      <w:ind w:left="1440"/>
    </w:pPr>
    <w:rPr>
      <w:sz w:val="18"/>
      <w:szCs w:val="18"/>
    </w:rPr>
  </w:style>
  <w:style w:type="paragraph" w:styleId="81">
    <w:name w:val="toc 8"/>
    <w:basedOn w:val="12"/>
    <w:next w:val="12"/>
    <w:autoRedefine/>
    <w:uiPriority w:val="99"/>
    <w:rsid w:val="00C26532"/>
    <w:pPr>
      <w:ind w:left="1680"/>
    </w:pPr>
    <w:rPr>
      <w:sz w:val="18"/>
      <w:szCs w:val="18"/>
    </w:rPr>
  </w:style>
  <w:style w:type="paragraph" w:styleId="91">
    <w:name w:val="toc 9"/>
    <w:basedOn w:val="12"/>
    <w:next w:val="12"/>
    <w:autoRedefine/>
    <w:uiPriority w:val="99"/>
    <w:rsid w:val="00C26532"/>
    <w:pPr>
      <w:ind w:left="1920"/>
    </w:pPr>
    <w:rPr>
      <w:sz w:val="18"/>
      <w:szCs w:val="18"/>
    </w:rPr>
  </w:style>
  <w:style w:type="character" w:customStyle="1" w:styleId="ab">
    <w:name w:val="Без интервала Знак"/>
    <w:link w:val="aa"/>
    <w:uiPriority w:val="1"/>
    <w:rsid w:val="00C26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C26532"/>
    <w:pPr>
      <w:ind w:left="720" w:firstLine="709"/>
      <w:contextualSpacing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C265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4">
    <w:name w:val="a"/>
    <w:basedOn w:val="a"/>
    <w:rsid w:val="00C26532"/>
    <w:pPr>
      <w:spacing w:before="100" w:beforeAutospacing="1" w:after="100" w:afterAutospacing="1"/>
    </w:pPr>
  </w:style>
  <w:style w:type="character" w:customStyle="1" w:styleId="af5">
    <w:name w:val="Буквица"/>
    <w:rsid w:val="00C26532"/>
    <w:rPr>
      <w:lang w:val="ru-RU"/>
    </w:rPr>
  </w:style>
  <w:style w:type="paragraph" w:customStyle="1" w:styleId="CharChar">
    <w:name w:val="Char Char"/>
    <w:basedOn w:val="a"/>
    <w:rsid w:val="00C265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AC000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C00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2">
    <w:name w:val="Body Text Indent 2"/>
    <w:basedOn w:val="a"/>
    <w:link w:val="23"/>
    <w:unhideWhenUsed/>
    <w:rsid w:val="00AC000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AC0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AC000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sid w:val="00AC000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C0007"/>
    <w:rPr>
      <w:rFonts w:ascii="Arial" w:eastAsia="Times New Roman" w:hAnsi="Arial" w:cs="Arial"/>
      <w:b/>
      <w:bCs/>
      <w:color w:val="000000"/>
      <w:sz w:val="24"/>
      <w:szCs w:val="23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AC0007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C0007"/>
    <w:rPr>
      <w:rFonts w:ascii="Arial" w:eastAsia="Times New Roman" w:hAnsi="Arial" w:cs="Arial"/>
      <w:b/>
      <w:bCs/>
      <w:color w:val="000000"/>
      <w:sz w:val="24"/>
      <w:szCs w:val="23"/>
      <w:shd w:val="clear" w:color="auto" w:fill="FFFFFF"/>
      <w:lang w:eastAsia="ru-RU"/>
    </w:rPr>
  </w:style>
  <w:style w:type="paragraph" w:customStyle="1" w:styleId="ConsTitle">
    <w:name w:val="ConsTitle"/>
    <w:rsid w:val="00AC0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AC0007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annotation reference"/>
    <w:semiHidden/>
    <w:rsid w:val="00AC0007"/>
    <w:rPr>
      <w:sz w:val="16"/>
      <w:szCs w:val="16"/>
    </w:rPr>
  </w:style>
  <w:style w:type="paragraph" w:styleId="af7">
    <w:name w:val="annotation text"/>
    <w:basedOn w:val="a"/>
    <w:link w:val="af8"/>
    <w:semiHidden/>
    <w:rsid w:val="00AC0007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AC0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semiHidden/>
    <w:rsid w:val="00AC0007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AC00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rsid w:val="00AC000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AC00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rsid w:val="00AC0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fst">
    <w:name w:val="sfst"/>
    <w:basedOn w:val="a"/>
    <w:rsid w:val="003B0960"/>
    <w:pPr>
      <w:spacing w:before="100" w:beforeAutospacing="1" w:after="100" w:afterAutospacing="1"/>
    </w:pPr>
  </w:style>
  <w:style w:type="paragraph" w:customStyle="1" w:styleId="Standard">
    <w:name w:val="Standard"/>
    <w:rsid w:val="000206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210">
    <w:name w:val="Заголовок 21"/>
    <w:basedOn w:val="Standard"/>
    <w:next w:val="a"/>
    <w:rsid w:val="00020654"/>
    <w:pPr>
      <w:keepNext/>
      <w:jc w:val="center"/>
      <w:outlineLvl w:val="1"/>
    </w:pPr>
    <w:rPr>
      <w:b/>
      <w:i/>
      <w:sz w:val="36"/>
      <w:szCs w:val="20"/>
    </w:rPr>
  </w:style>
  <w:style w:type="character" w:customStyle="1" w:styleId="whitehead1">
    <w:name w:val="whitehead1"/>
    <w:rsid w:val="00164092"/>
    <w:rPr>
      <w:rFonts w:ascii="Tahoma" w:hAnsi="Tahoma" w:cs="Tahoma" w:hint="default"/>
      <w:b/>
      <w:bCs/>
      <w:strike w:val="0"/>
      <w:dstrike w:val="0"/>
      <w:color w:val="FFFFFF"/>
      <w:sz w:val="15"/>
      <w:szCs w:val="15"/>
      <w:u w:val="none"/>
      <w:effect w:val="none"/>
    </w:rPr>
  </w:style>
  <w:style w:type="paragraph" w:customStyle="1" w:styleId="u">
    <w:name w:val="u"/>
    <w:basedOn w:val="a"/>
    <w:link w:val="u0"/>
    <w:rsid w:val="004E7C28"/>
    <w:pPr>
      <w:ind w:firstLine="390"/>
      <w:jc w:val="both"/>
    </w:pPr>
    <w:rPr>
      <w:rFonts w:eastAsia="Calibri"/>
    </w:rPr>
  </w:style>
  <w:style w:type="paragraph" w:customStyle="1" w:styleId="uni">
    <w:name w:val="uni"/>
    <w:basedOn w:val="a"/>
    <w:rsid w:val="004E7C28"/>
    <w:pPr>
      <w:jc w:val="both"/>
    </w:pPr>
    <w:rPr>
      <w:rFonts w:eastAsia="Calibri"/>
    </w:rPr>
  </w:style>
  <w:style w:type="paragraph" w:customStyle="1" w:styleId="consnormal0">
    <w:name w:val="consnormal"/>
    <w:basedOn w:val="a"/>
    <w:rsid w:val="004E7C28"/>
    <w:pPr>
      <w:spacing w:before="100" w:beforeAutospacing="1" w:after="100" w:afterAutospacing="1"/>
    </w:pPr>
    <w:rPr>
      <w:rFonts w:eastAsia="Calibri"/>
    </w:rPr>
  </w:style>
  <w:style w:type="character" w:customStyle="1" w:styleId="u0">
    <w:name w:val="u Знак"/>
    <w:link w:val="u"/>
    <w:rsid w:val="004E7C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4E7C28"/>
    <w:pPr>
      <w:spacing w:before="100" w:beforeAutospacing="1" w:after="100" w:afterAutospacing="1"/>
    </w:pPr>
  </w:style>
  <w:style w:type="character" w:customStyle="1" w:styleId="s10">
    <w:name w:val="s_10"/>
    <w:basedOn w:val="a0"/>
    <w:rsid w:val="004E7C28"/>
  </w:style>
  <w:style w:type="paragraph" w:customStyle="1" w:styleId="s9">
    <w:name w:val="s_9"/>
    <w:basedOn w:val="a"/>
    <w:rsid w:val="004E7C28"/>
    <w:pPr>
      <w:spacing w:before="100" w:beforeAutospacing="1" w:after="100" w:afterAutospacing="1"/>
    </w:pPr>
  </w:style>
  <w:style w:type="paragraph" w:customStyle="1" w:styleId="s11">
    <w:name w:val="s_1"/>
    <w:basedOn w:val="a"/>
    <w:rsid w:val="004E7C28"/>
    <w:pPr>
      <w:spacing w:before="100" w:beforeAutospacing="1" w:after="100" w:afterAutospacing="1"/>
    </w:pPr>
  </w:style>
  <w:style w:type="paragraph" w:customStyle="1" w:styleId="s22">
    <w:name w:val="s_22"/>
    <w:basedOn w:val="a"/>
    <w:rsid w:val="004E7C28"/>
    <w:pPr>
      <w:spacing w:before="100" w:beforeAutospacing="1" w:after="100" w:afterAutospacing="1"/>
    </w:pPr>
  </w:style>
  <w:style w:type="paragraph" w:customStyle="1" w:styleId="dt-p">
    <w:name w:val="dt-p"/>
    <w:basedOn w:val="a"/>
    <w:rsid w:val="004E7C28"/>
    <w:pPr>
      <w:spacing w:before="100" w:beforeAutospacing="1" w:after="100" w:afterAutospacing="1"/>
    </w:pPr>
  </w:style>
  <w:style w:type="character" w:customStyle="1" w:styleId="dt-r">
    <w:name w:val="dt-r"/>
    <w:rsid w:val="004E7C28"/>
  </w:style>
  <w:style w:type="character" w:customStyle="1" w:styleId="blk">
    <w:name w:val="blk"/>
    <w:rsid w:val="004E7C28"/>
  </w:style>
  <w:style w:type="paragraph" w:customStyle="1" w:styleId="afc">
    <w:name w:val="Знак Знак"/>
    <w:basedOn w:val="a"/>
    <w:rsid w:val="004E7C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FollowedHyperlink"/>
    <w:uiPriority w:val="99"/>
    <w:semiHidden/>
    <w:unhideWhenUsed/>
    <w:rsid w:val="000639DE"/>
    <w:rPr>
      <w:color w:val="800080"/>
      <w:u w:val="single"/>
    </w:rPr>
  </w:style>
  <w:style w:type="paragraph" w:customStyle="1" w:styleId="msonormal0">
    <w:name w:val="msonormal"/>
    <w:basedOn w:val="a"/>
    <w:rsid w:val="000639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package" Target="embeddings/Microsoft_Word_Document1.docx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package" Target="embeddings/Microsoft_Word_Document2.doc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497A4-7EFD-426F-A7B3-ABA351CF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Полушкина</dc:creator>
  <cp:keywords/>
  <dc:description/>
  <cp:lastModifiedBy>Анна Полушкина</cp:lastModifiedBy>
  <cp:revision>55</cp:revision>
  <dcterms:created xsi:type="dcterms:W3CDTF">2016-11-18T06:41:00Z</dcterms:created>
  <dcterms:modified xsi:type="dcterms:W3CDTF">2021-03-14T05:33:00Z</dcterms:modified>
</cp:coreProperties>
</file>