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506C8" w14:textId="3C25622B" w:rsidR="00665914" w:rsidRPr="00DC0951" w:rsidRDefault="00665914" w:rsidP="006E5A56">
      <w:pPr>
        <w:rPr>
          <w:b/>
          <w:sz w:val="28"/>
          <w:szCs w:val="28"/>
        </w:rPr>
      </w:pPr>
      <w:r w:rsidRPr="00DC0951">
        <w:br/>
      </w:r>
      <w:r w:rsidRPr="00DC0951">
        <w:br/>
      </w:r>
    </w:p>
    <w:p w14:paraId="20321721" w14:textId="77777777" w:rsidR="00665914" w:rsidRDefault="006E0BDF" w:rsidP="006E5A56">
      <w:r>
        <w:pict w14:anchorId="4E846194">
          <v:rect id="_x0000_s1031" style="position:absolute;margin-left:25.5pt;margin-top:5.6pt;width:498.75pt;height:33pt;z-index:251665408" fillcolor="black" strokecolor="#ffe4ff" strokeweight="3pt">
            <v:shadow on="t" type="perspective" color="#fd00fd" opacity=".5" offset="1pt" offset2="-1pt"/>
          </v:rect>
        </w:pict>
      </w:r>
      <w:r>
        <w:pict w14:anchorId="47A051B8">
          <v:rect id="_x0000_s1029" style="position:absolute;margin-left:9.15pt;margin-top:-23.25pt;width:522.6pt;height:28.85pt;z-index:251663360" fillcolor="#c0504d" strokecolor="#ffe4ff" strokeweight="3pt">
            <v:shadow on="t" type="perspective" color="#622423" opacity=".5" offset="1pt" offset2="-1pt"/>
          </v:rect>
        </w:pict>
      </w:r>
      <w:r>
        <w:pict w14:anchorId="6C6BC95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36.75pt;margin-top:-19.15pt;width:482.25pt;height:24.75pt;z-index:251664384">
            <v:shadow on="t" opacity="52429f"/>
            <v:textpath style="font-family:&quot;Arial Black&quot;;font-size:18pt;font-style:italic;v-text-kern:t" trim="t" fitpath="t" string="события  *  репортажи  *  факты"/>
          </v:shape>
        </w:pict>
      </w:r>
      <w:r>
        <w:pict w14:anchorId="7E183C70">
          <v:shape id="_x0000_s1033" type="#_x0000_t136" style="position:absolute;margin-left:30pt;margin-top:20.55pt;width:489pt;height:18.05pt;z-index:251667456">
            <v:shadow color="#868686"/>
            <v:textpath style="font-family:&quot;Arial Black&quot;;font-size:18pt;v-text-kern:t" trim="t" fitpath="t" string="ИНФОРМАЦИОННЫЙ  БЮЛЛЕТЕНЬ"/>
          </v:shape>
        </w:pict>
      </w:r>
    </w:p>
    <w:p w14:paraId="3CADFE5E" w14:textId="77777777" w:rsidR="00665914" w:rsidRDefault="00665914" w:rsidP="006E5A56"/>
    <w:p w14:paraId="7A042A85" w14:textId="77777777" w:rsidR="00665914" w:rsidRDefault="00665914" w:rsidP="006E5A56"/>
    <w:p w14:paraId="0CE0305F" w14:textId="77777777" w:rsidR="00665914" w:rsidRDefault="006E0BDF" w:rsidP="006E5A56">
      <w:r>
        <w:pict w14:anchorId="02D37E1E">
          <v:shape id="_x0000_s1028" type="#_x0000_t136" style="position:absolute;margin-left:263.7pt;margin-top:2.45pt;width:222.75pt;height:42.05pt;z-index:251662336" fillcolor="yellow">
            <v:shadow color="#868686"/>
            <v:textpath style="font-family:&quot;Arial Black&quot;;v-text-kern:t" trim="t" fitpath="t" string="сельский&#10;"/>
          </v:shape>
        </w:pict>
      </w:r>
    </w:p>
    <w:p w14:paraId="0FAC7053" w14:textId="77777777" w:rsidR="00665914" w:rsidRDefault="006E0BDF" w:rsidP="006E5A56">
      <w:r>
        <w:pict w14:anchorId="0699E7E5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76.5pt;margin-top:6.8pt;width:420.75pt;height:84.8pt;z-index:-251655168" fillcolor="black" stroked="f">
            <v:fill color2="#099"/>
            <v:shadow on="t" color="silver" opacity="52429f" offset="3pt,3pt"/>
            <v:textpath style="font-family:&quot;Times New Roman&quot;;v-text-kern:t" trim="t" fitpath="t" xscale="f" string="вестник Жуковского сельсовета"/>
          </v:shape>
        </w:pict>
      </w:r>
    </w:p>
    <w:p w14:paraId="655DE263" w14:textId="77777777" w:rsidR="00665914" w:rsidRDefault="00665914" w:rsidP="006E5A56"/>
    <w:p w14:paraId="5DC2DFAE" w14:textId="2C3142FF" w:rsidR="00665914" w:rsidRDefault="00665914" w:rsidP="006E5A56">
      <w:r>
        <w:br w:type="textWrapping" w:clear="all"/>
      </w:r>
    </w:p>
    <w:p w14:paraId="180C0FBF" w14:textId="77777777" w:rsidR="00665914" w:rsidRDefault="006E0BDF" w:rsidP="006E5A56">
      <w:r>
        <w:pict w14:anchorId="5961E900">
          <v:shape id="_x0000_s1034" type="#_x0000_t136" style="position:absolute;margin-left:36.75pt;margin-top:47.65pt;width:486.75pt;height:11.25pt;z-index:251668480">
            <v:shadow on="t" opacity="52429f"/>
            <v:textpath style="font-family:&quot;Arial Black&quot;;font-size:8pt;v-text-kern:t" trim="t" fitpath="t" string="№ 11 (65) от 29 октября 2021 года  (бесплатно)"/>
          </v:shape>
        </w:pict>
      </w:r>
      <w:r>
        <w:pict w14:anchorId="1C34874D">
          <v:rect id="_x0000_s1026" style="position:absolute;margin-left:30pt;margin-top:22.9pt;width:498.75pt;height:7.5pt;z-index:251660288" fillcolor="black" strokecolor="#ffe4ff" strokeweight="3pt">
            <v:shadow on="t" type="perspective" color="#fd00fd" opacity=".5" offset="1pt" offset2="-1pt"/>
          </v:rect>
        </w:pict>
      </w:r>
      <w:r>
        <w:pict w14:anchorId="26374527">
          <v:rect id="_x0000_s1032" style="position:absolute;margin-left:9.15pt;margin-top:36.4pt;width:522.6pt;height:33.05pt;z-index:251666432" fillcolor="#c0504d" strokecolor="#ffe4ff" strokeweight="3pt">
            <v:shadow on="t" type="perspective" color="#622423" opacity=".5" offset="1pt" offset2="-1pt"/>
            <v:textbox>
              <w:txbxContent>
                <w:p w14:paraId="09737C06" w14:textId="77777777" w:rsidR="00AE470C" w:rsidRDefault="00AE470C"/>
              </w:txbxContent>
            </v:textbox>
          </v:rect>
        </w:pict>
      </w:r>
    </w:p>
    <w:p w14:paraId="21C4DDB1" w14:textId="77777777" w:rsidR="00665914" w:rsidRDefault="00665914" w:rsidP="006E5A56">
      <w:pPr>
        <w:rPr>
          <w:rFonts w:ascii="Tahoma" w:hAnsi="Tahoma" w:cs="Tahoma"/>
          <w:color w:val="000000"/>
          <w:sz w:val="16"/>
          <w:szCs w:val="16"/>
          <w:shd w:val="clear" w:color="auto" w:fill="F4F7F8"/>
        </w:rPr>
      </w:pPr>
    </w:p>
    <w:p w14:paraId="187997D6" w14:textId="77777777"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14:paraId="0BC299A1" w14:textId="77777777"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14:paraId="438C6165" w14:textId="77777777"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14:paraId="01F82020" w14:textId="06206713" w:rsidR="000C740F" w:rsidRDefault="000C740F" w:rsidP="0016184B">
      <w:pPr>
        <w:shd w:val="clear" w:color="auto" w:fill="FFFFFF"/>
        <w:spacing w:before="100" w:beforeAutospacing="1" w:after="100" w:afterAutospacing="1"/>
        <w:rPr>
          <w:rFonts w:ascii="Verdana" w:hAnsi="Verdana"/>
          <w:color w:val="052635"/>
          <w:sz w:val="17"/>
          <w:szCs w:val="17"/>
        </w:rPr>
      </w:pPr>
    </w:p>
    <w:p w14:paraId="1DC6994E" w14:textId="50F218A9" w:rsidR="00D2699F" w:rsidRDefault="00D2699F" w:rsidP="0016184B">
      <w:pPr>
        <w:shd w:val="clear" w:color="auto" w:fill="FFFFFF"/>
        <w:spacing w:before="100" w:beforeAutospacing="1" w:after="100" w:afterAutospacing="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noProof/>
          <w:color w:val="052635"/>
          <w:sz w:val="17"/>
          <w:szCs w:val="17"/>
        </w:rPr>
        <w:drawing>
          <wp:inline distT="0" distB="0" distL="0" distR="0" wp14:anchorId="444ACF00" wp14:editId="62E0E35A">
            <wp:extent cx="6776720" cy="4515556"/>
            <wp:effectExtent l="0" t="0" r="0" b="0"/>
            <wp:docPr id="1" name="Рисунок 1" descr="C:\Users\mvideo\Desktop\1-6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\Desktop\1-6-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939" cy="451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91D83" w14:textId="77777777" w:rsidR="00045832" w:rsidRDefault="00045832" w:rsidP="008C19F2">
      <w:pPr>
        <w:shd w:val="clear" w:color="auto" w:fill="FFFFFF"/>
        <w:spacing w:before="100" w:beforeAutospacing="1" w:after="100" w:afterAutospacing="1"/>
        <w:jc w:val="center"/>
        <w:rPr>
          <w:rStyle w:val="afe"/>
          <w:lang w:val="en-US"/>
        </w:rPr>
      </w:pPr>
    </w:p>
    <w:p w14:paraId="1563FBBF" w14:textId="529E8D45" w:rsidR="00F01CA0" w:rsidRDefault="00D2699F" w:rsidP="008C19F2">
      <w:pPr>
        <w:shd w:val="clear" w:color="auto" w:fill="FFFFFF"/>
        <w:spacing w:before="100" w:beforeAutospacing="1" w:after="100" w:afterAutospacing="1"/>
        <w:jc w:val="center"/>
        <w:rPr>
          <w:rStyle w:val="afe"/>
        </w:rPr>
      </w:pPr>
      <w:r w:rsidRPr="00D2699F">
        <w:rPr>
          <w:rStyle w:val="afe"/>
        </w:rPr>
        <w:t xml:space="preserve">День воинской славы России — День народного единства отмечается ежегодно 4 ноября, начиная с 2005 года. Этот государственный праздник установлен в честь важного события в российской истории — освобождения Москвы от польских интервентов в 1612 году, и приурочен </w:t>
      </w:r>
      <w:proofErr w:type="gramStart"/>
      <w:r w:rsidRPr="00D2699F">
        <w:rPr>
          <w:rStyle w:val="afe"/>
        </w:rPr>
        <w:t>к</w:t>
      </w:r>
      <w:proofErr w:type="gramEnd"/>
      <w:r w:rsidRPr="00D2699F">
        <w:rPr>
          <w:rStyle w:val="afe"/>
        </w:rPr>
        <w:t xml:space="preserve"> Дню Казанской иконы Божией Матери.</w:t>
      </w:r>
    </w:p>
    <w:p w14:paraId="7B3906BD" w14:textId="77777777" w:rsidR="00C91539" w:rsidRDefault="00C91539" w:rsidP="00FD5F94">
      <w:pPr>
        <w:tabs>
          <w:tab w:val="left" w:pos="3450"/>
        </w:tabs>
        <w:jc w:val="both"/>
        <w:rPr>
          <w:rStyle w:val="afe"/>
        </w:rPr>
      </w:pPr>
    </w:p>
    <w:p w14:paraId="51ED2DBA" w14:textId="77777777" w:rsidR="00D2699F" w:rsidRDefault="00D2699F" w:rsidP="00D2699F">
      <w:pPr>
        <w:jc w:val="center"/>
        <w:rPr>
          <w:b/>
        </w:rPr>
      </w:pPr>
      <w:r>
        <w:rPr>
          <w:b/>
        </w:rPr>
        <w:lastRenderedPageBreak/>
        <w:t>"ОСТОРОЖНО, ТОНКИЙ ЛЕД!"</w:t>
      </w:r>
    </w:p>
    <w:p w14:paraId="130008AC" w14:textId="77777777" w:rsidR="00D2699F" w:rsidRDefault="00D2699F" w:rsidP="00D2699F">
      <w:pPr>
        <w:jc w:val="center"/>
      </w:pPr>
    </w:p>
    <w:p w14:paraId="035968A2" w14:textId="77777777" w:rsidR="00D2699F" w:rsidRDefault="00D2699F" w:rsidP="00D2699F">
      <w:r>
        <w:t>Ежегодно в осенне-зимний период на водных объектах гибнут люди, в том числе дети. Несоблюдение правил безопасности на водных объектах в данный период часто приводит к трагедии. Чтобы избежать несчастного случая, родителям необходимо уделять внимание своим детям.</w:t>
      </w:r>
    </w:p>
    <w:p w14:paraId="180FC088" w14:textId="77777777" w:rsidR="00D2699F" w:rsidRDefault="00D2699F" w:rsidP="00D2699F">
      <w:r>
        <w:t>Уважаемые родители!</w:t>
      </w:r>
    </w:p>
    <w:p w14:paraId="2F59E54B" w14:textId="77777777" w:rsidR="00D2699F" w:rsidRDefault="00D2699F" w:rsidP="00D2699F">
      <w:r>
        <w:t>Не оставляйте детей одних!</w:t>
      </w:r>
    </w:p>
    <w:p w14:paraId="26BE3774" w14:textId="77777777" w:rsidR="00D2699F" w:rsidRDefault="00D2699F" w:rsidP="00D2699F"/>
    <w:p w14:paraId="6A62225F" w14:textId="77777777" w:rsidR="00D2699F" w:rsidRDefault="00D2699F" w:rsidP="00D2699F">
      <w: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 проводит свое свободное время, не допускать нахождение детей на водоемах в осенне-зимний период. Особенно недопустимы игры на льду!</w:t>
      </w:r>
    </w:p>
    <w:p w14:paraId="51CD906B" w14:textId="77777777" w:rsidR="00D2699F" w:rsidRDefault="00D2699F" w:rsidP="00D2699F">
      <w:r>
        <w:t>Легкомысленное поведение детей, незнание и пренебрежение элементарными правилами безопасного поведения - первопричина грустных и трагических последствий.</w:t>
      </w:r>
    </w:p>
    <w:p w14:paraId="562A4704" w14:textId="77777777" w:rsidR="00D2699F" w:rsidRDefault="00D2699F" w:rsidP="00D2699F"/>
    <w:p w14:paraId="2EF33EBE" w14:textId="77777777" w:rsidR="00D2699F" w:rsidRDefault="00D2699F" w:rsidP="00D2699F"/>
    <w:p w14:paraId="44BAD424" w14:textId="77777777" w:rsidR="00D2699F" w:rsidRDefault="00D2699F" w:rsidP="00D2699F">
      <w:r>
        <w:t>В любом случае при возникновении чрезвычайной ситуации необходимо срочно позвонить по телефону: 112 (все звонки бесплатны).</w:t>
      </w:r>
    </w:p>
    <w:p w14:paraId="4E69501B" w14:textId="77777777" w:rsidR="00D2699F" w:rsidRDefault="00D2699F" w:rsidP="00D2699F"/>
    <w:p w14:paraId="3932EC48" w14:textId="77777777" w:rsidR="00D2699F" w:rsidRDefault="00D2699F" w:rsidP="00D2699F">
      <w:r>
        <w:t>Взрослые, не будьте равнодушными, пресекайте попытки выхода детей на лед, беспечность может обернуться трагедией!</w:t>
      </w:r>
    </w:p>
    <w:p w14:paraId="719F6324" w14:textId="77777777" w:rsidR="00D2699F" w:rsidRDefault="00D2699F" w:rsidP="00D2699F"/>
    <w:p w14:paraId="0AAB45E1" w14:textId="77777777" w:rsidR="00D2699F" w:rsidRDefault="00D2699F" w:rsidP="00D2699F">
      <w:proofErr w:type="spellStart"/>
      <w:r>
        <w:t>Государтсвенный</w:t>
      </w:r>
      <w:proofErr w:type="spellEnd"/>
      <w:r>
        <w:t xml:space="preserve"> инспектор</w:t>
      </w:r>
    </w:p>
    <w:p w14:paraId="67A48E7F" w14:textId="77777777" w:rsidR="00D2699F" w:rsidRDefault="00D2699F" w:rsidP="00D2699F">
      <w:r>
        <w:t>Центра  ГИМС                                                                                         Ширяев Е.В.</w:t>
      </w:r>
    </w:p>
    <w:p w14:paraId="0AA5E2A4" w14:textId="77777777" w:rsidR="00D2699F" w:rsidRPr="00D2699F" w:rsidRDefault="00D2699F" w:rsidP="00FD5F94">
      <w:pPr>
        <w:tabs>
          <w:tab w:val="left" w:pos="3450"/>
        </w:tabs>
        <w:jc w:val="both"/>
        <w:rPr>
          <w:rStyle w:val="afe"/>
        </w:rPr>
      </w:pPr>
    </w:p>
    <w:p w14:paraId="03B15ADB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45F74173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3996B3F7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6582E6BE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69DAE2F5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0D41CC57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3048D855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75A00D97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18365C75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7885BF0E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3DFF7206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0BC6266D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6E456C25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7852C7DE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1ACA7661" w14:textId="77777777" w:rsidR="006A0112" w:rsidRDefault="006A0112" w:rsidP="00FD5F94">
      <w:pPr>
        <w:tabs>
          <w:tab w:val="left" w:pos="3450"/>
        </w:tabs>
        <w:jc w:val="both"/>
        <w:rPr>
          <w:sz w:val="22"/>
          <w:szCs w:val="22"/>
        </w:rPr>
      </w:pPr>
    </w:p>
    <w:p w14:paraId="642C1BE9" w14:textId="77777777" w:rsidR="006A0112" w:rsidRPr="00FD5F94" w:rsidRDefault="006A0112" w:rsidP="00FD5F94">
      <w:pPr>
        <w:tabs>
          <w:tab w:val="left" w:pos="3450"/>
        </w:tabs>
        <w:jc w:val="both"/>
        <w:rPr>
          <w:sz w:val="22"/>
          <w:szCs w:val="22"/>
        </w:rPr>
      </w:pPr>
    </w:p>
    <w:p w14:paraId="55C47B04" w14:textId="77777777" w:rsidR="00780EBD" w:rsidRPr="00FD5F94" w:rsidRDefault="00780EBD" w:rsidP="00C91539">
      <w:pPr>
        <w:rPr>
          <w:vanish/>
          <w:sz w:val="22"/>
          <w:szCs w:val="22"/>
        </w:rPr>
      </w:pPr>
    </w:p>
    <w:p w14:paraId="6DB03A1E" w14:textId="494AA31E" w:rsidR="00665914" w:rsidRDefault="00665914" w:rsidP="00654193">
      <w:pPr>
        <w:jc w:val="center"/>
        <w:rPr>
          <w:sz w:val="22"/>
          <w:szCs w:val="22"/>
        </w:rPr>
      </w:pPr>
      <w:r w:rsidRPr="00FD5F94">
        <w:rPr>
          <w:sz w:val="22"/>
          <w:szCs w:val="22"/>
        </w:rPr>
        <w:t>СЕЛЬСКИЙ ВЕСТНИК ЖУКОВСКОГО  СЕЛЬСОВЕТА</w:t>
      </w:r>
    </w:p>
    <w:p w14:paraId="4F608D6A" w14:textId="461DFB57" w:rsidR="00A20145" w:rsidRDefault="00A20145" w:rsidP="00654193">
      <w:pPr>
        <w:jc w:val="center"/>
        <w:rPr>
          <w:sz w:val="22"/>
          <w:szCs w:val="22"/>
        </w:rPr>
      </w:pPr>
    </w:p>
    <w:p w14:paraId="07401EA9" w14:textId="41E4FC02" w:rsidR="00A20145" w:rsidRDefault="00A20145" w:rsidP="00654193">
      <w:pPr>
        <w:jc w:val="center"/>
        <w:rPr>
          <w:sz w:val="22"/>
          <w:szCs w:val="22"/>
        </w:rPr>
      </w:pPr>
    </w:p>
    <w:p w14:paraId="08375A00" w14:textId="7268FB60" w:rsidR="003B6A43" w:rsidRPr="00BC63BF" w:rsidRDefault="00A20145" w:rsidP="00BC63BF">
      <w:pPr>
        <w:jc w:val="center"/>
        <w:rPr>
          <w:sz w:val="22"/>
          <w:szCs w:val="22"/>
        </w:rPr>
      </w:pPr>
      <w:r w:rsidRPr="00A20145">
        <w:rPr>
          <w:noProof/>
        </w:rPr>
        <w:drawing>
          <wp:inline distT="0" distB="0" distL="0" distR="0" wp14:anchorId="118299D6" wp14:editId="3B8E945E">
            <wp:extent cx="5943600" cy="99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6A43" w:rsidRPr="00BC63BF" w:rsidSect="00F01C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851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6F1A4" w14:textId="77777777" w:rsidR="006E0BDF" w:rsidRDefault="006E0BDF" w:rsidP="0063228B">
      <w:r>
        <w:separator/>
      </w:r>
    </w:p>
  </w:endnote>
  <w:endnote w:type="continuationSeparator" w:id="0">
    <w:p w14:paraId="5BFE9AD7" w14:textId="77777777" w:rsidR="006E0BDF" w:rsidRDefault="006E0BDF" w:rsidP="0063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D9844" w14:textId="77777777" w:rsidR="00AE470C" w:rsidRDefault="00AE470C" w:rsidP="003B09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C72A1D" w14:textId="77777777" w:rsidR="00AE470C" w:rsidRDefault="00AE470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292A9" w14:textId="77777777" w:rsidR="00AE470C" w:rsidRDefault="00AE47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AD232" w14:textId="77777777" w:rsidR="006E0BDF" w:rsidRDefault="006E0BDF" w:rsidP="0063228B">
      <w:r>
        <w:separator/>
      </w:r>
    </w:p>
  </w:footnote>
  <w:footnote w:type="continuationSeparator" w:id="0">
    <w:p w14:paraId="616D23E1" w14:textId="77777777" w:rsidR="006E0BDF" w:rsidRDefault="006E0BDF" w:rsidP="00632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E25B2" w14:textId="77777777" w:rsidR="00AE470C" w:rsidRDefault="00AE470C" w:rsidP="003B0960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190A3C" w14:textId="77777777" w:rsidR="00AE470C" w:rsidRDefault="00AE470C" w:rsidP="003B0960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86D3" w14:textId="77777777" w:rsidR="00AE470C" w:rsidRPr="00AF4D51" w:rsidRDefault="00AE470C" w:rsidP="003B0960">
    <w:pPr>
      <w:pStyle w:val="ac"/>
      <w:ind w:right="360"/>
    </w:pPr>
    <w: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54CE2" w14:textId="77777777" w:rsidR="00AE470C" w:rsidRPr="00FB5DA6" w:rsidRDefault="00AE470C" w:rsidP="003B0960">
    <w:pPr>
      <w:pStyle w:val="ac"/>
      <w:ind w:right="360"/>
      <w:rPr>
        <w:sz w:val="16"/>
        <w:szCs w:val="16"/>
      </w:rPr>
    </w:pPr>
    <w:r w:rsidRPr="009E5240">
      <w:rPr>
        <w:rStyle w:val="a5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4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1779"/>
        </w:tabs>
        <w:ind w:left="1779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2B435DC"/>
    <w:multiLevelType w:val="hybridMultilevel"/>
    <w:tmpl w:val="E222D89A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7892182"/>
    <w:multiLevelType w:val="hybridMultilevel"/>
    <w:tmpl w:val="C0C49D9E"/>
    <w:lvl w:ilvl="0" w:tplc="57887870">
      <w:start w:val="8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CCE4141"/>
    <w:multiLevelType w:val="hybridMultilevel"/>
    <w:tmpl w:val="2272E2DC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38279A3"/>
    <w:multiLevelType w:val="hybridMultilevel"/>
    <w:tmpl w:val="767E1FCC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5002874"/>
    <w:multiLevelType w:val="hybridMultilevel"/>
    <w:tmpl w:val="44943216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AC75BB2"/>
    <w:multiLevelType w:val="hybridMultilevel"/>
    <w:tmpl w:val="FC2E2E40"/>
    <w:lvl w:ilvl="0" w:tplc="C7A8EC62">
      <w:start w:val="65535"/>
      <w:numFmt w:val="bullet"/>
      <w:lvlText w:val="-"/>
      <w:lvlJc w:val="left"/>
      <w:pPr>
        <w:ind w:left="157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F34A77"/>
    <w:multiLevelType w:val="hybridMultilevel"/>
    <w:tmpl w:val="7130B3DC"/>
    <w:lvl w:ilvl="0" w:tplc="23887E9A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CBD06AA"/>
    <w:multiLevelType w:val="hybridMultilevel"/>
    <w:tmpl w:val="D062FA4E"/>
    <w:lvl w:ilvl="0" w:tplc="C7A8EC62">
      <w:start w:val="65535"/>
      <w:numFmt w:val="bullet"/>
      <w:lvlText w:val="-"/>
      <w:lvlJc w:val="left"/>
      <w:pPr>
        <w:ind w:left="1146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3271636"/>
    <w:multiLevelType w:val="hybridMultilevel"/>
    <w:tmpl w:val="B4F24776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4001AC2"/>
    <w:multiLevelType w:val="multilevel"/>
    <w:tmpl w:val="94E823C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37487976"/>
    <w:multiLevelType w:val="hybridMultilevel"/>
    <w:tmpl w:val="10480A78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B9E5CA8"/>
    <w:multiLevelType w:val="hybridMultilevel"/>
    <w:tmpl w:val="C3D0BCC2"/>
    <w:lvl w:ilvl="0" w:tplc="279255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860A7D"/>
    <w:multiLevelType w:val="hybridMultilevel"/>
    <w:tmpl w:val="0DB89DB0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E4F1E5C"/>
    <w:multiLevelType w:val="hybridMultilevel"/>
    <w:tmpl w:val="DBA607F4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42791"/>
    <w:multiLevelType w:val="hybridMultilevel"/>
    <w:tmpl w:val="4AD2D9CA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42CD77BA"/>
    <w:multiLevelType w:val="hybridMultilevel"/>
    <w:tmpl w:val="CAD4C8D4"/>
    <w:lvl w:ilvl="0" w:tplc="92CC2EB2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204787"/>
    <w:multiLevelType w:val="hybridMultilevel"/>
    <w:tmpl w:val="8592B0BE"/>
    <w:lvl w:ilvl="0" w:tplc="C1D8295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8BE5EAF"/>
    <w:multiLevelType w:val="hybridMultilevel"/>
    <w:tmpl w:val="AE6CE08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70B3A"/>
    <w:multiLevelType w:val="hybridMultilevel"/>
    <w:tmpl w:val="DFD2FFB8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0D368BD"/>
    <w:multiLevelType w:val="hybridMultilevel"/>
    <w:tmpl w:val="E58E01BE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126B7"/>
    <w:multiLevelType w:val="hybridMultilevel"/>
    <w:tmpl w:val="DA56BA1E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5A5F4191"/>
    <w:multiLevelType w:val="hybridMultilevel"/>
    <w:tmpl w:val="46964B50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B57A8"/>
    <w:multiLevelType w:val="hybridMultilevel"/>
    <w:tmpl w:val="2410CC78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33AE8"/>
    <w:multiLevelType w:val="hybridMultilevel"/>
    <w:tmpl w:val="30EA0EAE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A41C48"/>
    <w:multiLevelType w:val="hybridMultilevel"/>
    <w:tmpl w:val="4FD40C46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9"/>
  </w:num>
  <w:num w:numId="5">
    <w:abstractNumId w:val="8"/>
  </w:num>
  <w:num w:numId="6">
    <w:abstractNumId w:val="29"/>
  </w:num>
  <w:num w:numId="7">
    <w:abstractNumId w:val="5"/>
  </w:num>
  <w:num w:numId="8">
    <w:abstractNumId w:val="25"/>
  </w:num>
  <w:num w:numId="9">
    <w:abstractNumId w:val="23"/>
  </w:num>
  <w:num w:numId="10">
    <w:abstractNumId w:val="9"/>
  </w:num>
  <w:num w:numId="11">
    <w:abstractNumId w:val="10"/>
  </w:num>
  <w:num w:numId="12">
    <w:abstractNumId w:val="18"/>
  </w:num>
  <w:num w:numId="13">
    <w:abstractNumId w:val="12"/>
  </w:num>
  <w:num w:numId="14">
    <w:abstractNumId w:val="13"/>
  </w:num>
  <w:num w:numId="15">
    <w:abstractNumId w:val="28"/>
  </w:num>
  <w:num w:numId="16">
    <w:abstractNumId w:val="7"/>
  </w:num>
  <w:num w:numId="17">
    <w:abstractNumId w:val="24"/>
  </w:num>
  <w:num w:numId="18">
    <w:abstractNumId w:val="15"/>
  </w:num>
  <w:num w:numId="19">
    <w:abstractNumId w:val="17"/>
  </w:num>
  <w:num w:numId="20">
    <w:abstractNumId w:val="26"/>
  </w:num>
  <w:num w:numId="21">
    <w:abstractNumId w:val="27"/>
  </w:num>
  <w:num w:numId="22">
    <w:abstractNumId w:val="2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914"/>
    <w:rsid w:val="00003EB9"/>
    <w:rsid w:val="00020654"/>
    <w:rsid w:val="00033030"/>
    <w:rsid w:val="00043C75"/>
    <w:rsid w:val="00045832"/>
    <w:rsid w:val="00057425"/>
    <w:rsid w:val="00057794"/>
    <w:rsid w:val="00063271"/>
    <w:rsid w:val="000639DE"/>
    <w:rsid w:val="00093ABA"/>
    <w:rsid w:val="00097541"/>
    <w:rsid w:val="000B220F"/>
    <w:rsid w:val="000B2F08"/>
    <w:rsid w:val="000C740F"/>
    <w:rsid w:val="001146D6"/>
    <w:rsid w:val="0016184B"/>
    <w:rsid w:val="00164092"/>
    <w:rsid w:val="001725DA"/>
    <w:rsid w:val="001A43F2"/>
    <w:rsid w:val="00257C5B"/>
    <w:rsid w:val="00271F86"/>
    <w:rsid w:val="002A6F13"/>
    <w:rsid w:val="002B018A"/>
    <w:rsid w:val="002D0E44"/>
    <w:rsid w:val="002D5728"/>
    <w:rsid w:val="002E0A60"/>
    <w:rsid w:val="00342B6E"/>
    <w:rsid w:val="00353FF0"/>
    <w:rsid w:val="00372D68"/>
    <w:rsid w:val="00373AE9"/>
    <w:rsid w:val="003823B9"/>
    <w:rsid w:val="00385E66"/>
    <w:rsid w:val="003A2380"/>
    <w:rsid w:val="003B0960"/>
    <w:rsid w:val="003B6A43"/>
    <w:rsid w:val="003D7B1F"/>
    <w:rsid w:val="00410CC6"/>
    <w:rsid w:val="00426C5F"/>
    <w:rsid w:val="004305F3"/>
    <w:rsid w:val="00454AB5"/>
    <w:rsid w:val="0046781D"/>
    <w:rsid w:val="004C2DDB"/>
    <w:rsid w:val="004C327D"/>
    <w:rsid w:val="004E7C28"/>
    <w:rsid w:val="004F3D2B"/>
    <w:rsid w:val="004F59F6"/>
    <w:rsid w:val="005044D7"/>
    <w:rsid w:val="00531053"/>
    <w:rsid w:val="00540FDD"/>
    <w:rsid w:val="00556832"/>
    <w:rsid w:val="00572E51"/>
    <w:rsid w:val="0057336B"/>
    <w:rsid w:val="005876BF"/>
    <w:rsid w:val="005D42FC"/>
    <w:rsid w:val="005E2B75"/>
    <w:rsid w:val="005F3AFD"/>
    <w:rsid w:val="00600D00"/>
    <w:rsid w:val="0063228B"/>
    <w:rsid w:val="00632BD7"/>
    <w:rsid w:val="00640409"/>
    <w:rsid w:val="00641B23"/>
    <w:rsid w:val="00647AC0"/>
    <w:rsid w:val="00654193"/>
    <w:rsid w:val="00665914"/>
    <w:rsid w:val="006672D7"/>
    <w:rsid w:val="0068040F"/>
    <w:rsid w:val="00681022"/>
    <w:rsid w:val="00697A7B"/>
    <w:rsid w:val="006A0112"/>
    <w:rsid w:val="006A2597"/>
    <w:rsid w:val="006A35BB"/>
    <w:rsid w:val="006C6FC9"/>
    <w:rsid w:val="006D6C46"/>
    <w:rsid w:val="006E0BDF"/>
    <w:rsid w:val="006E5A56"/>
    <w:rsid w:val="006F6641"/>
    <w:rsid w:val="0070118E"/>
    <w:rsid w:val="00714FCA"/>
    <w:rsid w:val="0071565F"/>
    <w:rsid w:val="0073759F"/>
    <w:rsid w:val="00754E6E"/>
    <w:rsid w:val="00780EBD"/>
    <w:rsid w:val="007941EC"/>
    <w:rsid w:val="0079663B"/>
    <w:rsid w:val="007A3EA3"/>
    <w:rsid w:val="007A6195"/>
    <w:rsid w:val="007B019E"/>
    <w:rsid w:val="007B7846"/>
    <w:rsid w:val="007F1CDD"/>
    <w:rsid w:val="00816A28"/>
    <w:rsid w:val="00820C0A"/>
    <w:rsid w:val="00834AD1"/>
    <w:rsid w:val="00837788"/>
    <w:rsid w:val="008734DE"/>
    <w:rsid w:val="008A2E1D"/>
    <w:rsid w:val="008C19F2"/>
    <w:rsid w:val="008D4C49"/>
    <w:rsid w:val="0091054F"/>
    <w:rsid w:val="00942196"/>
    <w:rsid w:val="00943034"/>
    <w:rsid w:val="0096247C"/>
    <w:rsid w:val="00985248"/>
    <w:rsid w:val="00991819"/>
    <w:rsid w:val="009B640F"/>
    <w:rsid w:val="00A20145"/>
    <w:rsid w:val="00A238A3"/>
    <w:rsid w:val="00A346DA"/>
    <w:rsid w:val="00A62BDF"/>
    <w:rsid w:val="00A83D51"/>
    <w:rsid w:val="00A83FB1"/>
    <w:rsid w:val="00AB148D"/>
    <w:rsid w:val="00AC0007"/>
    <w:rsid w:val="00AC0FA9"/>
    <w:rsid w:val="00AC474C"/>
    <w:rsid w:val="00AC5AB1"/>
    <w:rsid w:val="00AE470C"/>
    <w:rsid w:val="00B10693"/>
    <w:rsid w:val="00B366EB"/>
    <w:rsid w:val="00B64F92"/>
    <w:rsid w:val="00BC0EC0"/>
    <w:rsid w:val="00BC63BF"/>
    <w:rsid w:val="00BD33D9"/>
    <w:rsid w:val="00BD5B23"/>
    <w:rsid w:val="00BF0161"/>
    <w:rsid w:val="00C12E76"/>
    <w:rsid w:val="00C26532"/>
    <w:rsid w:val="00C3283D"/>
    <w:rsid w:val="00C35D98"/>
    <w:rsid w:val="00C91539"/>
    <w:rsid w:val="00C93275"/>
    <w:rsid w:val="00CC0574"/>
    <w:rsid w:val="00CC6FDE"/>
    <w:rsid w:val="00CE4727"/>
    <w:rsid w:val="00CF6326"/>
    <w:rsid w:val="00D01426"/>
    <w:rsid w:val="00D103D5"/>
    <w:rsid w:val="00D2699F"/>
    <w:rsid w:val="00D53741"/>
    <w:rsid w:val="00D55109"/>
    <w:rsid w:val="00D557EA"/>
    <w:rsid w:val="00D60421"/>
    <w:rsid w:val="00D66AFB"/>
    <w:rsid w:val="00DD68F2"/>
    <w:rsid w:val="00E04218"/>
    <w:rsid w:val="00E274F7"/>
    <w:rsid w:val="00E35D50"/>
    <w:rsid w:val="00E45D10"/>
    <w:rsid w:val="00E66D2D"/>
    <w:rsid w:val="00E777EB"/>
    <w:rsid w:val="00EA15CA"/>
    <w:rsid w:val="00EB198B"/>
    <w:rsid w:val="00EC721C"/>
    <w:rsid w:val="00EE1325"/>
    <w:rsid w:val="00EE18E6"/>
    <w:rsid w:val="00EF5402"/>
    <w:rsid w:val="00F01CA0"/>
    <w:rsid w:val="00F72029"/>
    <w:rsid w:val="00F74162"/>
    <w:rsid w:val="00FB7354"/>
    <w:rsid w:val="00FC0B32"/>
    <w:rsid w:val="00FD5F94"/>
    <w:rsid w:val="00FE035E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55B1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8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68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C0007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link w:val="40"/>
    <w:qFormat/>
    <w:rsid w:val="00AC0007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unhideWhenUsed/>
    <w:qFormat/>
    <w:rsid w:val="00DD68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C0007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link w:val="80"/>
    <w:unhideWhenUsed/>
    <w:qFormat/>
    <w:rsid w:val="00AC00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AC00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591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rsid w:val="00665914"/>
    <w:rPr>
      <w:rFonts w:ascii="Calibri" w:eastAsia="Calibri" w:hAnsi="Calibri" w:cs="Times New Roman"/>
    </w:rPr>
  </w:style>
  <w:style w:type="character" w:styleId="a5">
    <w:name w:val="page number"/>
    <w:basedOn w:val="a0"/>
    <w:rsid w:val="00665914"/>
  </w:style>
  <w:style w:type="paragraph" w:styleId="a6">
    <w:name w:val="Balloon Text"/>
    <w:basedOn w:val="a"/>
    <w:link w:val="a7"/>
    <w:unhideWhenUsed/>
    <w:rsid w:val="006659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6591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665914"/>
    <w:rPr>
      <w:b/>
      <w:bCs/>
    </w:rPr>
  </w:style>
  <w:style w:type="character" w:customStyle="1" w:styleId="apple-converted-space">
    <w:name w:val="apple-converted-space"/>
    <w:basedOn w:val="a0"/>
    <w:rsid w:val="00665914"/>
  </w:style>
  <w:style w:type="paragraph" w:styleId="a9">
    <w:name w:val="Normal (Web)"/>
    <w:basedOn w:val="a"/>
    <w:uiPriority w:val="99"/>
    <w:unhideWhenUsed/>
    <w:rsid w:val="00665914"/>
    <w:pPr>
      <w:spacing w:before="100" w:beforeAutospacing="1" w:after="100" w:afterAutospacing="1"/>
    </w:pPr>
  </w:style>
  <w:style w:type="paragraph" w:styleId="aa">
    <w:name w:val="No Spacing"/>
    <w:link w:val="ab"/>
    <w:uiPriority w:val="1"/>
    <w:qFormat/>
    <w:rsid w:val="0066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6322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3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D68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68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68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DD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D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D68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"/>
    <w:link w:val="af"/>
    <w:rsid w:val="00DD68F2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DD6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6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DD68F2"/>
    <w:pPr>
      <w:spacing w:before="100" w:beforeAutospacing="1" w:after="100" w:afterAutospacing="1"/>
    </w:pPr>
  </w:style>
  <w:style w:type="paragraph" w:customStyle="1" w:styleId="p4">
    <w:name w:val="p4"/>
    <w:basedOn w:val="a"/>
    <w:rsid w:val="00DD68F2"/>
    <w:pPr>
      <w:spacing w:before="100" w:beforeAutospacing="1" w:after="100" w:afterAutospacing="1"/>
    </w:pPr>
  </w:style>
  <w:style w:type="paragraph" w:customStyle="1" w:styleId="p6">
    <w:name w:val="p6"/>
    <w:basedOn w:val="a"/>
    <w:rsid w:val="00DD68F2"/>
    <w:pPr>
      <w:spacing w:before="100" w:beforeAutospacing="1" w:after="100" w:afterAutospacing="1"/>
    </w:pPr>
  </w:style>
  <w:style w:type="paragraph" w:customStyle="1" w:styleId="p7">
    <w:name w:val="p7"/>
    <w:basedOn w:val="a"/>
    <w:rsid w:val="00DD68F2"/>
    <w:pPr>
      <w:spacing w:before="100" w:beforeAutospacing="1" w:after="100" w:afterAutospacing="1"/>
    </w:pPr>
  </w:style>
  <w:style w:type="character" w:customStyle="1" w:styleId="s1">
    <w:name w:val="s1"/>
    <w:basedOn w:val="a0"/>
    <w:rsid w:val="00DD68F2"/>
  </w:style>
  <w:style w:type="character" w:customStyle="1" w:styleId="s2">
    <w:name w:val="s2"/>
    <w:basedOn w:val="a0"/>
    <w:rsid w:val="00DD68F2"/>
  </w:style>
  <w:style w:type="character" w:styleId="af0">
    <w:name w:val="Hyperlink"/>
    <w:basedOn w:val="a0"/>
    <w:uiPriority w:val="99"/>
    <w:unhideWhenUsed/>
    <w:rsid w:val="00FC0B32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C26532"/>
  </w:style>
  <w:style w:type="paragraph" w:customStyle="1" w:styleId="12">
    <w:name w:val="Обычный1"/>
    <w:rsid w:val="00C2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26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26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ienie">
    <w:name w:val="nienie"/>
    <w:basedOn w:val="12"/>
    <w:uiPriority w:val="99"/>
    <w:rsid w:val="00C26532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Iauiue">
    <w:name w:val="Iau?iue"/>
    <w:rsid w:val="00C265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12"/>
    <w:link w:val="af2"/>
    <w:rsid w:val="00C26532"/>
    <w:pPr>
      <w:spacing w:after="120"/>
      <w:ind w:left="283"/>
    </w:pPr>
    <w:rPr>
      <w:rFonts w:ascii="Cambria" w:hAnsi="Cambria"/>
    </w:rPr>
  </w:style>
  <w:style w:type="character" w:customStyle="1" w:styleId="af2">
    <w:name w:val="Основной текст с отступом Знак"/>
    <w:basedOn w:val="a0"/>
    <w:link w:val="af1"/>
    <w:rsid w:val="00C26532"/>
    <w:rPr>
      <w:rFonts w:ascii="Cambria" w:eastAsia="Times New Roman" w:hAnsi="Cambria" w:cs="Times New Roman"/>
      <w:sz w:val="24"/>
      <w:szCs w:val="24"/>
    </w:rPr>
  </w:style>
  <w:style w:type="paragraph" w:styleId="13">
    <w:name w:val="toc 1"/>
    <w:basedOn w:val="12"/>
    <w:next w:val="12"/>
    <w:autoRedefine/>
    <w:uiPriority w:val="99"/>
    <w:rsid w:val="00C26532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12"/>
    <w:next w:val="12"/>
    <w:autoRedefine/>
    <w:uiPriority w:val="99"/>
    <w:rsid w:val="00C26532"/>
    <w:pPr>
      <w:ind w:left="240"/>
      <w:jc w:val="both"/>
    </w:pPr>
    <w:rPr>
      <w:rFonts w:eastAsia="Calibri"/>
      <w:smallCaps/>
      <w:noProof/>
    </w:rPr>
  </w:style>
  <w:style w:type="paragraph" w:styleId="31">
    <w:name w:val="toc 3"/>
    <w:basedOn w:val="12"/>
    <w:next w:val="12"/>
    <w:autoRedefine/>
    <w:uiPriority w:val="99"/>
    <w:rsid w:val="00C26532"/>
    <w:pPr>
      <w:ind w:left="480"/>
    </w:pPr>
    <w:rPr>
      <w:i/>
      <w:iCs/>
      <w:sz w:val="20"/>
      <w:szCs w:val="20"/>
    </w:rPr>
  </w:style>
  <w:style w:type="paragraph" w:styleId="41">
    <w:name w:val="toc 4"/>
    <w:basedOn w:val="12"/>
    <w:next w:val="12"/>
    <w:autoRedefine/>
    <w:uiPriority w:val="99"/>
    <w:rsid w:val="00C26532"/>
    <w:pPr>
      <w:ind w:left="720"/>
    </w:pPr>
    <w:rPr>
      <w:sz w:val="18"/>
      <w:szCs w:val="18"/>
    </w:rPr>
  </w:style>
  <w:style w:type="paragraph" w:styleId="51">
    <w:name w:val="toc 5"/>
    <w:basedOn w:val="12"/>
    <w:next w:val="12"/>
    <w:autoRedefine/>
    <w:uiPriority w:val="99"/>
    <w:rsid w:val="00C26532"/>
    <w:pPr>
      <w:ind w:left="960"/>
    </w:pPr>
    <w:rPr>
      <w:sz w:val="18"/>
      <w:szCs w:val="18"/>
    </w:rPr>
  </w:style>
  <w:style w:type="paragraph" w:styleId="61">
    <w:name w:val="toc 6"/>
    <w:basedOn w:val="12"/>
    <w:next w:val="12"/>
    <w:autoRedefine/>
    <w:uiPriority w:val="99"/>
    <w:rsid w:val="00C26532"/>
    <w:pPr>
      <w:ind w:left="1200"/>
    </w:pPr>
    <w:rPr>
      <w:sz w:val="18"/>
      <w:szCs w:val="18"/>
    </w:rPr>
  </w:style>
  <w:style w:type="paragraph" w:styleId="7">
    <w:name w:val="toc 7"/>
    <w:basedOn w:val="12"/>
    <w:next w:val="12"/>
    <w:autoRedefine/>
    <w:uiPriority w:val="99"/>
    <w:rsid w:val="00C26532"/>
    <w:pPr>
      <w:ind w:left="1440"/>
    </w:pPr>
    <w:rPr>
      <w:sz w:val="18"/>
      <w:szCs w:val="18"/>
    </w:rPr>
  </w:style>
  <w:style w:type="paragraph" w:styleId="81">
    <w:name w:val="toc 8"/>
    <w:basedOn w:val="12"/>
    <w:next w:val="12"/>
    <w:autoRedefine/>
    <w:uiPriority w:val="99"/>
    <w:rsid w:val="00C26532"/>
    <w:pPr>
      <w:ind w:left="1680"/>
    </w:pPr>
    <w:rPr>
      <w:sz w:val="18"/>
      <w:szCs w:val="18"/>
    </w:rPr>
  </w:style>
  <w:style w:type="paragraph" w:styleId="91">
    <w:name w:val="toc 9"/>
    <w:basedOn w:val="12"/>
    <w:next w:val="12"/>
    <w:autoRedefine/>
    <w:uiPriority w:val="99"/>
    <w:rsid w:val="00C26532"/>
    <w:pPr>
      <w:ind w:left="1920"/>
    </w:pPr>
    <w:rPr>
      <w:sz w:val="18"/>
      <w:szCs w:val="18"/>
    </w:rPr>
  </w:style>
  <w:style w:type="character" w:customStyle="1" w:styleId="ab">
    <w:name w:val="Без интервала Знак"/>
    <w:link w:val="aa"/>
    <w:uiPriority w:val="1"/>
    <w:rsid w:val="00C26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C26532"/>
    <w:pPr>
      <w:ind w:left="720" w:firstLine="709"/>
      <w:contextualSpacing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C265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a"/>
    <w:basedOn w:val="a"/>
    <w:rsid w:val="00C26532"/>
    <w:pPr>
      <w:spacing w:before="100" w:beforeAutospacing="1" w:after="100" w:afterAutospacing="1"/>
    </w:pPr>
  </w:style>
  <w:style w:type="character" w:customStyle="1" w:styleId="af5">
    <w:name w:val="Буквица"/>
    <w:rsid w:val="00C26532"/>
    <w:rPr>
      <w:lang w:val="ru-RU"/>
    </w:rPr>
  </w:style>
  <w:style w:type="paragraph" w:customStyle="1" w:styleId="CharChar">
    <w:name w:val="Char Char"/>
    <w:basedOn w:val="a"/>
    <w:rsid w:val="00C265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AC00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C00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AC000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AC0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AC000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AC000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C0007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AC000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C0007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paragraph" w:customStyle="1" w:styleId="ConsTitle">
    <w:name w:val="ConsTitle"/>
    <w:rsid w:val="00AC0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C000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annotation reference"/>
    <w:semiHidden/>
    <w:rsid w:val="00AC0007"/>
    <w:rPr>
      <w:sz w:val="16"/>
      <w:szCs w:val="16"/>
    </w:rPr>
  </w:style>
  <w:style w:type="paragraph" w:styleId="af7">
    <w:name w:val="annotation text"/>
    <w:basedOn w:val="a"/>
    <w:link w:val="af8"/>
    <w:semiHidden/>
    <w:rsid w:val="00AC000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AC0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AC0007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AC00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rsid w:val="00AC000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AC00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rsid w:val="00AC0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st">
    <w:name w:val="sfst"/>
    <w:basedOn w:val="a"/>
    <w:rsid w:val="003B0960"/>
    <w:pPr>
      <w:spacing w:before="100" w:beforeAutospacing="1" w:after="100" w:afterAutospacing="1"/>
    </w:pPr>
  </w:style>
  <w:style w:type="paragraph" w:customStyle="1" w:styleId="Standard">
    <w:name w:val="Standard"/>
    <w:rsid w:val="000206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210">
    <w:name w:val="Заголовок 21"/>
    <w:basedOn w:val="Standard"/>
    <w:next w:val="a"/>
    <w:rsid w:val="00020654"/>
    <w:pPr>
      <w:keepNext/>
      <w:jc w:val="center"/>
      <w:outlineLvl w:val="1"/>
    </w:pPr>
    <w:rPr>
      <w:b/>
      <w:i/>
      <w:sz w:val="36"/>
      <w:szCs w:val="20"/>
    </w:rPr>
  </w:style>
  <w:style w:type="character" w:customStyle="1" w:styleId="whitehead1">
    <w:name w:val="whitehead1"/>
    <w:rsid w:val="00164092"/>
    <w:rPr>
      <w:rFonts w:ascii="Tahoma" w:hAnsi="Tahoma" w:cs="Tahoma" w:hint="default"/>
      <w:b/>
      <w:bCs/>
      <w:strike w:val="0"/>
      <w:dstrike w:val="0"/>
      <w:color w:val="FFFFFF"/>
      <w:sz w:val="15"/>
      <w:szCs w:val="15"/>
      <w:u w:val="none"/>
      <w:effect w:val="none"/>
    </w:rPr>
  </w:style>
  <w:style w:type="paragraph" w:customStyle="1" w:styleId="u">
    <w:name w:val="u"/>
    <w:basedOn w:val="a"/>
    <w:link w:val="u0"/>
    <w:rsid w:val="004E7C28"/>
    <w:pPr>
      <w:ind w:firstLine="390"/>
      <w:jc w:val="both"/>
    </w:pPr>
    <w:rPr>
      <w:rFonts w:eastAsia="Calibri"/>
    </w:rPr>
  </w:style>
  <w:style w:type="paragraph" w:customStyle="1" w:styleId="uni">
    <w:name w:val="uni"/>
    <w:basedOn w:val="a"/>
    <w:rsid w:val="004E7C28"/>
    <w:pPr>
      <w:jc w:val="both"/>
    </w:pPr>
    <w:rPr>
      <w:rFonts w:eastAsia="Calibri"/>
    </w:rPr>
  </w:style>
  <w:style w:type="paragraph" w:customStyle="1" w:styleId="consnormal0">
    <w:name w:val="consnormal"/>
    <w:basedOn w:val="a"/>
    <w:rsid w:val="004E7C28"/>
    <w:pPr>
      <w:spacing w:before="100" w:beforeAutospacing="1" w:after="100" w:afterAutospacing="1"/>
    </w:pPr>
    <w:rPr>
      <w:rFonts w:eastAsia="Calibri"/>
    </w:rPr>
  </w:style>
  <w:style w:type="character" w:customStyle="1" w:styleId="u0">
    <w:name w:val="u Знак"/>
    <w:link w:val="u"/>
    <w:rsid w:val="004E7C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4E7C28"/>
    <w:pPr>
      <w:spacing w:before="100" w:beforeAutospacing="1" w:after="100" w:afterAutospacing="1"/>
    </w:pPr>
  </w:style>
  <w:style w:type="character" w:customStyle="1" w:styleId="s10">
    <w:name w:val="s_10"/>
    <w:basedOn w:val="a0"/>
    <w:rsid w:val="004E7C28"/>
  </w:style>
  <w:style w:type="paragraph" w:customStyle="1" w:styleId="s9">
    <w:name w:val="s_9"/>
    <w:basedOn w:val="a"/>
    <w:rsid w:val="004E7C28"/>
    <w:pPr>
      <w:spacing w:before="100" w:beforeAutospacing="1" w:after="100" w:afterAutospacing="1"/>
    </w:pPr>
  </w:style>
  <w:style w:type="paragraph" w:customStyle="1" w:styleId="s11">
    <w:name w:val="s_1"/>
    <w:basedOn w:val="a"/>
    <w:rsid w:val="004E7C28"/>
    <w:pPr>
      <w:spacing w:before="100" w:beforeAutospacing="1" w:after="100" w:afterAutospacing="1"/>
    </w:pPr>
  </w:style>
  <w:style w:type="paragraph" w:customStyle="1" w:styleId="s22">
    <w:name w:val="s_22"/>
    <w:basedOn w:val="a"/>
    <w:rsid w:val="004E7C28"/>
    <w:pPr>
      <w:spacing w:before="100" w:beforeAutospacing="1" w:after="100" w:afterAutospacing="1"/>
    </w:pPr>
  </w:style>
  <w:style w:type="paragraph" w:customStyle="1" w:styleId="dt-p">
    <w:name w:val="dt-p"/>
    <w:basedOn w:val="a"/>
    <w:rsid w:val="004E7C28"/>
    <w:pPr>
      <w:spacing w:before="100" w:beforeAutospacing="1" w:after="100" w:afterAutospacing="1"/>
    </w:pPr>
  </w:style>
  <w:style w:type="character" w:customStyle="1" w:styleId="dt-r">
    <w:name w:val="dt-r"/>
    <w:rsid w:val="004E7C28"/>
  </w:style>
  <w:style w:type="character" w:customStyle="1" w:styleId="blk">
    <w:name w:val="blk"/>
    <w:rsid w:val="004E7C28"/>
  </w:style>
  <w:style w:type="paragraph" w:customStyle="1" w:styleId="afc">
    <w:name w:val="Знак Знак"/>
    <w:basedOn w:val="a"/>
    <w:rsid w:val="004E7C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FollowedHyperlink"/>
    <w:uiPriority w:val="99"/>
    <w:semiHidden/>
    <w:unhideWhenUsed/>
    <w:rsid w:val="000639DE"/>
    <w:rPr>
      <w:color w:val="800080"/>
      <w:u w:val="single"/>
    </w:rPr>
  </w:style>
  <w:style w:type="paragraph" w:customStyle="1" w:styleId="msonormal0">
    <w:name w:val="msonormal"/>
    <w:basedOn w:val="a"/>
    <w:rsid w:val="000639DE"/>
    <w:pPr>
      <w:spacing w:before="100" w:beforeAutospacing="1" w:after="100" w:afterAutospacing="1"/>
    </w:pPr>
  </w:style>
  <w:style w:type="character" w:styleId="afe">
    <w:name w:val="Intense Emphasis"/>
    <w:basedOn w:val="a0"/>
    <w:uiPriority w:val="21"/>
    <w:qFormat/>
    <w:rsid w:val="00F01CA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30170-FC8C-4BA0-9C71-A7134C83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Полушкина</dc:creator>
  <cp:keywords/>
  <dc:description/>
  <cp:lastModifiedBy>Анна Полушкина</cp:lastModifiedBy>
  <cp:revision>68</cp:revision>
  <dcterms:created xsi:type="dcterms:W3CDTF">2016-11-18T06:41:00Z</dcterms:created>
  <dcterms:modified xsi:type="dcterms:W3CDTF">2022-01-02T11:16:00Z</dcterms:modified>
</cp:coreProperties>
</file>