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315AD4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315AD4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315AD4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315AD4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6 (48) от  30 июн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77777777" w:rsid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4659BF2" w14:textId="624BBA93" w:rsidR="00AC474C" w:rsidRDefault="0082463D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0DF2A0" wp14:editId="0E41750B">
            <wp:simplePos x="0" y="0"/>
            <wp:positionH relativeFrom="column">
              <wp:posOffset>418465</wp:posOffset>
            </wp:positionH>
            <wp:positionV relativeFrom="paragraph">
              <wp:posOffset>80010</wp:posOffset>
            </wp:positionV>
            <wp:extent cx="5902325" cy="4425315"/>
            <wp:effectExtent l="0" t="0" r="0" b="0"/>
            <wp:wrapThrough wrapText="bothSides">
              <wp:wrapPolygon edited="0">
                <wp:start x="0" y="0"/>
                <wp:lineTo x="0" y="21479"/>
                <wp:lineTo x="21542" y="21479"/>
                <wp:lineTo x="21542" y="0"/>
                <wp:lineTo x="0" y="0"/>
              </wp:wrapPolygon>
            </wp:wrapThrough>
            <wp:docPr id="3" name="Рисунок 3" descr="http://rasfokus.ru/images/photos/medium/d7ea3d0a486107f4ef22215efed82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sfokus.ru/images/photos/medium/d7ea3d0a486107f4ef22215efed821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EA66B" w14:textId="6EE1AA36" w:rsidR="00EC721C" w:rsidRDefault="00EC721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0033E018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128BBE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2BE70A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0EF5958F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E775A66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43D3F7E3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5D98A9E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5A7B05A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D256E8C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00EC274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146D4E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05635A73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4F9192CB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1A34A27F" w14:textId="31A0E9FB" w:rsidR="00AE470C" w:rsidRDefault="0016450B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303556"/>
          <w:sz w:val="27"/>
          <w:szCs w:val="27"/>
          <w:shd w:val="clear" w:color="auto" w:fill="FFFFFF"/>
        </w:rPr>
        <w:t>По дорожке, по тропинке</w:t>
      </w:r>
      <w:proofErr w:type="gramStart"/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В</w:t>
      </w:r>
      <w:proofErr w:type="gramEnd"/>
      <w:r>
        <w:rPr>
          <w:color w:val="303556"/>
          <w:sz w:val="27"/>
          <w:szCs w:val="27"/>
          <w:shd w:val="clear" w:color="auto" w:fill="FFFFFF"/>
        </w:rPr>
        <w:t xml:space="preserve"> край родной июнь идёт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И в оранжевой корзинке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Лето звонкое несёт.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У июня на рубашке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Одуванчики цветут,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Пруд синеет круглой чашкой,</w:t>
      </w:r>
      <w:r>
        <w:rPr>
          <w:color w:val="303556"/>
          <w:sz w:val="27"/>
          <w:szCs w:val="27"/>
        </w:rPr>
        <w:br/>
      </w:r>
      <w:r>
        <w:rPr>
          <w:color w:val="303556"/>
          <w:sz w:val="27"/>
          <w:szCs w:val="27"/>
          <w:shd w:val="clear" w:color="auto" w:fill="FFFFFF"/>
        </w:rPr>
        <w:t>Птицы весело поют.</w:t>
      </w:r>
    </w:p>
    <w:p w14:paraId="127F5049" w14:textId="77777777" w:rsidR="00C844E5" w:rsidRPr="00C844E5" w:rsidRDefault="00C844E5" w:rsidP="00C844E5">
      <w:pPr>
        <w:jc w:val="center"/>
        <w:rPr>
          <w:b/>
          <w:bCs/>
        </w:rPr>
      </w:pPr>
      <w:r w:rsidRPr="00C844E5">
        <w:rPr>
          <w:b/>
          <w:bCs/>
        </w:rPr>
        <w:lastRenderedPageBreak/>
        <w:t xml:space="preserve">КУРГАНСКАЯ ОБЛАСТЬ </w:t>
      </w:r>
    </w:p>
    <w:p w14:paraId="3937BA5E" w14:textId="77777777" w:rsidR="00C844E5" w:rsidRPr="00C844E5" w:rsidRDefault="00C844E5" w:rsidP="00C844E5">
      <w:pPr>
        <w:jc w:val="center"/>
        <w:rPr>
          <w:b/>
          <w:bCs/>
        </w:rPr>
      </w:pPr>
      <w:r w:rsidRPr="00C844E5">
        <w:rPr>
          <w:b/>
          <w:bCs/>
        </w:rPr>
        <w:t>КУРТАМЫШСКИЙ РАЙОН</w:t>
      </w:r>
    </w:p>
    <w:p w14:paraId="29F57B52" w14:textId="77777777" w:rsidR="00C844E5" w:rsidRPr="00C844E5" w:rsidRDefault="00C844E5" w:rsidP="00C844E5">
      <w:pPr>
        <w:jc w:val="center"/>
        <w:rPr>
          <w:b/>
          <w:bCs/>
        </w:rPr>
      </w:pPr>
      <w:r w:rsidRPr="00C844E5">
        <w:rPr>
          <w:b/>
          <w:bCs/>
        </w:rPr>
        <w:t>ЖУКОВСКИЙ СЕЛЬСОВЕТ</w:t>
      </w:r>
    </w:p>
    <w:p w14:paraId="4988C417" w14:textId="77777777" w:rsidR="00C844E5" w:rsidRPr="00C844E5" w:rsidRDefault="00C844E5" w:rsidP="00C844E5">
      <w:pPr>
        <w:jc w:val="center"/>
        <w:rPr>
          <w:b/>
          <w:bCs/>
        </w:rPr>
      </w:pPr>
      <w:r w:rsidRPr="00C844E5">
        <w:rPr>
          <w:b/>
          <w:bCs/>
        </w:rPr>
        <w:t>АДМИНИСТРАЦИЯ  ЖУКОВСКОГО СЕЛЬСОВЕТА</w:t>
      </w:r>
    </w:p>
    <w:p w14:paraId="1ED79540" w14:textId="77777777" w:rsidR="00C844E5" w:rsidRPr="00C844E5" w:rsidRDefault="00C844E5" w:rsidP="00C844E5">
      <w:pPr>
        <w:keepNext/>
        <w:numPr>
          <w:ilvl w:val="4"/>
          <w:numId w:val="0"/>
        </w:numPr>
        <w:tabs>
          <w:tab w:val="num" w:pos="360"/>
        </w:tabs>
        <w:suppressAutoHyphens/>
        <w:jc w:val="center"/>
        <w:outlineLvl w:val="4"/>
        <w:rPr>
          <w:lang w:eastAsia="ar-SA"/>
        </w:rPr>
      </w:pPr>
    </w:p>
    <w:p w14:paraId="4F858B7F" w14:textId="77777777" w:rsidR="00C844E5" w:rsidRPr="00C844E5" w:rsidRDefault="00C844E5" w:rsidP="00C844E5">
      <w:pPr>
        <w:keepNext/>
        <w:numPr>
          <w:ilvl w:val="4"/>
          <w:numId w:val="0"/>
        </w:numPr>
        <w:tabs>
          <w:tab w:val="num" w:pos="360"/>
        </w:tabs>
        <w:suppressAutoHyphens/>
        <w:jc w:val="center"/>
        <w:outlineLvl w:val="4"/>
        <w:rPr>
          <w:lang w:eastAsia="ar-SA"/>
        </w:rPr>
      </w:pPr>
      <w:r w:rsidRPr="00C844E5">
        <w:rPr>
          <w:bCs/>
          <w:lang w:eastAsia="ar-SA"/>
        </w:rPr>
        <w:t>РАСПОРЯЖЕНИЕ</w:t>
      </w:r>
    </w:p>
    <w:p w14:paraId="51455968" w14:textId="77777777" w:rsidR="00C844E5" w:rsidRPr="00C844E5" w:rsidRDefault="00C844E5" w:rsidP="00C844E5">
      <w:pPr>
        <w:jc w:val="center"/>
        <w:rPr>
          <w:b/>
          <w:bCs/>
          <w:sz w:val="16"/>
        </w:rPr>
      </w:pPr>
    </w:p>
    <w:p w14:paraId="6C83D58D" w14:textId="77777777" w:rsidR="00C844E5" w:rsidRPr="00C844E5" w:rsidRDefault="00C844E5" w:rsidP="00C844E5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C844E5" w:rsidRPr="00C844E5" w14:paraId="6161EF0C" w14:textId="77777777" w:rsidTr="002655AA">
        <w:tc>
          <w:tcPr>
            <w:tcW w:w="4900" w:type="dxa"/>
          </w:tcPr>
          <w:p w14:paraId="18A47C35" w14:textId="77777777" w:rsidR="00C844E5" w:rsidRPr="00C844E5" w:rsidRDefault="00C844E5" w:rsidP="00C844E5">
            <w:pPr>
              <w:jc w:val="both"/>
            </w:pPr>
            <w:r w:rsidRPr="00C844E5">
              <w:t>от 25 июня 2020 года  № 17-р</w:t>
            </w:r>
          </w:p>
          <w:p w14:paraId="793DCC00" w14:textId="77777777" w:rsidR="00C844E5" w:rsidRPr="00C844E5" w:rsidRDefault="00C844E5" w:rsidP="00C844E5">
            <w:pPr>
              <w:jc w:val="both"/>
              <w:rPr>
                <w:b/>
                <w:bCs/>
              </w:rPr>
            </w:pPr>
            <w:r w:rsidRPr="00C844E5">
              <w:t>село Жуково</w:t>
            </w:r>
          </w:p>
        </w:tc>
        <w:tc>
          <w:tcPr>
            <w:tcW w:w="4775" w:type="dxa"/>
          </w:tcPr>
          <w:p w14:paraId="52C81888" w14:textId="77777777" w:rsidR="00C844E5" w:rsidRPr="00C844E5" w:rsidRDefault="00C844E5" w:rsidP="00C844E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14:paraId="051C90CE" w14:textId="77777777" w:rsidR="00C844E5" w:rsidRPr="00C844E5" w:rsidRDefault="00C844E5" w:rsidP="00C844E5">
      <w:pPr>
        <w:rPr>
          <w:sz w:val="22"/>
          <w:szCs w:val="22"/>
        </w:rPr>
      </w:pPr>
    </w:p>
    <w:p w14:paraId="33EBE276" w14:textId="77777777" w:rsidR="00C844E5" w:rsidRPr="00C844E5" w:rsidRDefault="00C844E5" w:rsidP="00C844E5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844E5">
        <w:rPr>
          <w:b/>
          <w:bCs/>
          <w:kern w:val="32"/>
          <w:sz w:val="28"/>
          <w:szCs w:val="28"/>
        </w:rPr>
        <w:t xml:space="preserve">О внесении изменений в сводную бюджетную роспись </w:t>
      </w:r>
    </w:p>
    <w:p w14:paraId="7B5BA879" w14:textId="77777777" w:rsidR="00C844E5" w:rsidRPr="00C844E5" w:rsidRDefault="00C844E5" w:rsidP="00C844E5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844E5">
        <w:rPr>
          <w:b/>
          <w:bCs/>
          <w:kern w:val="32"/>
          <w:sz w:val="28"/>
          <w:szCs w:val="28"/>
        </w:rPr>
        <w:t>бюджета Жуковского сельсовета</w:t>
      </w:r>
    </w:p>
    <w:p w14:paraId="065B2179" w14:textId="77777777" w:rsidR="00C844E5" w:rsidRPr="00C844E5" w:rsidRDefault="00C844E5" w:rsidP="00C844E5">
      <w:pPr>
        <w:ind w:left="360" w:firstLine="360"/>
        <w:jc w:val="both"/>
        <w:rPr>
          <w:color w:val="000000"/>
          <w:sz w:val="22"/>
          <w:szCs w:val="22"/>
        </w:rPr>
      </w:pPr>
    </w:p>
    <w:p w14:paraId="711FC7A4" w14:textId="77777777" w:rsidR="00C844E5" w:rsidRPr="00C844E5" w:rsidRDefault="00C844E5" w:rsidP="00C844E5">
      <w:pPr>
        <w:jc w:val="both"/>
        <w:rPr>
          <w:color w:val="000000"/>
        </w:rPr>
      </w:pPr>
      <w:r w:rsidRPr="00C844E5">
        <w:rPr>
          <w:color w:val="000000"/>
        </w:rPr>
        <w:t xml:space="preserve">              </w:t>
      </w:r>
      <w:proofErr w:type="gramStart"/>
      <w:r w:rsidRPr="00C844E5">
        <w:rPr>
          <w:color w:val="000000"/>
        </w:rPr>
        <w:t>В соответствии со статьей 217 Бюджетного кодекса Российской Федерации,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2013г. № 65н,  постановлением Главы Жуковского  сельсовета от 19 апреля 2008 года  № 09 «Об утверждении Порядка составления и ведения сводной бюджетной росписи бюджета Жуковского сельсовета»,   Администрация Жуковского сельсовета</w:t>
      </w:r>
      <w:proofErr w:type="gramEnd"/>
    </w:p>
    <w:p w14:paraId="6B3AD09E" w14:textId="77777777" w:rsidR="00C844E5" w:rsidRPr="00C844E5" w:rsidRDefault="00C844E5" w:rsidP="00C844E5">
      <w:pPr>
        <w:ind w:firstLine="360"/>
        <w:jc w:val="both"/>
        <w:rPr>
          <w:color w:val="000000"/>
        </w:rPr>
      </w:pPr>
      <w:r w:rsidRPr="00C844E5">
        <w:rPr>
          <w:color w:val="000000"/>
        </w:rPr>
        <w:t>ОБЯЗЫВАЕТ:</w:t>
      </w:r>
    </w:p>
    <w:p w14:paraId="4A6228EC" w14:textId="77777777" w:rsidR="00C844E5" w:rsidRPr="00C844E5" w:rsidRDefault="00C844E5" w:rsidP="00C844E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 w:rsidRPr="00C844E5">
        <w:rPr>
          <w:color w:val="000000"/>
        </w:rPr>
        <w:t xml:space="preserve">   1. Внести изменения в сводную бюджетную роспись бюджета Жуковского сельсовета                                    по следующим кодам бюджетной классификации Российской Федерации: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620"/>
        <w:gridCol w:w="720"/>
        <w:gridCol w:w="2340"/>
        <w:gridCol w:w="1260"/>
        <w:gridCol w:w="1440"/>
      </w:tblGrid>
      <w:tr w:rsidR="00C844E5" w:rsidRPr="00C844E5" w14:paraId="4F7BA568" w14:textId="77777777" w:rsidTr="002655AA">
        <w:tc>
          <w:tcPr>
            <w:tcW w:w="4680" w:type="dxa"/>
            <w:gridSpan w:val="4"/>
          </w:tcPr>
          <w:p w14:paraId="32C8B263" w14:textId="77777777" w:rsidR="00C844E5" w:rsidRPr="00C844E5" w:rsidRDefault="00C844E5" w:rsidP="00C844E5">
            <w:pPr>
              <w:jc w:val="center"/>
            </w:pPr>
            <w:r w:rsidRPr="00C844E5">
              <w:t>Коды расходов бюджетной классификации</w:t>
            </w:r>
          </w:p>
          <w:p w14:paraId="587052D6" w14:textId="77777777" w:rsidR="00C844E5" w:rsidRPr="00C844E5" w:rsidRDefault="00C844E5" w:rsidP="00C844E5">
            <w:pPr>
              <w:jc w:val="center"/>
            </w:pPr>
            <w:r w:rsidRPr="00C844E5">
              <w:t>Российской Федерации:</w:t>
            </w:r>
          </w:p>
        </w:tc>
        <w:tc>
          <w:tcPr>
            <w:tcW w:w="2340" w:type="dxa"/>
            <w:vMerge w:val="restart"/>
          </w:tcPr>
          <w:p w14:paraId="6826B188" w14:textId="77777777" w:rsidR="00C844E5" w:rsidRPr="00C844E5" w:rsidRDefault="00C844E5" w:rsidP="00C844E5">
            <w:pPr>
              <w:jc w:val="both"/>
            </w:pPr>
            <w:r w:rsidRPr="00C844E5">
              <w:t>Бюджетные</w:t>
            </w:r>
          </w:p>
          <w:p w14:paraId="2F75ADC9" w14:textId="77777777" w:rsidR="00C844E5" w:rsidRPr="00C844E5" w:rsidRDefault="00C844E5" w:rsidP="00C844E5">
            <w:pPr>
              <w:jc w:val="both"/>
            </w:pPr>
            <w:r w:rsidRPr="00C844E5">
              <w:t>ассигнования,</w:t>
            </w:r>
          </w:p>
          <w:p w14:paraId="5098C9C4" w14:textId="77777777" w:rsidR="00C844E5" w:rsidRPr="00C844E5" w:rsidRDefault="00C844E5" w:rsidP="00C844E5">
            <w:pPr>
              <w:jc w:val="both"/>
            </w:pPr>
            <w:r w:rsidRPr="00C844E5">
              <w:t>предусмотренные</w:t>
            </w:r>
          </w:p>
          <w:p w14:paraId="10814490" w14:textId="77777777" w:rsidR="00C844E5" w:rsidRPr="00C844E5" w:rsidRDefault="00C844E5" w:rsidP="00C844E5">
            <w:pPr>
              <w:jc w:val="both"/>
            </w:pPr>
            <w:r w:rsidRPr="00C844E5">
              <w:t xml:space="preserve">решением </w:t>
            </w:r>
            <w:r w:rsidRPr="00C844E5">
              <w:rPr>
                <w:color w:val="000000"/>
              </w:rPr>
              <w:t>Жуковской</w:t>
            </w:r>
            <w:r w:rsidRPr="00C844E5">
              <w:t xml:space="preserve"> сельской Думы «О бюджете </w:t>
            </w:r>
            <w:r w:rsidRPr="00C844E5">
              <w:rPr>
                <w:color w:val="000000"/>
              </w:rPr>
              <w:t>Жуковского</w:t>
            </w:r>
            <w:r w:rsidRPr="00C844E5">
              <w:t xml:space="preserve"> сельсовета на 2019 год и на плановый период 2020 и 2021 годов»,</w:t>
            </w:r>
          </w:p>
          <w:p w14:paraId="4A30126B" w14:textId="77777777" w:rsidR="00C844E5" w:rsidRPr="00C844E5" w:rsidRDefault="00C844E5" w:rsidP="00C844E5">
            <w:pPr>
              <w:jc w:val="both"/>
            </w:pPr>
            <w:r w:rsidRPr="00C844E5">
              <w:t>руб.</w:t>
            </w:r>
          </w:p>
        </w:tc>
        <w:tc>
          <w:tcPr>
            <w:tcW w:w="1260" w:type="dxa"/>
            <w:vMerge w:val="restart"/>
          </w:tcPr>
          <w:p w14:paraId="313F5F00" w14:textId="77777777" w:rsidR="00C844E5" w:rsidRPr="00C844E5" w:rsidRDefault="00C844E5" w:rsidP="00C844E5">
            <w:pPr>
              <w:jc w:val="both"/>
            </w:pPr>
            <w:r w:rsidRPr="00C844E5">
              <w:t>Уточнение,</w:t>
            </w:r>
          </w:p>
          <w:p w14:paraId="672C4B74" w14:textId="77777777" w:rsidR="00C844E5" w:rsidRPr="00C844E5" w:rsidRDefault="00C844E5" w:rsidP="00C844E5">
            <w:pPr>
              <w:jc w:val="both"/>
            </w:pPr>
            <w:r w:rsidRPr="00C844E5">
              <w:t>руб.</w:t>
            </w:r>
          </w:p>
          <w:p w14:paraId="295793C8" w14:textId="77777777" w:rsidR="00C844E5" w:rsidRPr="00C844E5" w:rsidRDefault="00C844E5" w:rsidP="00C844E5">
            <w:pPr>
              <w:jc w:val="both"/>
            </w:pPr>
            <w:r w:rsidRPr="00C844E5">
              <w:t>(+,-)</w:t>
            </w:r>
          </w:p>
        </w:tc>
        <w:tc>
          <w:tcPr>
            <w:tcW w:w="1440" w:type="dxa"/>
            <w:vMerge w:val="restart"/>
          </w:tcPr>
          <w:p w14:paraId="1FCD360D" w14:textId="77777777" w:rsidR="00C844E5" w:rsidRPr="00C844E5" w:rsidRDefault="00C844E5" w:rsidP="00C844E5">
            <w:pPr>
              <w:jc w:val="both"/>
            </w:pPr>
            <w:r w:rsidRPr="00C844E5">
              <w:t>Бюджетные</w:t>
            </w:r>
          </w:p>
          <w:p w14:paraId="1E9F54C3" w14:textId="77777777" w:rsidR="00C844E5" w:rsidRPr="00C844E5" w:rsidRDefault="00C844E5" w:rsidP="00C844E5">
            <w:pPr>
              <w:jc w:val="both"/>
            </w:pPr>
            <w:r w:rsidRPr="00C844E5">
              <w:t>ассигнования с учетом</w:t>
            </w:r>
          </w:p>
          <w:p w14:paraId="61836D9E" w14:textId="77777777" w:rsidR="00C844E5" w:rsidRPr="00C844E5" w:rsidRDefault="00C844E5" w:rsidP="00C844E5">
            <w:pPr>
              <w:jc w:val="both"/>
            </w:pPr>
            <w:r w:rsidRPr="00C844E5">
              <w:t>уточнений,</w:t>
            </w:r>
          </w:p>
          <w:p w14:paraId="0A1129C2" w14:textId="77777777" w:rsidR="00C844E5" w:rsidRPr="00C844E5" w:rsidRDefault="00C844E5" w:rsidP="00C844E5">
            <w:pPr>
              <w:jc w:val="both"/>
            </w:pPr>
            <w:r w:rsidRPr="00C844E5">
              <w:t>руб.</w:t>
            </w:r>
          </w:p>
        </w:tc>
      </w:tr>
      <w:tr w:rsidR="00C844E5" w:rsidRPr="00C844E5" w14:paraId="2CB05690" w14:textId="77777777" w:rsidTr="002655AA">
        <w:trPr>
          <w:trHeight w:val="2034"/>
        </w:trPr>
        <w:tc>
          <w:tcPr>
            <w:tcW w:w="900" w:type="dxa"/>
          </w:tcPr>
          <w:p w14:paraId="55856DE2" w14:textId="77777777" w:rsidR="00C844E5" w:rsidRPr="00C844E5" w:rsidRDefault="00C844E5" w:rsidP="00C844E5">
            <w:pPr>
              <w:jc w:val="center"/>
            </w:pPr>
            <w:proofErr w:type="spellStart"/>
            <w:r w:rsidRPr="00C844E5">
              <w:t>Расп</w:t>
            </w:r>
            <w:proofErr w:type="spellEnd"/>
            <w:r w:rsidRPr="00C844E5">
              <w:t>.</w:t>
            </w:r>
          </w:p>
        </w:tc>
        <w:tc>
          <w:tcPr>
            <w:tcW w:w="1440" w:type="dxa"/>
          </w:tcPr>
          <w:p w14:paraId="7AD54E8A" w14:textId="77777777" w:rsidR="00C844E5" w:rsidRPr="00C844E5" w:rsidRDefault="00C844E5" w:rsidP="00C844E5">
            <w:pPr>
              <w:jc w:val="center"/>
            </w:pPr>
            <w:r w:rsidRPr="00C844E5">
              <w:t>Раздел</w:t>
            </w:r>
          </w:p>
          <w:p w14:paraId="6433035C" w14:textId="77777777" w:rsidR="00C844E5" w:rsidRPr="00C844E5" w:rsidRDefault="00C844E5" w:rsidP="00C844E5">
            <w:pPr>
              <w:jc w:val="center"/>
            </w:pPr>
            <w:r w:rsidRPr="00C844E5">
              <w:t>(подраздел)</w:t>
            </w:r>
          </w:p>
        </w:tc>
        <w:tc>
          <w:tcPr>
            <w:tcW w:w="1620" w:type="dxa"/>
          </w:tcPr>
          <w:p w14:paraId="1414CAC0" w14:textId="77777777" w:rsidR="00C844E5" w:rsidRPr="00C844E5" w:rsidRDefault="00C844E5" w:rsidP="00C844E5">
            <w:pPr>
              <w:jc w:val="center"/>
            </w:pPr>
            <w:r w:rsidRPr="00C844E5">
              <w:t>Целевая</w:t>
            </w:r>
          </w:p>
          <w:p w14:paraId="7CB2D18E" w14:textId="77777777" w:rsidR="00C844E5" w:rsidRPr="00C844E5" w:rsidRDefault="00C844E5" w:rsidP="00C844E5">
            <w:pPr>
              <w:jc w:val="center"/>
            </w:pPr>
            <w:r w:rsidRPr="00C844E5">
              <w:t>статья</w:t>
            </w:r>
          </w:p>
          <w:p w14:paraId="731E426C" w14:textId="77777777" w:rsidR="00C844E5" w:rsidRPr="00C844E5" w:rsidRDefault="00C844E5" w:rsidP="00C844E5">
            <w:pPr>
              <w:jc w:val="center"/>
            </w:pPr>
            <w:r w:rsidRPr="00C844E5">
              <w:t>расходов</w:t>
            </w:r>
          </w:p>
        </w:tc>
        <w:tc>
          <w:tcPr>
            <w:tcW w:w="720" w:type="dxa"/>
          </w:tcPr>
          <w:p w14:paraId="6AE72397" w14:textId="77777777" w:rsidR="00C844E5" w:rsidRPr="00C844E5" w:rsidRDefault="00C844E5" w:rsidP="00C844E5">
            <w:pPr>
              <w:jc w:val="center"/>
            </w:pPr>
            <w:r w:rsidRPr="00C844E5">
              <w:t>Вид</w:t>
            </w:r>
          </w:p>
          <w:p w14:paraId="404D4986" w14:textId="77777777" w:rsidR="00C844E5" w:rsidRPr="00C844E5" w:rsidRDefault="00C844E5" w:rsidP="00C844E5">
            <w:pPr>
              <w:jc w:val="center"/>
            </w:pPr>
            <w:r w:rsidRPr="00C844E5">
              <w:t>расходов</w:t>
            </w:r>
          </w:p>
        </w:tc>
        <w:tc>
          <w:tcPr>
            <w:tcW w:w="2340" w:type="dxa"/>
            <w:vMerge/>
          </w:tcPr>
          <w:p w14:paraId="700A6248" w14:textId="77777777" w:rsidR="00C844E5" w:rsidRPr="00C844E5" w:rsidRDefault="00C844E5" w:rsidP="00C844E5">
            <w:pPr>
              <w:jc w:val="center"/>
            </w:pPr>
          </w:p>
        </w:tc>
        <w:tc>
          <w:tcPr>
            <w:tcW w:w="1260" w:type="dxa"/>
            <w:vMerge/>
          </w:tcPr>
          <w:p w14:paraId="596964BB" w14:textId="77777777" w:rsidR="00C844E5" w:rsidRPr="00C844E5" w:rsidRDefault="00C844E5" w:rsidP="00C844E5">
            <w:pPr>
              <w:jc w:val="center"/>
            </w:pPr>
          </w:p>
        </w:tc>
        <w:tc>
          <w:tcPr>
            <w:tcW w:w="1440" w:type="dxa"/>
            <w:vMerge/>
          </w:tcPr>
          <w:p w14:paraId="3B4A4E73" w14:textId="77777777" w:rsidR="00C844E5" w:rsidRPr="00C844E5" w:rsidRDefault="00C844E5" w:rsidP="00C844E5">
            <w:pPr>
              <w:jc w:val="center"/>
            </w:pPr>
          </w:p>
        </w:tc>
      </w:tr>
      <w:tr w:rsidR="00C844E5" w:rsidRPr="00C844E5" w14:paraId="3A3E2DFA" w14:textId="77777777" w:rsidTr="002655AA">
        <w:trPr>
          <w:trHeight w:val="256"/>
        </w:trPr>
        <w:tc>
          <w:tcPr>
            <w:tcW w:w="900" w:type="dxa"/>
          </w:tcPr>
          <w:p w14:paraId="03F5A26A" w14:textId="77777777" w:rsidR="00C844E5" w:rsidRPr="00C844E5" w:rsidRDefault="00C844E5" w:rsidP="00C844E5">
            <w:pPr>
              <w:jc w:val="center"/>
            </w:pPr>
            <w:r w:rsidRPr="00C844E5">
              <w:t>099</w:t>
            </w:r>
          </w:p>
        </w:tc>
        <w:tc>
          <w:tcPr>
            <w:tcW w:w="1440" w:type="dxa"/>
          </w:tcPr>
          <w:p w14:paraId="016476A8" w14:textId="77777777" w:rsidR="00C844E5" w:rsidRPr="00C844E5" w:rsidRDefault="00C844E5" w:rsidP="00C844E5">
            <w:pPr>
              <w:jc w:val="center"/>
            </w:pPr>
            <w:r w:rsidRPr="00C844E5">
              <w:t>0107</w:t>
            </w:r>
          </w:p>
        </w:tc>
        <w:tc>
          <w:tcPr>
            <w:tcW w:w="1620" w:type="dxa"/>
          </w:tcPr>
          <w:p w14:paraId="0628BCB6" w14:textId="77777777" w:rsidR="00C844E5" w:rsidRPr="00C844E5" w:rsidRDefault="00C844E5" w:rsidP="00C844E5">
            <w:pPr>
              <w:jc w:val="center"/>
              <w:rPr>
                <w:color w:val="000000"/>
              </w:rPr>
            </w:pPr>
            <w:r w:rsidRPr="00C844E5">
              <w:rPr>
                <w:color w:val="000000"/>
              </w:rPr>
              <w:t>504</w:t>
            </w:r>
            <w:r w:rsidRPr="00C844E5">
              <w:rPr>
                <w:color w:val="000000"/>
                <w:lang w:val="en-US"/>
              </w:rPr>
              <w:t>W</w:t>
            </w:r>
            <w:r w:rsidRPr="00C844E5">
              <w:rPr>
                <w:color w:val="000000"/>
              </w:rPr>
              <w:t>016080</w:t>
            </w:r>
          </w:p>
        </w:tc>
        <w:tc>
          <w:tcPr>
            <w:tcW w:w="720" w:type="dxa"/>
            <w:vAlign w:val="center"/>
          </w:tcPr>
          <w:p w14:paraId="63DC5600" w14:textId="77777777" w:rsidR="00C844E5" w:rsidRPr="00C844E5" w:rsidRDefault="00C844E5" w:rsidP="00C844E5">
            <w:pPr>
              <w:jc w:val="center"/>
              <w:rPr>
                <w:color w:val="000000"/>
              </w:rPr>
            </w:pPr>
            <w:r w:rsidRPr="00C844E5">
              <w:rPr>
                <w:color w:val="000000"/>
              </w:rPr>
              <w:t>244</w:t>
            </w:r>
          </w:p>
          <w:p w14:paraId="16DC3911" w14:textId="77777777" w:rsidR="00C844E5" w:rsidRPr="00C844E5" w:rsidRDefault="00C844E5" w:rsidP="00C844E5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19860D75" w14:textId="77777777" w:rsidR="00C844E5" w:rsidRPr="00C844E5" w:rsidRDefault="00C844E5" w:rsidP="00C844E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46BEF188" w14:textId="77777777" w:rsidR="00C844E5" w:rsidRPr="00C844E5" w:rsidRDefault="00C844E5" w:rsidP="00C844E5">
            <w:pPr>
              <w:jc w:val="center"/>
            </w:pPr>
            <w:r w:rsidRPr="00C844E5">
              <w:t>400,00</w:t>
            </w:r>
          </w:p>
        </w:tc>
        <w:tc>
          <w:tcPr>
            <w:tcW w:w="1440" w:type="dxa"/>
          </w:tcPr>
          <w:p w14:paraId="2644D8CE" w14:textId="77777777" w:rsidR="00C844E5" w:rsidRPr="00C844E5" w:rsidRDefault="00C844E5" w:rsidP="00C844E5">
            <w:pPr>
              <w:jc w:val="center"/>
            </w:pPr>
            <w:r w:rsidRPr="00C844E5">
              <w:t>400,00</w:t>
            </w:r>
          </w:p>
        </w:tc>
      </w:tr>
    </w:tbl>
    <w:p w14:paraId="7E76B32C" w14:textId="77777777" w:rsidR="00C844E5" w:rsidRPr="00C844E5" w:rsidRDefault="00C844E5" w:rsidP="00C844E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 w:rsidRPr="00C844E5">
        <w:rPr>
          <w:color w:val="000000"/>
        </w:rPr>
        <w:t xml:space="preserve">  2. Подготовить соответствующие изменения в решение Жуковской сельской Думы  от 26 декабря 2019 года № 18 «О бюджете Жуковского сельсовета на 2020 год и на плановый период 2021 и 2022 годов».</w:t>
      </w:r>
    </w:p>
    <w:p w14:paraId="2AC499A5" w14:textId="77777777" w:rsidR="00C844E5" w:rsidRPr="00C844E5" w:rsidRDefault="00C844E5" w:rsidP="00C844E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 w:rsidRPr="00C844E5">
        <w:rPr>
          <w:color w:val="000000"/>
        </w:rPr>
        <w:t xml:space="preserve">3. Опубликовать настоящее распоряжение  в информационном бюллетене  «Сельский  вестник Жуковского сельсовета» и разместить на официальном сайте Администрации </w:t>
      </w:r>
      <w:proofErr w:type="spellStart"/>
      <w:r w:rsidRPr="00C844E5">
        <w:rPr>
          <w:color w:val="000000"/>
        </w:rPr>
        <w:t>Куртамышского</w:t>
      </w:r>
      <w:proofErr w:type="spellEnd"/>
      <w:r w:rsidRPr="00C844E5">
        <w:rPr>
          <w:color w:val="000000"/>
        </w:rPr>
        <w:t xml:space="preserve"> района (по согласованию). </w:t>
      </w:r>
    </w:p>
    <w:p w14:paraId="53470FC1" w14:textId="77777777" w:rsidR="00C844E5" w:rsidRPr="00C844E5" w:rsidRDefault="00C844E5" w:rsidP="00C844E5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 w:rsidRPr="00C844E5">
        <w:rPr>
          <w:bCs/>
          <w:color w:val="000000"/>
        </w:rPr>
        <w:t xml:space="preserve"> </w:t>
      </w:r>
      <w:r w:rsidRPr="00C844E5">
        <w:rPr>
          <w:color w:val="000000"/>
        </w:rPr>
        <w:t xml:space="preserve">4. </w:t>
      </w:r>
      <w:proofErr w:type="gramStart"/>
      <w:r w:rsidRPr="00C844E5">
        <w:rPr>
          <w:color w:val="000000"/>
        </w:rPr>
        <w:t>Контроль за</w:t>
      </w:r>
      <w:proofErr w:type="gramEnd"/>
      <w:r w:rsidRPr="00C844E5">
        <w:rPr>
          <w:color w:val="000000"/>
        </w:rPr>
        <w:t xml:space="preserve"> выполнением  настоящего распоряжения возложить на ведущего специалиста сектора по бухгалтерскому учету и отчетности поселений финансового отдела Администрации </w:t>
      </w:r>
      <w:proofErr w:type="spellStart"/>
      <w:r w:rsidRPr="00C844E5">
        <w:rPr>
          <w:color w:val="000000"/>
        </w:rPr>
        <w:t>Куртамышского</w:t>
      </w:r>
      <w:proofErr w:type="spellEnd"/>
      <w:r w:rsidRPr="00C844E5">
        <w:rPr>
          <w:color w:val="000000"/>
        </w:rPr>
        <w:t xml:space="preserve"> района </w:t>
      </w:r>
      <w:proofErr w:type="spellStart"/>
      <w:r w:rsidRPr="00C844E5">
        <w:rPr>
          <w:color w:val="000000"/>
        </w:rPr>
        <w:t>Кизерову</w:t>
      </w:r>
      <w:proofErr w:type="spellEnd"/>
      <w:r w:rsidRPr="00C844E5">
        <w:rPr>
          <w:color w:val="000000"/>
        </w:rPr>
        <w:t xml:space="preserve"> Е.В. (по согласованию). </w:t>
      </w:r>
    </w:p>
    <w:p w14:paraId="68343D85" w14:textId="77777777" w:rsidR="00C844E5" w:rsidRPr="00C844E5" w:rsidRDefault="00C844E5" w:rsidP="00C844E5">
      <w:pPr>
        <w:jc w:val="both"/>
        <w:rPr>
          <w:sz w:val="22"/>
          <w:szCs w:val="22"/>
        </w:rPr>
      </w:pPr>
    </w:p>
    <w:p w14:paraId="3729126D" w14:textId="77777777" w:rsidR="00C844E5" w:rsidRPr="00C844E5" w:rsidRDefault="00C844E5" w:rsidP="00C844E5">
      <w:pPr>
        <w:ind w:left="360"/>
        <w:jc w:val="both"/>
      </w:pPr>
      <w:r w:rsidRPr="00C844E5">
        <w:t xml:space="preserve">Глава Жуковского сельсовета                                                                                В.С. </w:t>
      </w:r>
      <w:proofErr w:type="spellStart"/>
      <w:r w:rsidRPr="00C844E5">
        <w:t>Лешуков</w:t>
      </w:r>
      <w:proofErr w:type="spellEnd"/>
    </w:p>
    <w:p w14:paraId="3DB4A3C8" w14:textId="77777777" w:rsidR="00C844E5" w:rsidRPr="00C844E5" w:rsidRDefault="00C844E5" w:rsidP="00C844E5">
      <w:pPr>
        <w:jc w:val="center"/>
        <w:rPr>
          <w:bCs/>
        </w:rPr>
      </w:pPr>
    </w:p>
    <w:p w14:paraId="55FC14BC" w14:textId="77777777" w:rsidR="00C844E5" w:rsidRDefault="00C844E5" w:rsidP="00C844E5">
      <w:pPr>
        <w:rPr>
          <w:bCs/>
        </w:rPr>
      </w:pPr>
    </w:p>
    <w:p w14:paraId="0B7759C6" w14:textId="77777777" w:rsidR="00C844E5" w:rsidRPr="00C844E5" w:rsidRDefault="00C844E5" w:rsidP="00C844E5">
      <w:pPr>
        <w:rPr>
          <w:bCs/>
        </w:rPr>
      </w:pPr>
    </w:p>
    <w:p w14:paraId="758B55FB" w14:textId="77777777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lastRenderedPageBreak/>
        <w:t>КУРГАНСКАЯ ОБЛАСТЬ</w:t>
      </w:r>
    </w:p>
    <w:p w14:paraId="7D6E6DC0" w14:textId="77777777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t>КУРТАМЫШСКИЙ РАЙОН</w:t>
      </w:r>
    </w:p>
    <w:p w14:paraId="10754A6D" w14:textId="77777777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t>ЖУКОВСКИЙ СЕЛЬСОВЕТ</w:t>
      </w:r>
    </w:p>
    <w:p w14:paraId="7EB4EBD2" w14:textId="77777777" w:rsidR="00C844E5" w:rsidRPr="00C844E5" w:rsidRDefault="00C844E5" w:rsidP="00C844E5">
      <w:pPr>
        <w:jc w:val="center"/>
        <w:rPr>
          <w:b/>
        </w:rPr>
      </w:pPr>
      <w:r w:rsidRPr="00C844E5">
        <w:rPr>
          <w:b/>
        </w:rPr>
        <w:t>ЖУКОВСКАЯ СЕЛЬСКАЯ ДУМА</w:t>
      </w:r>
    </w:p>
    <w:p w14:paraId="7DC7C847" w14:textId="77777777" w:rsidR="00C844E5" w:rsidRPr="00C844E5" w:rsidRDefault="00C844E5" w:rsidP="00C844E5">
      <w:pPr>
        <w:jc w:val="center"/>
        <w:rPr>
          <w:b/>
        </w:rPr>
      </w:pPr>
    </w:p>
    <w:p w14:paraId="745B48B2" w14:textId="77777777" w:rsidR="00C844E5" w:rsidRPr="00C844E5" w:rsidRDefault="00C844E5" w:rsidP="00C844E5">
      <w:pPr>
        <w:jc w:val="center"/>
        <w:rPr>
          <w:b/>
        </w:rPr>
      </w:pPr>
    </w:p>
    <w:p w14:paraId="6D00CD12" w14:textId="77777777" w:rsidR="00C844E5" w:rsidRPr="00C844E5" w:rsidRDefault="00C844E5" w:rsidP="00C844E5">
      <w:pPr>
        <w:jc w:val="center"/>
        <w:rPr>
          <w:sz w:val="36"/>
          <w:szCs w:val="36"/>
        </w:rPr>
      </w:pPr>
      <w:r w:rsidRPr="00C844E5">
        <w:rPr>
          <w:sz w:val="36"/>
          <w:szCs w:val="36"/>
        </w:rPr>
        <w:t>РЕШЕНИЕ</w:t>
      </w:r>
    </w:p>
    <w:p w14:paraId="52C827D8" w14:textId="77777777" w:rsidR="00C844E5" w:rsidRPr="00C844E5" w:rsidRDefault="00C844E5" w:rsidP="00C844E5">
      <w:pPr>
        <w:jc w:val="center"/>
        <w:rPr>
          <w:b/>
        </w:rPr>
      </w:pPr>
    </w:p>
    <w:p w14:paraId="63AD707E" w14:textId="77777777" w:rsidR="00C844E5" w:rsidRPr="00C844E5" w:rsidRDefault="00C844E5" w:rsidP="00C844E5">
      <w:r w:rsidRPr="00C844E5">
        <w:t xml:space="preserve">от   5 июня 2020 года         № 05 </w:t>
      </w:r>
    </w:p>
    <w:p w14:paraId="0FC1889D" w14:textId="77777777" w:rsidR="00C844E5" w:rsidRPr="00C844E5" w:rsidRDefault="00C844E5" w:rsidP="00C844E5">
      <w:r w:rsidRPr="00C844E5">
        <w:t xml:space="preserve"> село Жуково</w:t>
      </w:r>
    </w:p>
    <w:p w14:paraId="0EA2A5A9" w14:textId="77777777" w:rsidR="00C844E5" w:rsidRPr="00C844E5" w:rsidRDefault="00C844E5" w:rsidP="00C844E5">
      <w:pPr>
        <w:ind w:firstLine="540"/>
        <w:jc w:val="center"/>
        <w:rPr>
          <w:b/>
          <w:sz w:val="28"/>
          <w:szCs w:val="28"/>
        </w:rPr>
      </w:pPr>
      <w:r w:rsidRPr="00C844E5">
        <w:rPr>
          <w:b/>
          <w:sz w:val="28"/>
          <w:szCs w:val="28"/>
        </w:rPr>
        <w:t>О внесении изменения в некоторые решения Жуковской сельской Думы «Об установлении земельного налога на территории Жуковского сельсовета»</w:t>
      </w:r>
    </w:p>
    <w:p w14:paraId="10BA07D5" w14:textId="77777777" w:rsidR="00C844E5" w:rsidRPr="00C844E5" w:rsidRDefault="00C844E5" w:rsidP="00C844E5">
      <w:pPr>
        <w:rPr>
          <w:b/>
          <w:sz w:val="26"/>
          <w:szCs w:val="26"/>
        </w:rPr>
      </w:pPr>
    </w:p>
    <w:p w14:paraId="4BCB3C23" w14:textId="77777777" w:rsidR="00C844E5" w:rsidRPr="00C844E5" w:rsidRDefault="00C844E5" w:rsidP="00C844E5">
      <w:pPr>
        <w:rPr>
          <w:b/>
        </w:rPr>
      </w:pPr>
      <w:r w:rsidRPr="00C844E5">
        <w:rPr>
          <w:b/>
          <w:sz w:val="26"/>
          <w:szCs w:val="26"/>
        </w:rPr>
        <w:t xml:space="preserve">       </w:t>
      </w:r>
      <w:r w:rsidRPr="00C844E5">
        <w:rPr>
          <w:sz w:val="26"/>
          <w:szCs w:val="26"/>
        </w:rPr>
        <w:t xml:space="preserve"> </w:t>
      </w:r>
      <w:proofErr w:type="gramStart"/>
      <w:r w:rsidRPr="00C844E5">
        <w:t>В соответствии с экспертным заключением от 06.05.2020г. №09-06-360/</w:t>
      </w:r>
      <w:proofErr w:type="spellStart"/>
      <w:r w:rsidRPr="00C844E5">
        <w:t>эз</w:t>
      </w:r>
      <w:proofErr w:type="spellEnd"/>
      <w:r w:rsidRPr="00C844E5">
        <w:t xml:space="preserve"> на решение Жуковской сельской Думы от 27 ноября 2014 года №18 «Об установлении земельного налога на территории Жуковского сельсовета»</w:t>
      </w:r>
      <w:r w:rsidRPr="00C844E5">
        <w:rPr>
          <w:b/>
        </w:rPr>
        <w:t xml:space="preserve"> </w:t>
      </w:r>
      <w:r w:rsidRPr="00C844E5">
        <w:t>(с изменениями, внесенными решениями Жуковской сельской Думы: от 13 февраля 2015 года №09, от 30 июня 2016 года №26, от 12 ноября 2019 года №15) и в целях приведения нормативного правового</w:t>
      </w:r>
      <w:proofErr w:type="gramEnd"/>
      <w:r w:rsidRPr="00C844E5">
        <w:t xml:space="preserve"> акта в соответствие с действующим законодательством, Жуковская сельская Дума </w:t>
      </w:r>
    </w:p>
    <w:p w14:paraId="4ECEE8AD" w14:textId="77777777" w:rsidR="00C844E5" w:rsidRPr="00C844E5" w:rsidRDefault="00C844E5" w:rsidP="00C844E5">
      <w:pPr>
        <w:tabs>
          <w:tab w:val="left" w:pos="0"/>
        </w:tabs>
        <w:jc w:val="both"/>
        <w:rPr>
          <w:b/>
          <w:sz w:val="26"/>
          <w:szCs w:val="26"/>
        </w:rPr>
      </w:pPr>
      <w:r w:rsidRPr="00C844E5">
        <w:rPr>
          <w:sz w:val="26"/>
          <w:szCs w:val="26"/>
        </w:rPr>
        <w:t xml:space="preserve"> </w:t>
      </w:r>
      <w:r w:rsidRPr="00C844E5">
        <w:rPr>
          <w:b/>
          <w:sz w:val="26"/>
          <w:szCs w:val="26"/>
        </w:rPr>
        <w:t>РЕШИЛА:</w:t>
      </w:r>
    </w:p>
    <w:p w14:paraId="72C10624" w14:textId="77777777" w:rsidR="00C844E5" w:rsidRPr="00C844E5" w:rsidRDefault="00C844E5" w:rsidP="00C844E5">
      <w:pPr>
        <w:tabs>
          <w:tab w:val="left" w:pos="0"/>
        </w:tabs>
        <w:jc w:val="both"/>
        <w:rPr>
          <w:sz w:val="26"/>
          <w:szCs w:val="26"/>
        </w:rPr>
      </w:pPr>
      <w:r w:rsidRPr="00C844E5">
        <w:rPr>
          <w:b/>
          <w:sz w:val="26"/>
          <w:szCs w:val="26"/>
        </w:rPr>
        <w:t xml:space="preserve">         </w:t>
      </w:r>
      <w:r w:rsidRPr="00C844E5">
        <w:rPr>
          <w:sz w:val="26"/>
          <w:szCs w:val="26"/>
        </w:rPr>
        <w:t>1.Внести следующие изменения в решения Жуковской сельской Думы:</w:t>
      </w:r>
    </w:p>
    <w:p w14:paraId="7215965A" w14:textId="77777777" w:rsidR="00C844E5" w:rsidRPr="00C844E5" w:rsidRDefault="00C844E5" w:rsidP="00C844E5">
      <w:pPr>
        <w:tabs>
          <w:tab w:val="left" w:pos="0"/>
        </w:tabs>
        <w:jc w:val="both"/>
        <w:rPr>
          <w:b/>
          <w:sz w:val="26"/>
          <w:szCs w:val="26"/>
        </w:rPr>
      </w:pPr>
      <w:r w:rsidRPr="00C844E5">
        <w:rPr>
          <w:sz w:val="26"/>
          <w:szCs w:val="26"/>
        </w:rPr>
        <w:t>1) от 27 ноября 2014 года № 18 «Об установлении земельного налога на территории Жуковского сельсовета»:</w:t>
      </w:r>
    </w:p>
    <w:p w14:paraId="4135DD87" w14:textId="77777777" w:rsidR="00C844E5" w:rsidRPr="00C844E5" w:rsidRDefault="00C844E5" w:rsidP="00C844E5">
      <w:pPr>
        <w:ind w:firstLine="540"/>
        <w:rPr>
          <w:sz w:val="26"/>
          <w:szCs w:val="26"/>
        </w:rPr>
      </w:pPr>
      <w:r w:rsidRPr="00C844E5">
        <w:rPr>
          <w:color w:val="052635"/>
          <w:sz w:val="26"/>
          <w:szCs w:val="26"/>
        </w:rPr>
        <w:t xml:space="preserve">   -в пункте 9</w:t>
      </w:r>
      <w:r w:rsidRPr="00C844E5">
        <w:rPr>
          <w:sz w:val="26"/>
          <w:szCs w:val="26"/>
        </w:rPr>
        <w:t xml:space="preserve"> слова «</w:t>
      </w:r>
      <w:proofErr w:type="spellStart"/>
      <w:r w:rsidRPr="00C844E5">
        <w:rPr>
          <w:sz w:val="26"/>
          <w:szCs w:val="26"/>
        </w:rPr>
        <w:t>Лешукова</w:t>
      </w:r>
      <w:proofErr w:type="spellEnd"/>
      <w:r w:rsidRPr="00C844E5">
        <w:rPr>
          <w:sz w:val="26"/>
          <w:szCs w:val="26"/>
        </w:rPr>
        <w:t xml:space="preserve"> В.С.» исключить;</w:t>
      </w:r>
    </w:p>
    <w:p w14:paraId="4A804DFF" w14:textId="77777777" w:rsidR="00C844E5" w:rsidRPr="00C844E5" w:rsidRDefault="00C844E5" w:rsidP="00C844E5">
      <w:pPr>
        <w:tabs>
          <w:tab w:val="left" w:pos="0"/>
        </w:tabs>
        <w:jc w:val="both"/>
        <w:rPr>
          <w:sz w:val="26"/>
          <w:szCs w:val="26"/>
        </w:rPr>
      </w:pPr>
      <w:r w:rsidRPr="00C844E5">
        <w:rPr>
          <w:sz w:val="26"/>
          <w:szCs w:val="26"/>
        </w:rPr>
        <w:t>2) от 13 февраля 2015 года №09 «О внесении изменения в решение Жуковской сельской Думы от 27 ноября 2014 года №18 «Об установлении земельного налога на территории Жуковского сельсовета»;</w:t>
      </w:r>
    </w:p>
    <w:p w14:paraId="373D1431" w14:textId="77777777" w:rsidR="00C844E5" w:rsidRPr="00C844E5" w:rsidRDefault="00C844E5" w:rsidP="00C844E5">
      <w:pPr>
        <w:ind w:firstLine="540"/>
        <w:rPr>
          <w:sz w:val="26"/>
          <w:szCs w:val="26"/>
        </w:rPr>
      </w:pPr>
      <w:r w:rsidRPr="00C844E5">
        <w:rPr>
          <w:color w:val="052635"/>
          <w:sz w:val="26"/>
          <w:szCs w:val="26"/>
        </w:rPr>
        <w:t>-в пункте 4</w:t>
      </w:r>
      <w:r w:rsidRPr="00C844E5">
        <w:rPr>
          <w:sz w:val="26"/>
          <w:szCs w:val="26"/>
        </w:rPr>
        <w:t xml:space="preserve"> слова «</w:t>
      </w:r>
      <w:proofErr w:type="spellStart"/>
      <w:r w:rsidRPr="00C844E5">
        <w:rPr>
          <w:sz w:val="26"/>
          <w:szCs w:val="26"/>
        </w:rPr>
        <w:t>Лешукова</w:t>
      </w:r>
      <w:proofErr w:type="spellEnd"/>
      <w:r w:rsidRPr="00C844E5">
        <w:rPr>
          <w:sz w:val="26"/>
          <w:szCs w:val="26"/>
        </w:rPr>
        <w:t xml:space="preserve"> В.С.» исключить;</w:t>
      </w:r>
    </w:p>
    <w:p w14:paraId="3D3C6C80" w14:textId="77777777" w:rsidR="00C844E5" w:rsidRPr="00C844E5" w:rsidRDefault="00C844E5" w:rsidP="00C844E5">
      <w:pPr>
        <w:tabs>
          <w:tab w:val="left" w:pos="0"/>
        </w:tabs>
        <w:jc w:val="both"/>
        <w:rPr>
          <w:sz w:val="26"/>
          <w:szCs w:val="26"/>
        </w:rPr>
      </w:pPr>
      <w:r w:rsidRPr="00C844E5">
        <w:rPr>
          <w:sz w:val="26"/>
          <w:szCs w:val="26"/>
        </w:rPr>
        <w:t>3) от 30 июня 2016 года №26 «О внесении изменения в решение Жуковской сельской Думы от 27 ноября 2014 года №18 «Об установлении земельного налога на территории Жуковского сельсовета»</w:t>
      </w:r>
    </w:p>
    <w:p w14:paraId="521B3607" w14:textId="77777777" w:rsidR="00C844E5" w:rsidRPr="00C844E5" w:rsidRDefault="00C844E5" w:rsidP="00C844E5">
      <w:pPr>
        <w:ind w:firstLine="540"/>
        <w:rPr>
          <w:sz w:val="26"/>
          <w:szCs w:val="26"/>
        </w:rPr>
      </w:pPr>
      <w:r w:rsidRPr="00C844E5">
        <w:rPr>
          <w:color w:val="052635"/>
          <w:sz w:val="26"/>
          <w:szCs w:val="26"/>
        </w:rPr>
        <w:t>-в пункте 4</w:t>
      </w:r>
      <w:r w:rsidRPr="00C844E5">
        <w:rPr>
          <w:sz w:val="26"/>
          <w:szCs w:val="26"/>
        </w:rPr>
        <w:t xml:space="preserve"> слова «</w:t>
      </w:r>
      <w:proofErr w:type="spellStart"/>
      <w:r w:rsidRPr="00C844E5">
        <w:rPr>
          <w:sz w:val="26"/>
          <w:szCs w:val="26"/>
        </w:rPr>
        <w:t>Лешукова</w:t>
      </w:r>
      <w:proofErr w:type="spellEnd"/>
      <w:r w:rsidRPr="00C844E5">
        <w:rPr>
          <w:sz w:val="26"/>
          <w:szCs w:val="26"/>
        </w:rPr>
        <w:t xml:space="preserve"> В.С.» исключить;</w:t>
      </w:r>
    </w:p>
    <w:p w14:paraId="78F487FA" w14:textId="77777777" w:rsidR="00C844E5" w:rsidRPr="00C844E5" w:rsidRDefault="00C844E5" w:rsidP="00C844E5">
      <w:pPr>
        <w:tabs>
          <w:tab w:val="left" w:pos="0"/>
        </w:tabs>
        <w:jc w:val="both"/>
        <w:rPr>
          <w:sz w:val="26"/>
          <w:szCs w:val="26"/>
        </w:rPr>
      </w:pPr>
      <w:r w:rsidRPr="00C844E5">
        <w:rPr>
          <w:sz w:val="26"/>
          <w:szCs w:val="26"/>
        </w:rPr>
        <w:t>4) от 12 ноября 2019 года №15 «О внесении изменения в решение Жуковской сельской Думы от 27 ноября 2014 года №18 «Об установлении земельного налога на территории Жуковского сельсовета»</w:t>
      </w:r>
    </w:p>
    <w:p w14:paraId="58116F11" w14:textId="77777777" w:rsidR="00C844E5" w:rsidRPr="00C844E5" w:rsidRDefault="00C844E5" w:rsidP="00C844E5">
      <w:pPr>
        <w:ind w:firstLine="540"/>
        <w:rPr>
          <w:sz w:val="26"/>
          <w:szCs w:val="26"/>
        </w:rPr>
      </w:pPr>
      <w:r w:rsidRPr="00C844E5">
        <w:rPr>
          <w:color w:val="052635"/>
          <w:sz w:val="26"/>
          <w:szCs w:val="26"/>
        </w:rPr>
        <w:t>-в пункте 4</w:t>
      </w:r>
      <w:r w:rsidRPr="00C844E5">
        <w:rPr>
          <w:sz w:val="26"/>
          <w:szCs w:val="26"/>
        </w:rPr>
        <w:t xml:space="preserve"> слова «Печерских А.Н.» исключить;</w:t>
      </w:r>
    </w:p>
    <w:p w14:paraId="2FDEB2B9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           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C844E5">
        <w:rPr>
          <w:sz w:val="26"/>
          <w:szCs w:val="26"/>
        </w:rPr>
        <w:t>Куртамышского</w:t>
      </w:r>
      <w:proofErr w:type="spellEnd"/>
      <w:r w:rsidRPr="00C844E5">
        <w:rPr>
          <w:sz w:val="26"/>
          <w:szCs w:val="26"/>
        </w:rPr>
        <w:t xml:space="preserve"> района (по согласованию).</w:t>
      </w:r>
    </w:p>
    <w:p w14:paraId="0D7B2AFE" w14:textId="77777777" w:rsidR="00C844E5" w:rsidRPr="00C844E5" w:rsidRDefault="00C844E5" w:rsidP="00C844E5">
      <w:pPr>
        <w:jc w:val="both"/>
        <w:rPr>
          <w:sz w:val="26"/>
          <w:szCs w:val="26"/>
        </w:rPr>
      </w:pPr>
      <w:r w:rsidRPr="00C844E5">
        <w:rPr>
          <w:sz w:val="26"/>
          <w:szCs w:val="26"/>
        </w:rPr>
        <w:tab/>
        <w:t>3. Контроль за выполнением настоящего решения возложить на председателя Жуковской сельской Думы</w:t>
      </w:r>
      <w:proofErr w:type="gramStart"/>
      <w:r w:rsidRPr="00C844E5">
        <w:rPr>
          <w:sz w:val="26"/>
          <w:szCs w:val="26"/>
        </w:rPr>
        <w:t xml:space="preserve"> .</w:t>
      </w:r>
      <w:proofErr w:type="gramEnd"/>
    </w:p>
    <w:p w14:paraId="492D0633" w14:textId="77777777" w:rsidR="00C844E5" w:rsidRPr="00C844E5" w:rsidRDefault="00C844E5" w:rsidP="00C844E5">
      <w:pPr>
        <w:jc w:val="both"/>
        <w:rPr>
          <w:sz w:val="26"/>
          <w:szCs w:val="26"/>
        </w:rPr>
      </w:pPr>
    </w:p>
    <w:p w14:paraId="5F53A7A5" w14:textId="77777777" w:rsidR="00C844E5" w:rsidRPr="00C844E5" w:rsidRDefault="00C844E5" w:rsidP="00C844E5">
      <w:pPr>
        <w:jc w:val="both"/>
        <w:rPr>
          <w:sz w:val="26"/>
          <w:szCs w:val="26"/>
        </w:rPr>
      </w:pPr>
    </w:p>
    <w:p w14:paraId="27534BF8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Председатель Жуковской сельской Думы                                        </w:t>
      </w:r>
      <w:proofErr w:type="spellStart"/>
      <w:r w:rsidRPr="00C844E5">
        <w:rPr>
          <w:sz w:val="26"/>
          <w:szCs w:val="26"/>
        </w:rPr>
        <w:t>А.Н.Печерских</w:t>
      </w:r>
      <w:proofErr w:type="spellEnd"/>
    </w:p>
    <w:p w14:paraId="41963991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Глава Жуковского сельсовета                                                            </w:t>
      </w:r>
      <w:proofErr w:type="spellStart"/>
      <w:r w:rsidRPr="00C844E5">
        <w:rPr>
          <w:sz w:val="26"/>
          <w:szCs w:val="26"/>
        </w:rPr>
        <w:t>В.С.Лешуков</w:t>
      </w:r>
      <w:proofErr w:type="spellEnd"/>
    </w:p>
    <w:p w14:paraId="3B2B4CAA" w14:textId="77777777" w:rsidR="00C844E5" w:rsidRPr="00C844E5" w:rsidRDefault="00C844E5" w:rsidP="00C844E5"/>
    <w:p w14:paraId="7CBBBAEC" w14:textId="77777777" w:rsidR="00C844E5" w:rsidRDefault="00C844E5" w:rsidP="00C844E5">
      <w:pPr>
        <w:spacing w:line="360" w:lineRule="auto"/>
        <w:rPr>
          <w:b/>
        </w:rPr>
      </w:pPr>
      <w:r w:rsidRPr="00C844E5">
        <w:rPr>
          <w:b/>
        </w:rPr>
        <w:t xml:space="preserve">                                              </w:t>
      </w:r>
    </w:p>
    <w:p w14:paraId="71FAE7F2" w14:textId="1B732325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lastRenderedPageBreak/>
        <w:t>КУРГАНСКАЯ ОБЛАСТЬ</w:t>
      </w:r>
    </w:p>
    <w:p w14:paraId="41A11C62" w14:textId="77777777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t>КУРТАМЫШСКИЙ РАЙОН</w:t>
      </w:r>
    </w:p>
    <w:p w14:paraId="69CD28A2" w14:textId="0CA75BBF" w:rsidR="00C844E5" w:rsidRPr="00C844E5" w:rsidRDefault="00C844E5" w:rsidP="00C844E5">
      <w:pPr>
        <w:spacing w:line="360" w:lineRule="auto"/>
        <w:jc w:val="center"/>
        <w:rPr>
          <w:b/>
        </w:rPr>
      </w:pPr>
      <w:r w:rsidRPr="00C844E5">
        <w:rPr>
          <w:b/>
        </w:rPr>
        <w:t>ЖУКОВСКИЙ СЕЛЬСОВЕТ</w:t>
      </w:r>
    </w:p>
    <w:p w14:paraId="5BDAD624" w14:textId="4F33AE02" w:rsidR="00C844E5" w:rsidRPr="00C844E5" w:rsidRDefault="00C844E5" w:rsidP="00C844E5">
      <w:pPr>
        <w:jc w:val="center"/>
        <w:rPr>
          <w:b/>
        </w:rPr>
      </w:pPr>
      <w:r w:rsidRPr="00C844E5">
        <w:rPr>
          <w:b/>
        </w:rPr>
        <w:t>ЖУКОВСКАЯ СЕЛЬСКАЯ ДУМА</w:t>
      </w:r>
    </w:p>
    <w:p w14:paraId="75561CAF" w14:textId="77777777" w:rsidR="00C844E5" w:rsidRPr="00C844E5" w:rsidRDefault="00C844E5" w:rsidP="00C844E5">
      <w:pPr>
        <w:jc w:val="center"/>
        <w:rPr>
          <w:b/>
        </w:rPr>
      </w:pPr>
    </w:p>
    <w:p w14:paraId="03975E36" w14:textId="77777777" w:rsidR="00C844E5" w:rsidRPr="00C844E5" w:rsidRDefault="00C844E5" w:rsidP="00C844E5">
      <w:pPr>
        <w:jc w:val="center"/>
      </w:pPr>
      <w:r w:rsidRPr="00C844E5">
        <w:t>РЕШЕНИЕ</w:t>
      </w:r>
    </w:p>
    <w:p w14:paraId="6106022D" w14:textId="77777777" w:rsidR="00C844E5" w:rsidRPr="00C844E5" w:rsidRDefault="00C844E5" w:rsidP="00C844E5">
      <w:pPr>
        <w:jc w:val="center"/>
        <w:rPr>
          <w:b/>
        </w:rPr>
      </w:pPr>
    </w:p>
    <w:p w14:paraId="3E8E59E8" w14:textId="77777777" w:rsidR="00C844E5" w:rsidRPr="00C844E5" w:rsidRDefault="00C844E5" w:rsidP="00C844E5">
      <w:r w:rsidRPr="00C844E5">
        <w:t xml:space="preserve">от 5 июня 2020 года         №06  </w:t>
      </w:r>
    </w:p>
    <w:p w14:paraId="761BDFC9" w14:textId="77777777" w:rsidR="00C844E5" w:rsidRPr="00C844E5" w:rsidRDefault="00C844E5" w:rsidP="00C844E5">
      <w:r w:rsidRPr="00C844E5">
        <w:t xml:space="preserve"> село Жуково</w:t>
      </w:r>
    </w:p>
    <w:p w14:paraId="26651F4D" w14:textId="77777777" w:rsidR="00C844E5" w:rsidRPr="00C844E5" w:rsidRDefault="00C844E5" w:rsidP="00C844E5"/>
    <w:p w14:paraId="106E9B6D" w14:textId="77777777" w:rsidR="00C844E5" w:rsidRPr="00C844E5" w:rsidRDefault="00C844E5" w:rsidP="00C844E5">
      <w:pPr>
        <w:ind w:firstLine="540"/>
        <w:jc w:val="center"/>
        <w:rPr>
          <w:b/>
          <w:sz w:val="28"/>
          <w:szCs w:val="28"/>
        </w:rPr>
      </w:pPr>
      <w:r w:rsidRPr="00C844E5">
        <w:rPr>
          <w:b/>
          <w:sz w:val="28"/>
          <w:szCs w:val="28"/>
        </w:rPr>
        <w:t>О внесении изменений в решение Жуковской сельской Думы от 12 ноября 2019 года №14 «Об установлении налога на имущество физических лиц на территории  Жуковского сельсовета»</w:t>
      </w:r>
    </w:p>
    <w:p w14:paraId="7E4D5EE3" w14:textId="77777777" w:rsidR="00C844E5" w:rsidRPr="00C844E5" w:rsidRDefault="00C844E5" w:rsidP="00C844E5">
      <w:pPr>
        <w:tabs>
          <w:tab w:val="left" w:pos="3405"/>
        </w:tabs>
        <w:jc w:val="center"/>
        <w:rPr>
          <w:b/>
          <w:sz w:val="26"/>
          <w:szCs w:val="26"/>
        </w:rPr>
      </w:pPr>
    </w:p>
    <w:p w14:paraId="793E36CD" w14:textId="77777777" w:rsidR="00C844E5" w:rsidRPr="00C844E5" w:rsidRDefault="00C844E5" w:rsidP="00C844E5">
      <w:pPr>
        <w:rPr>
          <w:b/>
        </w:rPr>
      </w:pPr>
      <w:r w:rsidRPr="00C844E5">
        <w:rPr>
          <w:sz w:val="26"/>
          <w:szCs w:val="26"/>
        </w:rPr>
        <w:t xml:space="preserve">           </w:t>
      </w:r>
      <w:r w:rsidRPr="00C844E5">
        <w:rPr>
          <w:b/>
          <w:sz w:val="26"/>
          <w:szCs w:val="26"/>
        </w:rPr>
        <w:t xml:space="preserve">       </w:t>
      </w:r>
      <w:r w:rsidRPr="00C844E5">
        <w:rPr>
          <w:sz w:val="26"/>
          <w:szCs w:val="26"/>
        </w:rPr>
        <w:t xml:space="preserve"> </w:t>
      </w:r>
      <w:r w:rsidRPr="00C844E5">
        <w:t>В соответствии с экспертным заключением от 06.05.2020г. №09-06-379/</w:t>
      </w:r>
      <w:proofErr w:type="spellStart"/>
      <w:r w:rsidRPr="00C844E5">
        <w:t>эз</w:t>
      </w:r>
      <w:proofErr w:type="spellEnd"/>
      <w:r w:rsidRPr="00C844E5">
        <w:t xml:space="preserve"> на решение Жуковской сельской Думы от 12 ноября 2019 года №14 «Об установлении  налога на имущество физических лиц на территории Жуковского сельсовета» и в целях приведения нормативного правового акта в соответствие с действующим законодательством, Жуковская сельская Дума </w:t>
      </w:r>
    </w:p>
    <w:p w14:paraId="62C95EEA" w14:textId="77777777" w:rsidR="00C844E5" w:rsidRPr="00C844E5" w:rsidRDefault="00C844E5" w:rsidP="00C844E5">
      <w:pPr>
        <w:tabs>
          <w:tab w:val="left" w:pos="0"/>
        </w:tabs>
        <w:jc w:val="both"/>
        <w:rPr>
          <w:sz w:val="26"/>
          <w:szCs w:val="26"/>
        </w:rPr>
      </w:pPr>
    </w:p>
    <w:p w14:paraId="624B2E5E" w14:textId="77777777" w:rsidR="00C844E5" w:rsidRPr="00C844E5" w:rsidRDefault="00C844E5" w:rsidP="00C844E5">
      <w:pPr>
        <w:tabs>
          <w:tab w:val="left" w:pos="0"/>
        </w:tabs>
        <w:jc w:val="both"/>
        <w:rPr>
          <w:b/>
          <w:sz w:val="26"/>
          <w:szCs w:val="26"/>
        </w:rPr>
      </w:pPr>
      <w:r w:rsidRPr="00C844E5">
        <w:rPr>
          <w:sz w:val="26"/>
          <w:szCs w:val="26"/>
        </w:rPr>
        <w:t xml:space="preserve"> </w:t>
      </w:r>
      <w:r w:rsidRPr="00C844E5">
        <w:rPr>
          <w:b/>
          <w:sz w:val="26"/>
          <w:szCs w:val="26"/>
        </w:rPr>
        <w:t>РЕШИЛА:</w:t>
      </w:r>
    </w:p>
    <w:p w14:paraId="793EB38C" w14:textId="77777777" w:rsidR="00C844E5" w:rsidRPr="00C844E5" w:rsidRDefault="00C844E5" w:rsidP="00C844E5">
      <w:pPr>
        <w:jc w:val="both"/>
      </w:pPr>
      <w:r w:rsidRPr="00C844E5">
        <w:t>1.Внести следующие изменения в решение Жуковской сельской Думы от 12 ноября 2019 года №14 «Об установлении  налога на имущество физических лиц на территории Жуковского сельсовета»:</w:t>
      </w:r>
    </w:p>
    <w:p w14:paraId="757AF52C" w14:textId="77777777" w:rsidR="00C844E5" w:rsidRPr="00C844E5" w:rsidRDefault="00C844E5" w:rsidP="00C844E5">
      <w:pPr>
        <w:jc w:val="both"/>
      </w:pPr>
      <w:r w:rsidRPr="00C844E5">
        <w:t>-в преамбуле решения после слов «Законом Курганской области» дополнить словами «от 26 сентября 2019 года №131»;</w:t>
      </w:r>
    </w:p>
    <w:p w14:paraId="091C87CF" w14:textId="77777777" w:rsidR="00C844E5" w:rsidRPr="00C844E5" w:rsidRDefault="00C844E5" w:rsidP="00C844E5">
      <w:pPr>
        <w:jc w:val="both"/>
      </w:pPr>
      <w:r w:rsidRPr="00C844E5">
        <w:t xml:space="preserve">- в столбце 1 строки 6 таблицы пункта 3 слова «, </w:t>
      </w:r>
      <w:proofErr w:type="gramStart"/>
      <w:r w:rsidRPr="00C844E5">
        <w:t>предоставленных</w:t>
      </w:r>
      <w:proofErr w:type="gramEnd"/>
      <w:r w:rsidRPr="00C844E5">
        <w:t>» и «, дачного» исключить;</w:t>
      </w:r>
    </w:p>
    <w:p w14:paraId="2692B631" w14:textId="77777777" w:rsidR="00C844E5" w:rsidRPr="00C844E5" w:rsidRDefault="00C844E5" w:rsidP="00C844E5">
      <w:pPr>
        <w:jc w:val="both"/>
      </w:pPr>
      <w:r w:rsidRPr="00C844E5">
        <w:t>-в пункте 7 слова «Печерских А.Н.</w:t>
      </w:r>
    </w:p>
    <w:p w14:paraId="65642CCC" w14:textId="77777777" w:rsidR="00C844E5" w:rsidRPr="00C844E5" w:rsidRDefault="00C844E5" w:rsidP="00C844E5">
      <w:pPr>
        <w:jc w:val="both"/>
      </w:pPr>
      <w:r w:rsidRPr="00C844E5">
        <w:t xml:space="preserve">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C844E5">
        <w:t>Куртамышского</w:t>
      </w:r>
      <w:proofErr w:type="spellEnd"/>
      <w:r w:rsidRPr="00C844E5">
        <w:t xml:space="preserve"> района (по согласованию).</w:t>
      </w:r>
    </w:p>
    <w:p w14:paraId="4F177463" w14:textId="77777777" w:rsidR="00C844E5" w:rsidRPr="00C844E5" w:rsidRDefault="00C844E5" w:rsidP="00C844E5">
      <w:pPr>
        <w:jc w:val="both"/>
      </w:pPr>
      <w:r w:rsidRPr="00C844E5">
        <w:t>3. Контроль за выполнением настоящего решения возложить на председателя Жуковской сельской Думы</w:t>
      </w:r>
      <w:proofErr w:type="gramStart"/>
      <w:r w:rsidRPr="00C844E5">
        <w:t xml:space="preserve"> .</w:t>
      </w:r>
      <w:proofErr w:type="gramEnd"/>
    </w:p>
    <w:p w14:paraId="5F9D1D01" w14:textId="77777777" w:rsidR="00C844E5" w:rsidRPr="00C844E5" w:rsidRDefault="00C844E5" w:rsidP="00C844E5">
      <w:pPr>
        <w:rPr>
          <w:sz w:val="26"/>
          <w:szCs w:val="26"/>
        </w:rPr>
      </w:pPr>
    </w:p>
    <w:p w14:paraId="296E9857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Председатель Жуковской сельской Думы                                        </w:t>
      </w:r>
      <w:proofErr w:type="spellStart"/>
      <w:r w:rsidRPr="00C844E5">
        <w:rPr>
          <w:sz w:val="26"/>
          <w:szCs w:val="26"/>
        </w:rPr>
        <w:t>А.Н.Печерских</w:t>
      </w:r>
      <w:proofErr w:type="spellEnd"/>
    </w:p>
    <w:p w14:paraId="12D70771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                               </w:t>
      </w:r>
    </w:p>
    <w:p w14:paraId="5E45389D" w14:textId="77777777" w:rsidR="00C844E5" w:rsidRPr="00C844E5" w:rsidRDefault="00C844E5" w:rsidP="00C844E5">
      <w:pPr>
        <w:rPr>
          <w:sz w:val="26"/>
          <w:szCs w:val="26"/>
        </w:rPr>
      </w:pPr>
      <w:r w:rsidRPr="00C844E5">
        <w:rPr>
          <w:sz w:val="26"/>
          <w:szCs w:val="26"/>
        </w:rPr>
        <w:t xml:space="preserve">Глава Жуковского сельсовета                                                            </w:t>
      </w:r>
      <w:proofErr w:type="spellStart"/>
      <w:r w:rsidRPr="00C844E5">
        <w:rPr>
          <w:sz w:val="26"/>
          <w:szCs w:val="26"/>
        </w:rPr>
        <w:t>В.С.Лешуков</w:t>
      </w:r>
      <w:proofErr w:type="spellEnd"/>
    </w:p>
    <w:p w14:paraId="2099D294" w14:textId="77777777" w:rsidR="00C844E5" w:rsidRPr="00C844E5" w:rsidRDefault="00C844E5" w:rsidP="00C844E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302EB0" w14:textId="77777777" w:rsidR="00C844E5" w:rsidRPr="00C844E5" w:rsidRDefault="00C844E5" w:rsidP="00C844E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528C20" w14:textId="01578241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C844E5">
        <w:rPr>
          <w:rFonts w:cs="Arial"/>
          <w:b/>
          <w:bCs/>
        </w:rPr>
        <w:t>Курганская область</w:t>
      </w:r>
    </w:p>
    <w:p w14:paraId="6AD66FEE" w14:textId="77777777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spellStart"/>
      <w:r w:rsidRPr="00C844E5">
        <w:rPr>
          <w:rFonts w:cs="Arial"/>
          <w:b/>
          <w:bCs/>
        </w:rPr>
        <w:t>Куртамышский</w:t>
      </w:r>
      <w:proofErr w:type="spellEnd"/>
      <w:r w:rsidRPr="00C844E5">
        <w:rPr>
          <w:rFonts w:cs="Arial"/>
          <w:b/>
          <w:bCs/>
        </w:rPr>
        <w:t xml:space="preserve"> район</w:t>
      </w:r>
    </w:p>
    <w:p w14:paraId="3F90E22A" w14:textId="6DC0821F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C844E5">
        <w:rPr>
          <w:rFonts w:cs="Arial"/>
          <w:b/>
          <w:bCs/>
        </w:rPr>
        <w:t>Жуковский  сельсовет</w:t>
      </w:r>
    </w:p>
    <w:p w14:paraId="46D66B7A" w14:textId="0D4CCDAC" w:rsidR="00C844E5" w:rsidRPr="00C844E5" w:rsidRDefault="00C844E5" w:rsidP="00C844E5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</w:rPr>
      </w:pPr>
      <w:r w:rsidRPr="00C844E5">
        <w:rPr>
          <w:rFonts w:cs="Arial"/>
          <w:b/>
          <w:bCs/>
        </w:rPr>
        <w:t>Жуковская сельская Дума</w:t>
      </w:r>
    </w:p>
    <w:p w14:paraId="2AE60582" w14:textId="77777777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7DA87528" w14:textId="2F4E4A45" w:rsidR="00C844E5" w:rsidRPr="00C844E5" w:rsidRDefault="00C844E5" w:rsidP="00C844E5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</w:rPr>
      </w:pPr>
      <w:r w:rsidRPr="00C844E5">
        <w:rPr>
          <w:rFonts w:cs="Arial"/>
          <w:b/>
          <w:bCs/>
        </w:rPr>
        <w:t>РЕШЕНИЕ</w:t>
      </w:r>
      <w:r w:rsidRPr="00C844E5">
        <w:rPr>
          <w:rFonts w:cs="Arial"/>
          <w:bCs/>
          <w:sz w:val="36"/>
          <w:szCs w:val="36"/>
        </w:rPr>
        <w:t xml:space="preserve">  </w:t>
      </w:r>
    </w:p>
    <w:p w14:paraId="42A38BB9" w14:textId="77777777" w:rsidR="00C844E5" w:rsidRPr="00C844E5" w:rsidRDefault="00C844E5" w:rsidP="00C844E5">
      <w:pPr>
        <w:autoSpaceDE w:val="0"/>
        <w:autoSpaceDN w:val="0"/>
        <w:adjustRightInd w:val="0"/>
        <w:rPr>
          <w:rFonts w:cs="Arial"/>
          <w:bCs/>
        </w:rPr>
      </w:pPr>
      <w:r w:rsidRPr="00C844E5">
        <w:rPr>
          <w:rFonts w:cs="Arial"/>
          <w:bCs/>
        </w:rPr>
        <w:t>от 5 июня  2020 года   № 09</w:t>
      </w:r>
    </w:p>
    <w:p w14:paraId="7516249A" w14:textId="57067F4B" w:rsidR="00C844E5" w:rsidRPr="00C844E5" w:rsidRDefault="00C844E5" w:rsidP="00C844E5">
      <w:pPr>
        <w:autoSpaceDE w:val="0"/>
        <w:autoSpaceDN w:val="0"/>
        <w:adjustRightInd w:val="0"/>
        <w:rPr>
          <w:rFonts w:cs="Arial"/>
          <w:bCs/>
        </w:rPr>
      </w:pPr>
      <w:r w:rsidRPr="00C844E5">
        <w:rPr>
          <w:rFonts w:cs="Arial"/>
          <w:bCs/>
        </w:rPr>
        <w:t>село Жуково</w:t>
      </w:r>
      <w:r w:rsidRPr="00C844E5">
        <w:rPr>
          <w:rFonts w:cs="Arial"/>
          <w:bCs/>
          <w:sz w:val="26"/>
          <w:szCs w:val="26"/>
        </w:rPr>
        <w:t xml:space="preserve">     </w:t>
      </w:r>
    </w:p>
    <w:p w14:paraId="6D87266C" w14:textId="77777777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844E5">
        <w:rPr>
          <w:rFonts w:cs="Arial"/>
          <w:b/>
          <w:bCs/>
          <w:sz w:val="28"/>
          <w:szCs w:val="28"/>
        </w:rPr>
        <w:t>О внесении изменений в решение Жуковской сельской Думы от 30.11.2018г. №24 «Об утверждении Положения  о   бюджетном   процессе</w:t>
      </w:r>
    </w:p>
    <w:p w14:paraId="74D9EE73" w14:textId="77777777" w:rsidR="00C844E5" w:rsidRPr="00C844E5" w:rsidRDefault="00C844E5" w:rsidP="00C844E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844E5">
        <w:rPr>
          <w:rFonts w:cs="Arial"/>
          <w:b/>
          <w:bCs/>
          <w:sz w:val="28"/>
          <w:szCs w:val="28"/>
        </w:rPr>
        <w:t>в   Жуковском  сельсовете»</w:t>
      </w:r>
    </w:p>
    <w:p w14:paraId="679D9D4C" w14:textId="77777777" w:rsidR="00C844E5" w:rsidRPr="00C844E5" w:rsidRDefault="00C844E5" w:rsidP="00C844E5">
      <w:pPr>
        <w:snapToGrid w:val="0"/>
        <w:ind w:firstLine="540"/>
        <w:jc w:val="both"/>
        <w:rPr>
          <w:sz w:val="26"/>
          <w:szCs w:val="26"/>
        </w:rPr>
      </w:pPr>
    </w:p>
    <w:p w14:paraId="24A85FA0" w14:textId="77777777" w:rsidR="00C844E5" w:rsidRPr="00C844E5" w:rsidRDefault="00C844E5" w:rsidP="00C844E5">
      <w:pPr>
        <w:snapToGrid w:val="0"/>
        <w:ind w:firstLine="540"/>
        <w:jc w:val="both"/>
      </w:pPr>
    </w:p>
    <w:p w14:paraId="6A694FFE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   </w:t>
      </w:r>
      <w:proofErr w:type="gramStart"/>
      <w:r w:rsidRPr="00C844E5">
        <w:t xml:space="preserve">В </w:t>
      </w:r>
      <w:r w:rsidRPr="00C844E5">
        <w:rPr>
          <w:color w:val="000000"/>
        </w:rPr>
        <w:t xml:space="preserve">соответствии с Федеральным законом  от </w:t>
      </w:r>
      <w:r w:rsidRPr="00C844E5">
        <w:t xml:space="preserve">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от 1 апреля 2020 года № 71-ФЗ «О внесении изменений в Бюджетный кодекс Российской Федерации», </w:t>
      </w:r>
      <w:r w:rsidRPr="00C844E5">
        <w:rPr>
          <w:color w:val="000000"/>
        </w:rPr>
        <w:t xml:space="preserve">с Уставом Жуковского сельсовета </w:t>
      </w:r>
      <w:proofErr w:type="spellStart"/>
      <w:r w:rsidRPr="00C844E5">
        <w:rPr>
          <w:color w:val="000000"/>
        </w:rPr>
        <w:t>Куртамышского</w:t>
      </w:r>
      <w:proofErr w:type="spellEnd"/>
      <w:r w:rsidRPr="00C844E5">
        <w:rPr>
          <w:color w:val="000000"/>
        </w:rPr>
        <w:t xml:space="preserve"> района Курганской области </w:t>
      </w:r>
      <w:r w:rsidRPr="00C844E5">
        <w:t>и в целях приведения</w:t>
      </w:r>
      <w:proofErr w:type="gramEnd"/>
      <w:r w:rsidRPr="00C844E5">
        <w:t xml:space="preserve"> нормативной правовой базы Жуковского сельсовета в соответствие с действующим законодательством  Российской Федерации Жуковская сельская Дума  </w:t>
      </w:r>
    </w:p>
    <w:p w14:paraId="652EBF6D" w14:textId="77777777" w:rsidR="00C844E5" w:rsidRPr="00C844E5" w:rsidRDefault="00C844E5" w:rsidP="00C844E5">
      <w:pPr>
        <w:jc w:val="both"/>
        <w:rPr>
          <w:b/>
        </w:rPr>
      </w:pPr>
      <w:r w:rsidRPr="00C844E5">
        <w:rPr>
          <w:b/>
        </w:rPr>
        <w:t>РЕШИЛА:</w:t>
      </w:r>
    </w:p>
    <w:p w14:paraId="4D72B7FA" w14:textId="77777777" w:rsidR="00C844E5" w:rsidRPr="00C844E5" w:rsidRDefault="00C844E5" w:rsidP="00C844E5">
      <w:pPr>
        <w:autoSpaceDE w:val="0"/>
        <w:autoSpaceDN w:val="0"/>
        <w:adjustRightInd w:val="0"/>
        <w:jc w:val="both"/>
        <w:rPr>
          <w:bCs/>
        </w:rPr>
      </w:pPr>
      <w:r w:rsidRPr="00C844E5">
        <w:rPr>
          <w:bCs/>
        </w:rPr>
        <w:t xml:space="preserve">      1.  Внести в приложение к решению Жуковской сельской Думы  от 30 ноября 2018 года № 24 «Об утверждении положения о бюджетном процессе в </w:t>
      </w:r>
      <w:r w:rsidRPr="00C844E5">
        <w:rPr>
          <w:rFonts w:cs="Arial"/>
          <w:bCs/>
        </w:rPr>
        <w:t>Жуковском  сельсовете</w:t>
      </w:r>
      <w:r w:rsidRPr="00C844E5">
        <w:rPr>
          <w:bCs/>
        </w:rPr>
        <w:t>» следующие изменения:</w:t>
      </w:r>
    </w:p>
    <w:p w14:paraId="4508C391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1) приостановить до 1 января 2021 года </w:t>
      </w:r>
      <w:r w:rsidRPr="00C844E5">
        <w:rPr>
          <w:color w:val="000000"/>
        </w:rPr>
        <w:t>в части сроков</w:t>
      </w:r>
      <w:r w:rsidRPr="00C844E5">
        <w:rPr>
          <w:color w:val="392C69"/>
        </w:rPr>
        <w:t xml:space="preserve"> </w:t>
      </w:r>
      <w:r w:rsidRPr="00C844E5">
        <w:t>действия:</w:t>
      </w:r>
    </w:p>
    <w:p w14:paraId="7C437208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- абзаца 1 статьи 23 пункт 1;</w:t>
      </w:r>
    </w:p>
    <w:p w14:paraId="427A8D60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- пункта 3 статьи 42;</w:t>
      </w:r>
    </w:p>
    <w:p w14:paraId="728E6813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- пункта 3 статьи 44;</w:t>
      </w:r>
    </w:p>
    <w:p w14:paraId="5C3B96B0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2) приостановить до 1 января 2021 года действия:</w:t>
      </w:r>
    </w:p>
    <w:p w14:paraId="7510CC74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- абзаца 2  пункта 3 статьи 29;  </w:t>
      </w:r>
    </w:p>
    <w:p w14:paraId="20807B46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- пункта 1 статьи 37;</w:t>
      </w:r>
    </w:p>
    <w:p w14:paraId="7C05ED17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3) пункт 5 статьи 32 дополнить пунктом 5.1 следующего содержания: </w:t>
      </w:r>
    </w:p>
    <w:p w14:paraId="0A658232" w14:textId="77777777" w:rsidR="00C844E5" w:rsidRPr="00C844E5" w:rsidRDefault="00C844E5" w:rsidP="00C844E5">
      <w:pPr>
        <w:autoSpaceDE w:val="0"/>
        <w:autoSpaceDN w:val="0"/>
        <w:adjustRightInd w:val="0"/>
        <w:jc w:val="both"/>
      </w:pPr>
      <w:r w:rsidRPr="00C844E5">
        <w:t xml:space="preserve">       «5.1.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C844E5">
        <w:t>.».</w:t>
      </w:r>
      <w:proofErr w:type="gramEnd"/>
    </w:p>
    <w:p w14:paraId="73406EEF" w14:textId="77777777" w:rsidR="00C844E5" w:rsidRPr="00C844E5" w:rsidRDefault="00C844E5" w:rsidP="00C844E5">
      <w:pPr>
        <w:ind w:firstLine="540"/>
        <w:jc w:val="both"/>
      </w:pPr>
      <w:r w:rsidRPr="00C844E5">
        <w:t xml:space="preserve">2. Настоящее  решение опубликовать в информационном бюллетене «Сельский вестник Жуковского сельсовета» и  разместить на официальном сайте Администрации  </w:t>
      </w:r>
      <w:proofErr w:type="spellStart"/>
      <w:r w:rsidRPr="00C844E5">
        <w:t>Куртамышского</w:t>
      </w:r>
      <w:proofErr w:type="spellEnd"/>
      <w:r w:rsidRPr="00C844E5">
        <w:t xml:space="preserve"> района (по согласованию).  </w:t>
      </w:r>
    </w:p>
    <w:p w14:paraId="09ECBE90" w14:textId="77777777" w:rsidR="00C844E5" w:rsidRPr="00C844E5" w:rsidRDefault="00C844E5" w:rsidP="00C844E5">
      <w:pPr>
        <w:ind w:firstLine="540"/>
        <w:jc w:val="both"/>
      </w:pPr>
      <w:r w:rsidRPr="00C844E5">
        <w:t xml:space="preserve">3. </w:t>
      </w:r>
      <w:proofErr w:type="gramStart"/>
      <w:r w:rsidRPr="00C844E5">
        <w:t>Контроль за</w:t>
      </w:r>
      <w:proofErr w:type="gramEnd"/>
      <w:r w:rsidRPr="00C844E5">
        <w:t xml:space="preserve"> выполнением настоящего решения возложить на председателя Жуковской сельской Думы.</w:t>
      </w:r>
    </w:p>
    <w:p w14:paraId="5A5757FA" w14:textId="77777777" w:rsidR="00C844E5" w:rsidRPr="00C844E5" w:rsidRDefault="00C844E5" w:rsidP="00C844E5">
      <w:pPr>
        <w:ind w:firstLine="540"/>
        <w:jc w:val="both"/>
      </w:pPr>
    </w:p>
    <w:p w14:paraId="63D6FE77" w14:textId="77777777" w:rsidR="00C844E5" w:rsidRPr="00C844E5" w:rsidRDefault="00C844E5" w:rsidP="00C844E5">
      <w:pPr>
        <w:jc w:val="both"/>
      </w:pPr>
      <w:r w:rsidRPr="00C844E5">
        <w:t xml:space="preserve"> Председатель Жуковской  сельской Думы                                              </w:t>
      </w:r>
      <w:proofErr w:type="spellStart"/>
      <w:r w:rsidRPr="00C844E5">
        <w:t>А.Н.Печерских</w:t>
      </w:r>
      <w:proofErr w:type="spellEnd"/>
    </w:p>
    <w:p w14:paraId="49ED039B" w14:textId="77777777" w:rsidR="00C844E5" w:rsidRPr="00C844E5" w:rsidRDefault="00C844E5" w:rsidP="00C844E5">
      <w:pPr>
        <w:jc w:val="both"/>
      </w:pPr>
      <w:r w:rsidRPr="00C844E5">
        <w:t xml:space="preserve"> Глава  Жуковского  сельсовета                                                                  </w:t>
      </w:r>
      <w:proofErr w:type="spellStart"/>
      <w:r w:rsidRPr="00C844E5">
        <w:t>В.С.Лешуков</w:t>
      </w:r>
      <w:proofErr w:type="spellEnd"/>
    </w:p>
    <w:p w14:paraId="24B02C20" w14:textId="77777777" w:rsidR="00C844E5" w:rsidRPr="00C844E5" w:rsidRDefault="00C844E5" w:rsidP="00C844E5">
      <w:pPr>
        <w:snapToGrid w:val="0"/>
        <w:ind w:firstLine="540"/>
        <w:jc w:val="both"/>
        <w:rPr>
          <w:rFonts w:eastAsia="Calibri"/>
        </w:rPr>
      </w:pPr>
    </w:p>
    <w:p w14:paraId="159980CC" w14:textId="77777777" w:rsidR="00C844E5" w:rsidRPr="00C844E5" w:rsidRDefault="00C844E5" w:rsidP="00C844E5"/>
    <w:p w14:paraId="08EB5530" w14:textId="77777777" w:rsidR="00C844E5" w:rsidRPr="00C844E5" w:rsidRDefault="00C844E5" w:rsidP="00C844E5">
      <w:pPr>
        <w:jc w:val="center"/>
        <w:rPr>
          <w:b/>
          <w:sz w:val="28"/>
          <w:szCs w:val="28"/>
        </w:rPr>
      </w:pPr>
      <w:r w:rsidRPr="00C844E5">
        <w:rPr>
          <w:b/>
          <w:sz w:val="28"/>
          <w:szCs w:val="28"/>
        </w:rPr>
        <w:t>Курганская область</w:t>
      </w:r>
    </w:p>
    <w:p w14:paraId="472FD8B8" w14:textId="77777777" w:rsidR="00C844E5" w:rsidRPr="00C844E5" w:rsidRDefault="00C844E5" w:rsidP="00C844E5">
      <w:pPr>
        <w:jc w:val="center"/>
        <w:rPr>
          <w:b/>
        </w:rPr>
      </w:pPr>
      <w:proofErr w:type="spellStart"/>
      <w:r w:rsidRPr="00C844E5">
        <w:rPr>
          <w:b/>
          <w:sz w:val="28"/>
          <w:szCs w:val="28"/>
        </w:rPr>
        <w:t>Куртамышский</w:t>
      </w:r>
      <w:proofErr w:type="spellEnd"/>
      <w:r w:rsidRPr="00C844E5">
        <w:rPr>
          <w:b/>
          <w:sz w:val="28"/>
          <w:szCs w:val="28"/>
        </w:rPr>
        <w:t xml:space="preserve"> район</w:t>
      </w:r>
    </w:p>
    <w:p w14:paraId="1199F339" w14:textId="77777777" w:rsidR="00C844E5" w:rsidRPr="00C844E5" w:rsidRDefault="00C844E5" w:rsidP="00C844E5">
      <w:pPr>
        <w:ind w:right="-1"/>
        <w:jc w:val="center"/>
        <w:rPr>
          <w:b/>
          <w:sz w:val="28"/>
          <w:szCs w:val="28"/>
        </w:rPr>
      </w:pPr>
      <w:r w:rsidRPr="00C844E5">
        <w:rPr>
          <w:b/>
          <w:sz w:val="28"/>
          <w:szCs w:val="28"/>
        </w:rPr>
        <w:t>Жуковский  сельсовет</w:t>
      </w:r>
    </w:p>
    <w:p w14:paraId="606B8C10" w14:textId="4581A29A" w:rsidR="00C844E5" w:rsidRPr="00C844E5" w:rsidRDefault="00C844E5" w:rsidP="00C844E5">
      <w:pPr>
        <w:ind w:right="-1"/>
        <w:jc w:val="center"/>
        <w:rPr>
          <w:b/>
          <w:color w:val="000000"/>
          <w:sz w:val="28"/>
          <w:szCs w:val="28"/>
        </w:rPr>
      </w:pPr>
      <w:r w:rsidRPr="00C844E5">
        <w:rPr>
          <w:b/>
          <w:color w:val="000000"/>
          <w:sz w:val="28"/>
          <w:szCs w:val="28"/>
        </w:rPr>
        <w:t>Жуковская сельская Дума</w:t>
      </w:r>
    </w:p>
    <w:p w14:paraId="18E9325C" w14:textId="77777777" w:rsidR="00C844E5" w:rsidRPr="00C844E5" w:rsidRDefault="00C844E5" w:rsidP="00C844E5">
      <w:pPr>
        <w:ind w:right="-1"/>
        <w:jc w:val="center"/>
        <w:rPr>
          <w:b/>
          <w:color w:val="000000"/>
        </w:rPr>
      </w:pPr>
      <w:r w:rsidRPr="00C844E5">
        <w:rPr>
          <w:b/>
          <w:color w:val="000000"/>
        </w:rPr>
        <w:t>РЕШЕНИЕ</w:t>
      </w:r>
    </w:p>
    <w:p w14:paraId="453DA027" w14:textId="77777777" w:rsidR="00C844E5" w:rsidRPr="00C844E5" w:rsidRDefault="00C844E5" w:rsidP="00C844E5">
      <w:pPr>
        <w:rPr>
          <w:color w:val="000000"/>
          <w:sz w:val="26"/>
          <w:szCs w:val="26"/>
        </w:rPr>
      </w:pPr>
    </w:p>
    <w:p w14:paraId="6835E2DD" w14:textId="77777777" w:rsidR="00C844E5" w:rsidRPr="00C844E5" w:rsidRDefault="00C844E5" w:rsidP="00C844E5">
      <w:r w:rsidRPr="00C844E5">
        <w:t>от 25 июня 2020 года  № 10</w:t>
      </w:r>
    </w:p>
    <w:p w14:paraId="764D2B4C" w14:textId="77777777" w:rsidR="00C844E5" w:rsidRPr="00C844E5" w:rsidRDefault="00C844E5" w:rsidP="00C844E5">
      <w:pPr>
        <w:rPr>
          <w:bCs/>
        </w:rPr>
      </w:pPr>
      <w:r w:rsidRPr="00C844E5">
        <w:rPr>
          <w:bCs/>
        </w:rPr>
        <w:t>село Жуково</w:t>
      </w:r>
    </w:p>
    <w:p w14:paraId="0982FBD9" w14:textId="77777777" w:rsidR="00C844E5" w:rsidRPr="00C844E5" w:rsidRDefault="00C844E5" w:rsidP="00C844E5">
      <w:pPr>
        <w:ind w:right="-1"/>
        <w:rPr>
          <w:b/>
          <w:bCs/>
          <w:sz w:val="28"/>
          <w:szCs w:val="28"/>
        </w:rPr>
      </w:pPr>
    </w:p>
    <w:p w14:paraId="0104636A" w14:textId="77777777" w:rsidR="00C844E5" w:rsidRPr="00C844E5" w:rsidRDefault="00C844E5" w:rsidP="00C844E5">
      <w:pPr>
        <w:ind w:right="-1"/>
        <w:jc w:val="center"/>
        <w:rPr>
          <w:b/>
          <w:bCs/>
          <w:sz w:val="28"/>
          <w:szCs w:val="28"/>
        </w:rPr>
      </w:pPr>
      <w:r w:rsidRPr="00C844E5">
        <w:rPr>
          <w:b/>
          <w:bCs/>
          <w:sz w:val="28"/>
          <w:szCs w:val="28"/>
        </w:rPr>
        <w:t xml:space="preserve">  </w:t>
      </w:r>
      <w:r w:rsidRPr="00C844E5">
        <w:rPr>
          <w:b/>
          <w:sz w:val="28"/>
          <w:szCs w:val="28"/>
        </w:rPr>
        <w:t>О внесении изменений в решение Жуковской сельской думы от 26 декабря 2019г.</w:t>
      </w:r>
      <w:r w:rsidRPr="00C844E5">
        <w:rPr>
          <w:b/>
          <w:bCs/>
          <w:sz w:val="28"/>
          <w:szCs w:val="28"/>
        </w:rPr>
        <w:t xml:space="preserve"> № 18  « О бюджете Жуковского сельсовета на 2020 год </w:t>
      </w:r>
    </w:p>
    <w:p w14:paraId="20669A19" w14:textId="77777777" w:rsidR="00C844E5" w:rsidRPr="00C844E5" w:rsidRDefault="00C844E5" w:rsidP="00C844E5">
      <w:pPr>
        <w:ind w:right="-1"/>
        <w:jc w:val="center"/>
        <w:rPr>
          <w:b/>
          <w:bCs/>
          <w:sz w:val="28"/>
          <w:szCs w:val="28"/>
        </w:rPr>
      </w:pPr>
      <w:r w:rsidRPr="00C844E5">
        <w:rPr>
          <w:b/>
          <w:bCs/>
          <w:sz w:val="28"/>
          <w:szCs w:val="28"/>
        </w:rPr>
        <w:t>и на плановый период 2021 и 2022 годов»</w:t>
      </w:r>
    </w:p>
    <w:p w14:paraId="1B327A97" w14:textId="77777777" w:rsidR="00C844E5" w:rsidRPr="00C844E5" w:rsidRDefault="00C844E5" w:rsidP="00C844E5">
      <w:pPr>
        <w:jc w:val="both"/>
        <w:rPr>
          <w:sz w:val="26"/>
          <w:szCs w:val="26"/>
        </w:rPr>
      </w:pPr>
    </w:p>
    <w:p w14:paraId="7A95B919" w14:textId="77777777" w:rsidR="00C844E5" w:rsidRPr="00C844E5" w:rsidRDefault="00C844E5" w:rsidP="00C844E5">
      <w:pPr>
        <w:ind w:firstLine="600"/>
        <w:jc w:val="both"/>
      </w:pPr>
      <w:r w:rsidRPr="00C844E5">
        <w:t>В соответствии с пунктом 2 части 1 статьи  22 Устава Жуковского сельсовета, рассмотрев заявление  Администрации Жуковского сельсовета. Жуковская сельская Дума</w:t>
      </w:r>
    </w:p>
    <w:p w14:paraId="5CEAEC27" w14:textId="77777777" w:rsidR="00C844E5" w:rsidRPr="00C844E5" w:rsidRDefault="00C844E5" w:rsidP="00C844E5">
      <w:pPr>
        <w:jc w:val="both"/>
        <w:rPr>
          <w:color w:val="000000"/>
        </w:rPr>
      </w:pPr>
    </w:p>
    <w:p w14:paraId="3B728456" w14:textId="77777777" w:rsidR="00C844E5" w:rsidRPr="00C844E5" w:rsidRDefault="00C844E5" w:rsidP="00C844E5">
      <w:pPr>
        <w:jc w:val="both"/>
        <w:rPr>
          <w:b/>
        </w:rPr>
      </w:pPr>
      <w:r w:rsidRPr="00C844E5">
        <w:rPr>
          <w:b/>
        </w:rPr>
        <w:lastRenderedPageBreak/>
        <w:t>РЕШИЛА:</w:t>
      </w:r>
    </w:p>
    <w:p w14:paraId="334BADDC" w14:textId="77777777" w:rsidR="00C844E5" w:rsidRPr="00C844E5" w:rsidRDefault="00C844E5" w:rsidP="00C844E5">
      <w:pPr>
        <w:jc w:val="both"/>
      </w:pPr>
      <w:r w:rsidRPr="00C844E5">
        <w:t xml:space="preserve">1. Внести в  решение Жуковской сельской Думы от 21 декабря 2018 года  № 31 </w:t>
      </w:r>
      <w:r w:rsidRPr="00C844E5">
        <w:rPr>
          <w:bCs/>
        </w:rPr>
        <w:t xml:space="preserve">«О бюджете Жуковского сельсовета  на 2019 год» </w:t>
      </w:r>
      <w:r w:rsidRPr="00C844E5">
        <w:t xml:space="preserve"> следующие изменения:</w:t>
      </w:r>
    </w:p>
    <w:p w14:paraId="7959A9DC" w14:textId="77777777" w:rsidR="00C844E5" w:rsidRPr="00C844E5" w:rsidRDefault="00C844E5" w:rsidP="00C844E5">
      <w:pPr>
        <w:jc w:val="both"/>
      </w:pPr>
      <w:r w:rsidRPr="00C844E5">
        <w:t>1) пункт</w:t>
      </w:r>
      <w:proofErr w:type="gramStart"/>
      <w:r w:rsidRPr="00C844E5">
        <w:t>1</w:t>
      </w:r>
      <w:proofErr w:type="gramEnd"/>
      <w:r w:rsidRPr="00C844E5">
        <w:t xml:space="preserve"> статьи 1 изложить в следующей редакции:</w:t>
      </w:r>
    </w:p>
    <w:p w14:paraId="7FD64E0F" w14:textId="77777777" w:rsidR="00C844E5" w:rsidRPr="00C844E5" w:rsidRDefault="00C844E5" w:rsidP="00C844E5">
      <w:pPr>
        <w:jc w:val="both"/>
      </w:pPr>
      <w:r w:rsidRPr="00C844E5">
        <w:t>1. Утвердить основные характеристики бюджета Жуковского сельсовета на 2020год:</w:t>
      </w:r>
    </w:p>
    <w:p w14:paraId="5B7DA071" w14:textId="77777777" w:rsidR="00C844E5" w:rsidRPr="00C844E5" w:rsidRDefault="00C844E5" w:rsidP="00C844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C844E5">
        <w:rPr>
          <w:color w:val="000000"/>
        </w:rPr>
        <w:t>1) общий объем доходов бюджета Жуковского сельсовета в сумме 3507,106 тыс. рублей, в том числе:</w:t>
      </w:r>
    </w:p>
    <w:p w14:paraId="7D80E6CA" w14:textId="77777777" w:rsidR="00C844E5" w:rsidRPr="00C844E5" w:rsidRDefault="00C844E5" w:rsidP="00C844E5">
      <w:pPr>
        <w:snapToGrid w:val="0"/>
        <w:ind w:firstLine="720"/>
        <w:jc w:val="both"/>
        <w:rPr>
          <w:color w:val="000000"/>
        </w:rPr>
      </w:pPr>
      <w:r w:rsidRPr="00C844E5">
        <w:t>а) объем налоговых и неналоговых дохо</w:t>
      </w:r>
      <w:r w:rsidRPr="00C844E5">
        <w:rPr>
          <w:color w:val="000000"/>
        </w:rPr>
        <w:t>дов в сумме 694,000 тыс. рублей;</w:t>
      </w:r>
    </w:p>
    <w:p w14:paraId="5522C81F" w14:textId="77777777" w:rsidR="00C844E5" w:rsidRPr="00C844E5" w:rsidRDefault="00C844E5" w:rsidP="00C844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C844E5">
        <w:rPr>
          <w:color w:val="000000"/>
        </w:rPr>
        <w:t>б) объем безвозмездных поступлений в сумме 2813,106 тыс. рублей, в том числе:</w:t>
      </w:r>
    </w:p>
    <w:p w14:paraId="3264271A" w14:textId="77777777" w:rsidR="00C844E5" w:rsidRPr="00C844E5" w:rsidRDefault="00C844E5" w:rsidP="00C844E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C844E5">
        <w:rPr>
          <w:color w:val="000000"/>
        </w:rPr>
        <w:t>объем безвозмездных поступлений от других бюджетов бюджетной системы Российской Федерации в сумме 2800,106 тыс. рублей, из них:</w:t>
      </w:r>
    </w:p>
    <w:p w14:paraId="473CE21E" w14:textId="77777777" w:rsidR="00C844E5" w:rsidRPr="00C844E5" w:rsidRDefault="00C844E5" w:rsidP="00C844E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C844E5">
        <w:rPr>
          <w:color w:val="000000"/>
        </w:rPr>
        <w:t>- дотации бюджетам субъектов Российской Федерации и муниципальных образований в сумме 2754,400 тыс. рублей;</w:t>
      </w:r>
    </w:p>
    <w:p w14:paraId="05BB724B" w14:textId="77777777" w:rsidR="00C844E5" w:rsidRPr="00C844E5" w:rsidRDefault="00C844E5" w:rsidP="00C844E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C844E5">
        <w:rPr>
          <w:color w:val="000000"/>
        </w:rPr>
        <w:t>- субвенции бюджетам субъектов Российской Федерации и муниципальных образований в сумме 45,706 тыс. рублей;</w:t>
      </w:r>
    </w:p>
    <w:p w14:paraId="031C4F1D" w14:textId="77777777" w:rsidR="00C844E5" w:rsidRPr="00C844E5" w:rsidRDefault="00C844E5" w:rsidP="00C844E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/>
        <w:jc w:val="both"/>
        <w:rPr>
          <w:color w:val="000000"/>
        </w:rPr>
      </w:pPr>
      <w:r w:rsidRPr="00C844E5">
        <w:rPr>
          <w:color w:val="000000"/>
        </w:rPr>
        <w:t xml:space="preserve">          объем прочих безвозмездных поступлений в сумме 13,000 тыс. рублей;</w:t>
      </w:r>
    </w:p>
    <w:p w14:paraId="7013B0EC" w14:textId="77777777" w:rsidR="00C844E5" w:rsidRPr="00C844E5" w:rsidRDefault="00C844E5" w:rsidP="00C844E5">
      <w:pPr>
        <w:jc w:val="both"/>
      </w:pPr>
      <w:r w:rsidRPr="00C844E5">
        <w:t xml:space="preserve">2) общий объем расходов бюджета Жуковского сельсовета в сумме 3868,601 </w:t>
      </w:r>
      <w:proofErr w:type="spellStart"/>
      <w:r w:rsidRPr="00C844E5">
        <w:t>тыс</w:t>
      </w:r>
      <w:proofErr w:type="gramStart"/>
      <w:r w:rsidRPr="00C844E5">
        <w:t>.р</w:t>
      </w:r>
      <w:proofErr w:type="gramEnd"/>
      <w:r w:rsidRPr="00C844E5">
        <w:t>ублей</w:t>
      </w:r>
      <w:proofErr w:type="spellEnd"/>
      <w:r w:rsidRPr="00C844E5">
        <w:t>.</w:t>
      </w:r>
    </w:p>
    <w:p w14:paraId="3E774014" w14:textId="77777777" w:rsidR="00C844E5" w:rsidRPr="00C844E5" w:rsidRDefault="00C844E5" w:rsidP="00C844E5">
      <w:r w:rsidRPr="00C844E5">
        <w:t>3) превышение расходов над доходами (дефицит) бюджета Жуковского сельсовета в сумме 361,495 тыс. руб.</w:t>
      </w:r>
    </w:p>
    <w:p w14:paraId="7FE210DC" w14:textId="77777777" w:rsidR="00C844E5" w:rsidRPr="00C844E5" w:rsidRDefault="00C844E5" w:rsidP="00C844E5">
      <w:pPr>
        <w:jc w:val="both"/>
      </w:pPr>
      <w:r w:rsidRPr="00C844E5">
        <w:t>4) приложение 1 «Источники внутреннего финансирования дефицита бюджета»  изложить в редакции согласно приложению 1 к настоящему решению.</w:t>
      </w:r>
    </w:p>
    <w:p w14:paraId="1EADC0B5" w14:textId="77777777" w:rsidR="00C844E5" w:rsidRPr="00C844E5" w:rsidRDefault="00C844E5" w:rsidP="00C844E5">
      <w:pPr>
        <w:jc w:val="both"/>
      </w:pPr>
      <w:r w:rsidRPr="00C844E5">
        <w:t>6) приложение 6 «Распределение бюджетных ассигнований по разделам, подразделам классификации расходов бюджета на 2020 год»  изложить в редакции согласно приложению 2 к настоящему решению.</w:t>
      </w:r>
    </w:p>
    <w:p w14:paraId="0AC6B21B" w14:textId="77777777" w:rsidR="00C844E5" w:rsidRPr="00C844E5" w:rsidRDefault="00C844E5" w:rsidP="00C844E5">
      <w:pPr>
        <w:jc w:val="both"/>
      </w:pPr>
      <w:r w:rsidRPr="00C844E5">
        <w:t>7) приложение 8 «ведомственная структура  расходов бюджета Жуковского сельсовета на 2020 год» изложить в редакции согласно приложению 3 к настоящему решению;</w:t>
      </w:r>
    </w:p>
    <w:p w14:paraId="03AB5AD4" w14:textId="77777777" w:rsidR="00C844E5" w:rsidRPr="00C844E5" w:rsidRDefault="00C844E5" w:rsidP="00C844E5">
      <w:pPr>
        <w:jc w:val="both"/>
      </w:pPr>
      <w:r w:rsidRPr="00C844E5">
        <w:t xml:space="preserve">8)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844E5">
        <w:t>видов расходов классификации расходов бюджета Жуковского сельсовета</w:t>
      </w:r>
      <w:proofErr w:type="gramEnd"/>
      <w:r w:rsidRPr="00C844E5">
        <w:t xml:space="preserve"> на 2020 год» изложить в редакции, согласно приложению 4 к настоящему решению; </w:t>
      </w:r>
    </w:p>
    <w:p w14:paraId="5FC82026" w14:textId="77777777" w:rsidR="00C844E5" w:rsidRPr="00C844E5" w:rsidRDefault="00C844E5" w:rsidP="00C844E5">
      <w:r w:rsidRPr="00C844E5">
        <w:t xml:space="preserve">2.Настоящее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C844E5">
        <w:t>Куртамышского</w:t>
      </w:r>
      <w:proofErr w:type="spellEnd"/>
      <w:r w:rsidRPr="00C844E5">
        <w:t xml:space="preserve"> района Курганской области (по согласованию).</w:t>
      </w:r>
    </w:p>
    <w:p w14:paraId="1B86474B" w14:textId="77777777" w:rsidR="00C844E5" w:rsidRPr="00C844E5" w:rsidRDefault="00C844E5" w:rsidP="00C844E5">
      <w:r w:rsidRPr="00C844E5">
        <w:t>3.</w:t>
      </w:r>
      <w:proofErr w:type="gramStart"/>
      <w:r w:rsidRPr="00C844E5">
        <w:t>Контроль  за</w:t>
      </w:r>
      <w:proofErr w:type="gramEnd"/>
      <w:r w:rsidRPr="00C844E5">
        <w:t xml:space="preserve"> выполнением настоящего решения возложить на председателя Жуковской сельской Думы.</w:t>
      </w:r>
    </w:p>
    <w:p w14:paraId="0969DAE5" w14:textId="77777777" w:rsidR="00C844E5" w:rsidRPr="00C844E5" w:rsidRDefault="00C844E5" w:rsidP="00C844E5">
      <w:pPr>
        <w:rPr>
          <w:color w:val="000000"/>
        </w:rPr>
      </w:pPr>
      <w:r w:rsidRPr="00C844E5">
        <w:rPr>
          <w:color w:val="000000"/>
        </w:rPr>
        <w:t xml:space="preserve">Председатель Жуковской сельской Думы                                          </w:t>
      </w:r>
      <w:proofErr w:type="spellStart"/>
      <w:r w:rsidRPr="00C844E5">
        <w:t>А.Н.Печерских</w:t>
      </w:r>
      <w:proofErr w:type="spellEnd"/>
    </w:p>
    <w:p w14:paraId="3CFF4414" w14:textId="77777777" w:rsidR="00C844E5" w:rsidRPr="00C844E5" w:rsidRDefault="00C844E5" w:rsidP="00C844E5"/>
    <w:p w14:paraId="27E398A5" w14:textId="77777777" w:rsidR="00C844E5" w:rsidRPr="00C844E5" w:rsidRDefault="00C844E5" w:rsidP="00C844E5">
      <w:r w:rsidRPr="00C844E5">
        <w:t xml:space="preserve">Глава Жуковской сельсовета                                                                    В.С. </w:t>
      </w:r>
      <w:proofErr w:type="spellStart"/>
      <w:r w:rsidRPr="00C844E5">
        <w:t>Лешуков</w:t>
      </w:r>
      <w:proofErr w:type="spellEnd"/>
      <w:r w:rsidRPr="00C844E5">
        <w:t xml:space="preserve">                                                                                                                            </w:t>
      </w:r>
    </w:p>
    <w:p w14:paraId="6163C290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</w:p>
    <w:p w14:paraId="4B2BF93C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Приложение №1     </w:t>
      </w:r>
    </w:p>
    <w:p w14:paraId="7105545A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 к решению Жуковской сельской Думы                  </w:t>
      </w:r>
    </w:p>
    <w:p w14:paraId="7481ED90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от 25 июня  2020 года № 10   «О внесении изменений                       </w:t>
      </w:r>
    </w:p>
    <w:p w14:paraId="3783AAAB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в решение Жуковской сельской Думы</w:t>
      </w:r>
    </w:p>
    <w:p w14:paraId="5137379D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от 26 декабря 2019 года № 18 «О бюджете Жуковского</w:t>
      </w:r>
    </w:p>
    <w:p w14:paraId="4E5D658A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сельсовета на 2020 год и на плановый период 2021 и 2022                                   </w:t>
      </w:r>
    </w:p>
    <w:p w14:paraId="700D415C" w14:textId="77777777" w:rsidR="00C844E5" w:rsidRPr="00C844E5" w:rsidRDefault="00C844E5" w:rsidP="00C844E5">
      <w:pPr>
        <w:ind w:firstLine="708"/>
        <w:jc w:val="right"/>
        <w:rPr>
          <w:sz w:val="20"/>
          <w:szCs w:val="20"/>
        </w:rPr>
      </w:pPr>
      <w:r w:rsidRPr="00C844E5">
        <w:rPr>
          <w:sz w:val="20"/>
          <w:szCs w:val="20"/>
        </w:rPr>
        <w:t xml:space="preserve">                                                                   годов»</w:t>
      </w:r>
    </w:p>
    <w:p w14:paraId="6D95B6EA" w14:textId="77777777" w:rsidR="00C844E5" w:rsidRPr="00C844E5" w:rsidRDefault="00C844E5" w:rsidP="00C844E5">
      <w:pPr>
        <w:rPr>
          <w:sz w:val="22"/>
          <w:szCs w:val="22"/>
        </w:rPr>
      </w:pPr>
    </w:p>
    <w:p w14:paraId="23970E18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75047586" w14:textId="77777777" w:rsidR="00C844E5" w:rsidRPr="00C844E5" w:rsidRDefault="00C844E5" w:rsidP="00C844E5">
      <w:pPr>
        <w:ind w:firstLine="708"/>
        <w:jc w:val="center"/>
        <w:rPr>
          <w:b/>
        </w:rPr>
      </w:pPr>
      <w:r w:rsidRPr="00C844E5">
        <w:rPr>
          <w:b/>
        </w:rPr>
        <w:t>Источники внутреннего финансирования дефицита бюджета Жуковского сельсовета на 2020 год</w:t>
      </w:r>
    </w:p>
    <w:p w14:paraId="471D8878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935" w:type="dxa"/>
        <w:tblInd w:w="93" w:type="dxa"/>
        <w:tblLook w:val="0000" w:firstRow="0" w:lastRow="0" w:firstColumn="0" w:lastColumn="0" w:noHBand="0" w:noVBand="0"/>
      </w:tblPr>
      <w:tblGrid>
        <w:gridCol w:w="2676"/>
        <w:gridCol w:w="5259"/>
      </w:tblGrid>
      <w:tr w:rsidR="00C844E5" w:rsidRPr="00C844E5" w14:paraId="29C3A4B8" w14:textId="77777777" w:rsidTr="002655AA">
        <w:trPr>
          <w:trHeight w:val="540"/>
        </w:trPr>
        <w:tc>
          <w:tcPr>
            <w:tcW w:w="2676" w:type="dxa"/>
            <w:noWrap/>
            <w:vAlign w:val="bottom"/>
          </w:tcPr>
          <w:p w14:paraId="530947EC" w14:textId="77777777" w:rsidR="00C844E5" w:rsidRPr="00C844E5" w:rsidRDefault="00C844E5" w:rsidP="00C84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  <w:noWrap/>
            <w:vAlign w:val="bottom"/>
          </w:tcPr>
          <w:p w14:paraId="26190AE4" w14:textId="77777777" w:rsidR="00C844E5" w:rsidRPr="00C844E5" w:rsidRDefault="00C844E5" w:rsidP="00C84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30328" w14:textId="77777777" w:rsidR="00C844E5" w:rsidRPr="00C844E5" w:rsidRDefault="00C844E5" w:rsidP="00C844E5">
      <w:pPr>
        <w:rPr>
          <w:vanish/>
        </w:rPr>
      </w:pPr>
    </w:p>
    <w:tbl>
      <w:tblPr>
        <w:tblpPr w:leftFromText="180" w:rightFromText="180" w:vertAnchor="text" w:horzAnchor="margin" w:tblpXSpec="center" w:tblpY="576"/>
        <w:tblW w:w="10520" w:type="dxa"/>
        <w:tblLook w:val="0000" w:firstRow="0" w:lastRow="0" w:firstColumn="0" w:lastColumn="0" w:noHBand="0" w:noVBand="0"/>
      </w:tblPr>
      <w:tblGrid>
        <w:gridCol w:w="2680"/>
        <w:gridCol w:w="6720"/>
        <w:gridCol w:w="1120"/>
      </w:tblGrid>
      <w:tr w:rsidR="00C844E5" w:rsidRPr="00C844E5" w14:paraId="0EBA09C0" w14:textId="77777777" w:rsidTr="002655AA">
        <w:trPr>
          <w:trHeight w:val="9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CE6FB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РФ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5EFAC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84DB5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844E5" w:rsidRPr="00C844E5" w14:paraId="55E279CF" w14:textId="77777777" w:rsidTr="002655AA">
        <w:trPr>
          <w:trHeight w:val="45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BAEF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40E6F" w14:textId="77777777" w:rsidR="00C844E5" w:rsidRPr="00C844E5" w:rsidRDefault="00C844E5" w:rsidP="00C844E5">
            <w:pPr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8739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44E5" w:rsidRPr="00C844E5" w14:paraId="3CABB54A" w14:textId="77777777" w:rsidTr="002655AA">
        <w:trPr>
          <w:trHeight w:val="28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7EDD0" w14:textId="77777777" w:rsidR="00C844E5" w:rsidRPr="00C844E5" w:rsidRDefault="00C844E5" w:rsidP="00C844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B28D0" w14:textId="77777777" w:rsidR="00C844E5" w:rsidRPr="00C844E5" w:rsidRDefault="00C844E5" w:rsidP="00C844E5">
            <w:pPr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9B544" w14:textId="77777777" w:rsidR="00C844E5" w:rsidRPr="00C844E5" w:rsidRDefault="00C844E5" w:rsidP="00C844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4E5" w:rsidRPr="00C844E5" w14:paraId="55C08BA9" w14:textId="77777777" w:rsidTr="002655AA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AB94" w14:textId="77777777" w:rsidR="00C844E5" w:rsidRPr="00C844E5" w:rsidRDefault="00C844E5" w:rsidP="00C844E5">
            <w:pPr>
              <w:jc w:val="center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227B" w14:textId="77777777" w:rsidR="00C844E5" w:rsidRPr="00C844E5" w:rsidRDefault="00C844E5" w:rsidP="00C844E5">
            <w:pPr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4C118" w14:textId="77777777" w:rsidR="00C844E5" w:rsidRPr="00C844E5" w:rsidRDefault="00C844E5" w:rsidP="00C844E5">
            <w:pPr>
              <w:jc w:val="center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-3507,106</w:t>
            </w:r>
          </w:p>
        </w:tc>
      </w:tr>
      <w:tr w:rsidR="00C844E5" w:rsidRPr="00C844E5" w14:paraId="65004C41" w14:textId="77777777" w:rsidTr="002655AA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B958" w14:textId="77777777" w:rsidR="00C844E5" w:rsidRPr="00C844E5" w:rsidRDefault="00C844E5" w:rsidP="00C844E5">
            <w:pPr>
              <w:jc w:val="center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54D6" w14:textId="77777777" w:rsidR="00C844E5" w:rsidRPr="00C844E5" w:rsidRDefault="00C844E5" w:rsidP="00C844E5">
            <w:pPr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476D9" w14:textId="77777777" w:rsidR="00C844E5" w:rsidRPr="00C844E5" w:rsidRDefault="00C844E5" w:rsidP="00C844E5">
            <w:pPr>
              <w:jc w:val="center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>3868,601</w:t>
            </w:r>
          </w:p>
        </w:tc>
      </w:tr>
      <w:tr w:rsidR="00C844E5" w:rsidRPr="00C844E5" w14:paraId="1C1E07E0" w14:textId="77777777" w:rsidTr="002655AA">
        <w:trPr>
          <w:trHeight w:val="6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4941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352F" w14:textId="77777777" w:rsidR="00C844E5" w:rsidRPr="00C844E5" w:rsidRDefault="00C844E5" w:rsidP="00C844E5">
            <w:pPr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F523" w14:textId="77777777" w:rsidR="00C844E5" w:rsidRPr="00C844E5" w:rsidRDefault="00C844E5" w:rsidP="00C844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E5">
              <w:rPr>
                <w:b/>
                <w:bCs/>
                <w:sz w:val="20"/>
                <w:szCs w:val="20"/>
              </w:rPr>
              <w:t>361,495</w:t>
            </w:r>
          </w:p>
        </w:tc>
      </w:tr>
    </w:tbl>
    <w:p w14:paraId="4720CCC7" w14:textId="77777777" w:rsidR="00C844E5" w:rsidRPr="00C844E5" w:rsidRDefault="00C844E5" w:rsidP="00C844E5">
      <w:pPr>
        <w:ind w:firstLine="708"/>
        <w:rPr>
          <w:sz w:val="22"/>
          <w:szCs w:val="22"/>
        </w:rPr>
      </w:pPr>
      <w:r w:rsidRPr="00C844E5">
        <w:rPr>
          <w:sz w:val="22"/>
          <w:szCs w:val="22"/>
        </w:rPr>
        <w:br w:type="textWrapping" w:clear="all"/>
      </w:r>
    </w:p>
    <w:p w14:paraId="505CD52B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146ABB86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5DA8C28B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E3C378C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572BC2A9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44D7AE34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142CE72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1AF69ED1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023782A2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69B3800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BC025DB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0579027A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0E60B37A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ED208CB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4AA8136F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2CFE724D" w14:textId="77777777" w:rsidR="00C844E5" w:rsidRPr="00C844E5" w:rsidRDefault="00C844E5" w:rsidP="00C844E5">
      <w:pPr>
        <w:ind w:firstLine="708"/>
        <w:rPr>
          <w:sz w:val="22"/>
          <w:szCs w:val="22"/>
        </w:rPr>
      </w:pPr>
    </w:p>
    <w:p w14:paraId="3873B9CE" w14:textId="77777777" w:rsidR="00C844E5" w:rsidRPr="00C844E5" w:rsidRDefault="00C844E5" w:rsidP="00C844E5">
      <w:r w:rsidRPr="00C844E5">
        <w:rPr>
          <w:sz w:val="22"/>
          <w:szCs w:val="22"/>
        </w:rPr>
        <w:br w:type="page"/>
      </w:r>
    </w:p>
    <w:tbl>
      <w:tblPr>
        <w:tblW w:w="9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4"/>
        <w:gridCol w:w="929"/>
        <w:gridCol w:w="914"/>
        <w:gridCol w:w="1767"/>
      </w:tblGrid>
      <w:tr w:rsidR="00C844E5" w:rsidRPr="00C844E5" w14:paraId="14C6B852" w14:textId="77777777" w:rsidTr="002655A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874" w:type="dxa"/>
            <w:gridSpan w:val="4"/>
            <w:tcBorders>
              <w:top w:val="nil"/>
              <w:left w:val="nil"/>
              <w:right w:val="nil"/>
            </w:tcBorders>
            <w:shd w:val="solid" w:color="FFFFFF" w:fill="auto"/>
          </w:tcPr>
          <w:p w14:paraId="4AABF8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lastRenderedPageBreak/>
              <w:t>Приложение 2</w:t>
            </w:r>
          </w:p>
          <w:p w14:paraId="427344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к решению Жуковской сельской Думы от 25 июня 2020 года</w:t>
            </w:r>
          </w:p>
          <w:p w14:paraId="5B131A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 xml:space="preserve"> № 10 «О внесении изменений в решение Жуковской </w:t>
            </w:r>
          </w:p>
          <w:p w14:paraId="06ED65F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сельской Думы от  26декабря 2019 года  № 18  «О бюджете</w:t>
            </w:r>
          </w:p>
          <w:p w14:paraId="5C6E768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 xml:space="preserve"> Жуковского сельсовета на 2020год и на плановый период 2021 и 2022 годов»</w:t>
            </w:r>
          </w:p>
        </w:tc>
      </w:tr>
      <w:tr w:rsidR="00C844E5" w:rsidRPr="00C844E5" w14:paraId="71715095" w14:textId="77777777" w:rsidTr="002655A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99E50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</w:p>
          <w:p w14:paraId="78F3083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по разделам, подразделам классификации расходов бюджета Жуковского сельсовета</w:t>
            </w:r>
          </w:p>
          <w:p w14:paraId="1E8F104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 xml:space="preserve">  на 2020 год</w:t>
            </w:r>
          </w:p>
        </w:tc>
      </w:tr>
      <w:tr w:rsidR="00C844E5" w:rsidRPr="00C844E5" w14:paraId="2C92A90C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2D529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C5A15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CBCC4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9682CF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в (тыс. руб.)</w:t>
            </w:r>
          </w:p>
        </w:tc>
      </w:tr>
      <w:tr w:rsidR="00C844E5" w:rsidRPr="00C844E5" w14:paraId="4982290C" w14:textId="77777777" w:rsidTr="002655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C019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685C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44E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60CE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44E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A31B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844E5" w:rsidRPr="00C844E5" w14:paraId="688BDAC9" w14:textId="77777777" w:rsidTr="002655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D9CF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B368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887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00B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1203,696</w:t>
            </w:r>
          </w:p>
        </w:tc>
      </w:tr>
      <w:tr w:rsidR="00C844E5" w:rsidRPr="00C844E5" w14:paraId="7A2EE13F" w14:textId="77777777" w:rsidTr="002655A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5380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3F4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46C5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E159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6AE61EE2" w14:textId="77777777" w:rsidTr="002655A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4323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71E7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824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CE8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6D5B7D69" w14:textId="77777777" w:rsidTr="002655A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BC34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E77E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A598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9082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2A59861C" w14:textId="77777777" w:rsidTr="002655A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727E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254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784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28F1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6C497718" w14:textId="77777777" w:rsidTr="002655A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A9E9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2C61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66C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38B7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C844E5" w:rsidRPr="00C844E5" w14:paraId="5AA559E1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AB60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5EA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F22C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6BE7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6FD5BDAD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6029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E9D1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C8E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7885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0,506</w:t>
            </w:r>
          </w:p>
        </w:tc>
      </w:tr>
      <w:tr w:rsidR="00C844E5" w:rsidRPr="00C844E5" w14:paraId="60BC14DA" w14:textId="77777777" w:rsidTr="002655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A9AC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05A6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8C50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AC24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3326DB3C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8E11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FE66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7D0D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3C20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7A609ADA" w14:textId="77777777" w:rsidTr="002655A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5671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08C1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BF53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A76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636B1579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1A93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64F5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FAA8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EE8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3EE3D865" w14:textId="77777777" w:rsidTr="002655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3B70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1228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60AC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8528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632,689</w:t>
            </w:r>
          </w:p>
        </w:tc>
      </w:tr>
      <w:tr w:rsidR="00C844E5" w:rsidRPr="00C844E5" w14:paraId="52E092AE" w14:textId="77777777" w:rsidTr="002655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1671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DCE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D69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AADF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48E01FA2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805B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0E60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631A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B9E9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38293B34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A71B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8D6C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4D96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50BF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C844E5" w:rsidRPr="00C844E5" w14:paraId="0AEB7702" w14:textId="77777777" w:rsidTr="002655A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11B6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3F16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14A8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5AAF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608,500</w:t>
            </w:r>
          </w:p>
        </w:tc>
      </w:tr>
      <w:tr w:rsidR="00C844E5" w:rsidRPr="00C844E5" w14:paraId="69C87779" w14:textId="77777777" w:rsidTr="002655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1359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1754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C66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4846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7BF9155A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C5A2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BC4B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76B7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18D5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1D6E39BE" w14:textId="77777777" w:rsidTr="002655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5257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C844E5">
              <w:rPr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C844E5">
              <w:rPr>
                <w:b/>
                <w:bCs/>
                <w:color w:val="000000"/>
                <w:sz w:val="22"/>
                <w:szCs w:val="22"/>
              </w:rPr>
              <w:t>ИНЕМАТОГРАФИЯ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B252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D9B6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0259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316,300</w:t>
            </w:r>
          </w:p>
        </w:tc>
      </w:tr>
      <w:tr w:rsidR="00C844E5" w:rsidRPr="00C844E5" w14:paraId="4A6829FF" w14:textId="77777777" w:rsidTr="002655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9F07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BA3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4D4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94B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844E5" w:rsidRPr="00C844E5" w14:paraId="3B2D2F42" w14:textId="77777777" w:rsidTr="002655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FFDC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B582CA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5458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91D7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3828,601</w:t>
            </w:r>
          </w:p>
        </w:tc>
      </w:tr>
    </w:tbl>
    <w:p w14:paraId="4F7ADD07" w14:textId="77777777" w:rsidR="00C844E5" w:rsidRPr="00C844E5" w:rsidRDefault="00C844E5" w:rsidP="00C844E5"/>
    <w:p w14:paraId="377E3E85" w14:textId="77777777" w:rsidR="00C844E5" w:rsidRPr="00C844E5" w:rsidRDefault="00C844E5" w:rsidP="00C844E5"/>
    <w:p w14:paraId="01313A27" w14:textId="77777777" w:rsidR="00C844E5" w:rsidRPr="00C844E5" w:rsidRDefault="00C844E5" w:rsidP="00C844E5"/>
    <w:p w14:paraId="5890A8BB" w14:textId="77777777" w:rsidR="00C844E5" w:rsidRPr="00C844E5" w:rsidRDefault="00C844E5" w:rsidP="00C844E5"/>
    <w:p w14:paraId="40A60179" w14:textId="77777777" w:rsidR="00C844E5" w:rsidRPr="00C844E5" w:rsidRDefault="00C844E5" w:rsidP="00C844E5"/>
    <w:p w14:paraId="3B9367B5" w14:textId="77777777" w:rsidR="00C844E5" w:rsidRPr="00C844E5" w:rsidRDefault="00C844E5" w:rsidP="00C844E5"/>
    <w:p w14:paraId="20FE620C" w14:textId="77777777" w:rsidR="00C844E5" w:rsidRPr="00C844E5" w:rsidRDefault="00C844E5" w:rsidP="00C844E5"/>
    <w:p w14:paraId="5A043149" w14:textId="77777777" w:rsidR="00C844E5" w:rsidRPr="00C844E5" w:rsidRDefault="00C844E5" w:rsidP="00C844E5"/>
    <w:p w14:paraId="7D29A99E" w14:textId="77777777" w:rsidR="00C844E5" w:rsidRPr="00C844E5" w:rsidRDefault="00C844E5" w:rsidP="00C844E5"/>
    <w:p w14:paraId="425CFEE5" w14:textId="77777777" w:rsidR="00C844E5" w:rsidRPr="00C844E5" w:rsidRDefault="00C844E5" w:rsidP="00C844E5"/>
    <w:tbl>
      <w:tblPr>
        <w:tblW w:w="107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0"/>
        <w:gridCol w:w="600"/>
        <w:gridCol w:w="480"/>
        <w:gridCol w:w="480"/>
        <w:gridCol w:w="1440"/>
        <w:gridCol w:w="565"/>
        <w:gridCol w:w="1049"/>
      </w:tblGrid>
      <w:tr w:rsidR="00C844E5" w:rsidRPr="00C844E5" w14:paraId="35B7A7A9" w14:textId="77777777" w:rsidTr="00C844E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764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solid" w:color="FFFFFF" w:fill="auto"/>
          </w:tcPr>
          <w:p w14:paraId="04AB71A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44E5">
              <w:rPr>
                <w:color w:val="000000"/>
                <w:sz w:val="18"/>
                <w:szCs w:val="18"/>
              </w:rPr>
              <w:lastRenderedPageBreak/>
              <w:t>Приложение 3</w:t>
            </w:r>
          </w:p>
          <w:p w14:paraId="4033108B" w14:textId="77777777" w:rsidR="00C844E5" w:rsidRPr="00C844E5" w:rsidRDefault="00C844E5" w:rsidP="00C844E5">
            <w:pPr>
              <w:ind w:firstLine="708"/>
              <w:jc w:val="right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 xml:space="preserve">                                                                    к решению Жуковской сельской Думы                  </w:t>
            </w:r>
          </w:p>
          <w:p w14:paraId="020E8349" w14:textId="77777777" w:rsidR="00C844E5" w:rsidRPr="00C844E5" w:rsidRDefault="00C844E5" w:rsidP="00C844E5">
            <w:pPr>
              <w:ind w:firstLine="708"/>
              <w:jc w:val="right"/>
              <w:rPr>
                <w:sz w:val="20"/>
                <w:szCs w:val="20"/>
              </w:rPr>
            </w:pPr>
            <w:r w:rsidRPr="00C844E5">
              <w:rPr>
                <w:sz w:val="20"/>
                <w:szCs w:val="20"/>
              </w:rPr>
              <w:t xml:space="preserve">                                                                   от 25 июня  2020 года № 10   «О внесении изменений                                                                                        решение Жуковской сельской Думы</w:t>
            </w:r>
          </w:p>
          <w:p w14:paraId="01CF326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44E5">
              <w:rPr>
                <w:color w:val="000000"/>
                <w:sz w:val="18"/>
                <w:szCs w:val="18"/>
              </w:rPr>
              <w:t xml:space="preserve"> от 26  декабря 2019 года  №18  "О бюджете</w:t>
            </w:r>
          </w:p>
          <w:p w14:paraId="04CC89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44E5">
              <w:rPr>
                <w:color w:val="000000"/>
                <w:sz w:val="18"/>
                <w:szCs w:val="18"/>
              </w:rPr>
              <w:t xml:space="preserve"> Жуковского сельсовета на 2020 год и на плановый период 2021 и 2022 годов"</w:t>
            </w:r>
          </w:p>
        </w:tc>
      </w:tr>
      <w:tr w:rsidR="00C844E5" w:rsidRPr="00C844E5" w14:paraId="5AA31797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61A7DD9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7FEBE8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838F0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5B6113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36475C0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6AA2FB1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88A80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844E5" w:rsidRPr="00C844E5" w14:paraId="0A8EC39B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3DCCF02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>бюджета Жуковского сельсовета на 2020 год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7A2591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0E52C30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8110F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61981C0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237798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241D8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844E5" w:rsidRPr="00C844E5" w14:paraId="5E6566EA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1F2BDD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868D0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681BFBD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1499F8A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1E5987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101770C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6E4EC19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в (</w:t>
            </w:r>
            <w:proofErr w:type="spellStart"/>
            <w:r w:rsidRPr="00C844E5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844E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844E5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844E5">
              <w:rPr>
                <w:color w:val="000000"/>
                <w:sz w:val="20"/>
                <w:szCs w:val="20"/>
              </w:rPr>
              <w:t>.)</w:t>
            </w:r>
          </w:p>
        </w:tc>
      </w:tr>
      <w:tr w:rsidR="00C844E5" w:rsidRPr="00C844E5" w14:paraId="6B5F82CB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A0D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5CAD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44E5">
              <w:rPr>
                <w:b/>
                <w:bCs/>
                <w:color w:val="000000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24E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44E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FD7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44E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CCC7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D747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A7EC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844E5" w:rsidRPr="00C844E5" w14:paraId="5249E041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99D8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E3B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DCBC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FA4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7A5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69CD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ADE9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3506,706</w:t>
            </w:r>
          </w:p>
        </w:tc>
      </w:tr>
      <w:tr w:rsidR="00C844E5" w:rsidRPr="00C844E5" w14:paraId="04BA370A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D0D8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DE8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380C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FFC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898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1A51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697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1203,696</w:t>
            </w:r>
          </w:p>
        </w:tc>
      </w:tr>
      <w:tr w:rsidR="00C844E5" w:rsidRPr="00C844E5" w14:paraId="62CA90FC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E231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52CD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69F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ED43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FF63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519E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EC9A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3B37EC3B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90FD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205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C4C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853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3EF4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EA69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AEDF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2FCD657C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E628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функционирования Главы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7DA9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9E0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820D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0CAF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78E6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E8DA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701BF916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B1EC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Глава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7FB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7F8D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15FD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777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50 1 00 85880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B92C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A2A7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76FB63E8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FA38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1202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A3A6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E4B0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1BA7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50 1 00 85880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C30F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0431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300,400</w:t>
            </w:r>
          </w:p>
        </w:tc>
      </w:tr>
      <w:tr w:rsidR="00C844E5" w:rsidRPr="00C844E5" w14:paraId="51CBD622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4BA3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представленных органов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878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304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D45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055E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B87C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4E4D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1A7C01A6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2C1E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47AF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DAE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DE47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348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7262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081A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7726DC96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8067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BB4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9CC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FBA1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37B9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A461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0F86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0633782C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95DC8" w14:textId="77777777" w:rsidR="00C844E5" w:rsidRPr="00C844E5" w:rsidRDefault="00C844E5" w:rsidP="00C844E5">
            <w:pPr>
              <w:rPr>
                <w:sz w:val="22"/>
                <w:szCs w:val="22"/>
              </w:rPr>
            </w:pPr>
            <w:r w:rsidRPr="00C844E5"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C844E5">
              <w:rPr>
                <w:sz w:val="22"/>
                <w:szCs w:val="22"/>
              </w:rPr>
              <w:t>Куртамышского</w:t>
            </w:r>
            <w:proofErr w:type="spellEnd"/>
            <w:r w:rsidRPr="00C844E5"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  <w:p w14:paraId="1BBF7BB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A5FA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404F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EA71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DA5E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35D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D26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64537C79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5F0CB" w14:textId="77777777" w:rsidR="00C844E5" w:rsidRPr="00C844E5" w:rsidRDefault="00C844E5" w:rsidP="00C844E5">
            <w:pPr>
              <w:rPr>
                <w:sz w:val="22"/>
                <w:szCs w:val="22"/>
              </w:rPr>
            </w:pPr>
            <w:r w:rsidRPr="00C844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3A08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1E30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0A0F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D3BB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8B69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1BA4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67BF68A5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B098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90B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6CB9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DD73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5637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6B9C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2F64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C844E5" w:rsidRPr="00C844E5" w14:paraId="1C57791E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E743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CEF2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01D4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F68A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FD7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D6A8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D815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67C66C96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E223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087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8CCC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5627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0079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0E05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B15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42C71B33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097C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A71B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A93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4795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FA09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1F67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7F8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19262916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4E4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65F4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1A88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AB09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636A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B60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AA7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3D396C6D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2E24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Аппарат Администрации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045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4884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C5C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4B70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50 2 00 85900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EE3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17D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791,390</w:t>
            </w:r>
          </w:p>
        </w:tc>
      </w:tr>
      <w:tr w:rsidR="00C844E5" w:rsidRPr="00C844E5" w14:paraId="7C8DD281" w14:textId="77777777" w:rsidTr="00C844E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1570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59C8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3158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E9DA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240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50 2 00 85900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B952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55C2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506,600</w:t>
            </w:r>
          </w:p>
        </w:tc>
      </w:tr>
      <w:tr w:rsidR="00C844E5" w:rsidRPr="00C844E5" w14:paraId="4B53488C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1ACD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1092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7F9F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DAE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3DE6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50 2 00 85900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875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760A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275,690</w:t>
            </w:r>
          </w:p>
        </w:tc>
      </w:tr>
      <w:tr w:rsidR="00C844E5" w:rsidRPr="00C844E5" w14:paraId="465D63EF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2FBF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871F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9F9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5E1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8382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50 2 00 85900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EBD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EA4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9,100</w:t>
            </w:r>
          </w:p>
        </w:tc>
      </w:tr>
      <w:tr w:rsidR="00C844E5" w:rsidRPr="00C844E5" w14:paraId="2324BBFB" w14:textId="77777777" w:rsidTr="00C844E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F9EE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F6D3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DAF6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E9C6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38FD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1CC0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BEBD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73F8CB6D" w14:textId="77777777" w:rsidTr="00C844E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C4A3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855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A02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9AE7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7E5B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3DA4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9658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06240357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0F73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861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6D80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A0B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E360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C5A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9C3A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11D4F583" w14:textId="77777777" w:rsidTr="00C844E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0C51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C844E5">
              <w:rPr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C844E5">
              <w:rPr>
                <w:color w:val="000000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6152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6D8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21F7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DA50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1732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BAF6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62033B8A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B561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19BD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4AD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631E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6699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D1E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1400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38086DA5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010E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52A6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7E1D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FF9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262E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9296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768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109,900</w:t>
            </w:r>
          </w:p>
        </w:tc>
      </w:tr>
      <w:tr w:rsidR="00C844E5" w:rsidRPr="00C844E5" w14:paraId="4B189759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3247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Обеспечение проведение выборов и референдумов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AB4B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2740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A950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2F40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847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D96A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  <w:lang w:val="en-US"/>
              </w:rPr>
              <w:t>0.4</w:t>
            </w: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844E5" w:rsidRPr="00C844E5" w14:paraId="3564F18E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0AA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C499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EE9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4A20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93E0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DC86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D9E7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C844E5" w:rsidRPr="00C844E5" w14:paraId="6EEA05EC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3A28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E51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634E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8DB5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437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0FDC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5D35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C844E5" w:rsidRPr="00C844E5" w14:paraId="17D447AA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233F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РФ о такой подготовке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0165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60DB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977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02E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50 4 </w:t>
            </w:r>
            <w:r w:rsidRPr="00C844E5">
              <w:rPr>
                <w:color w:val="000000"/>
                <w:sz w:val="22"/>
                <w:szCs w:val="22"/>
                <w:lang w:val="en-US"/>
              </w:rPr>
              <w:t>W0 16080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EDAA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76DD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0,400</w:t>
            </w:r>
          </w:p>
          <w:p w14:paraId="778DD9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44E5" w:rsidRPr="00C844E5" w14:paraId="1A928489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E0F5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E3FA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C26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673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F395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50 4 </w:t>
            </w:r>
            <w:r w:rsidRPr="00C844E5">
              <w:rPr>
                <w:color w:val="000000"/>
                <w:sz w:val="22"/>
                <w:szCs w:val="22"/>
                <w:lang w:val="en-US"/>
              </w:rPr>
              <w:t>W0 16080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753C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4E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715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C844E5" w:rsidRPr="00C844E5" w14:paraId="21108B91" w14:textId="77777777" w:rsidTr="00C844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34C1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B03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C68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814F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9775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FBA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64F6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DBD0A00" w14:textId="77777777" w:rsidTr="00C844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7042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73B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487E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F839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8E2D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2626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507A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7180077A" w14:textId="77777777" w:rsidTr="00C844E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565E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27EA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251C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8B34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1D50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53B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EBA5B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085C3FC" w14:textId="77777777" w:rsidTr="00C844E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BCC0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Резервный фонд Администрации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F1A5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311E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222F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4D82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50 3 00 85910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4B89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96433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5AC4E9A" w14:textId="77777777" w:rsidTr="00C844E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C4AA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8B3A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1AC0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94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70E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50 3 00 85910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A5C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817F7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328770CF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024B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C5D5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682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892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462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9DBE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676C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0,506</w:t>
            </w:r>
          </w:p>
        </w:tc>
      </w:tr>
      <w:tr w:rsidR="00C844E5" w:rsidRPr="00C844E5" w14:paraId="0AFFEC25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F77B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14C8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199B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367B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F781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F715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CB0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0,506</w:t>
            </w:r>
          </w:p>
        </w:tc>
      </w:tr>
      <w:tr w:rsidR="00C844E5" w:rsidRPr="00C844E5" w14:paraId="106D60EB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FE9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DB4B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A530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0142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0EEA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FA2F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C40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0,506</w:t>
            </w:r>
          </w:p>
        </w:tc>
      </w:tr>
      <w:tr w:rsidR="00C844E5" w:rsidRPr="00C844E5" w14:paraId="6602014F" w14:textId="77777777" w:rsidTr="00C844E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BD64F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984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54F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8A8D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2F05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50 4 00 16100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A189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DFF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0,006</w:t>
            </w:r>
          </w:p>
        </w:tc>
      </w:tr>
      <w:tr w:rsidR="00C844E5" w:rsidRPr="00C844E5" w14:paraId="15846615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92FD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DBD9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E82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CC3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F114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50 4 00 16100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7D2A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9FB8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0,006</w:t>
            </w:r>
          </w:p>
        </w:tc>
      </w:tr>
      <w:tr w:rsidR="00C844E5" w:rsidRPr="00C844E5" w14:paraId="43E1BC8C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F1E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Выполнение других обязательств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8B5D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5805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8F45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1FDE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55F8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EA01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59D48A65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B274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F395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6C6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548F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C0E4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DAE7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BB75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7414F99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E3B2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027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EEFE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5C1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52D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7AEE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E125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6567427A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74D7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3A08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1394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F060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7EF7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ACB1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F601F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47B69D01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E2B8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868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B9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09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A41D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BB6C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F7EA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58773DE7" w14:textId="77777777" w:rsidTr="00C844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216C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02A2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E08E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8BE5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A03F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5F83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00A48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20C8AD8C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EA74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418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BFBC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610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336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E5C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672B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45,700</w:t>
            </w:r>
          </w:p>
        </w:tc>
      </w:tr>
      <w:tr w:rsidR="00C844E5" w:rsidRPr="00C844E5" w14:paraId="52B3FA02" w14:textId="77777777" w:rsidTr="00C844E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68DE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FB48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DB3C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6A23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94E4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BD14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87D8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30,100</w:t>
            </w:r>
          </w:p>
        </w:tc>
      </w:tr>
      <w:tr w:rsidR="00C844E5" w:rsidRPr="00C844E5" w14:paraId="5EAAC361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AFC6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13DC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ADC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C58C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67BE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BE37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266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C844E5" w:rsidRPr="00C844E5" w14:paraId="1F7ACBD1" w14:textId="77777777" w:rsidTr="00C844E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6376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7679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E068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CB6B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97B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D00E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7EEA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751A5066" w14:textId="77777777" w:rsidTr="00C844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9DA4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7CF5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994D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F04D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8BF8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8BD0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91368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433AF58F" w14:textId="77777777" w:rsidTr="00C844E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B4E2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2017-2019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29DD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F03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F95C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189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B183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BF5A1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327495D2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B412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Совершенствование и развитие муниципальных пожарных постов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F0C3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5A4A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982D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E31F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0078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EB438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71B34F57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46C1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Финансовое обеспечение муниципальных пожарных постов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356D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66D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2D0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97E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02 0 01 85180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8355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387F3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1061,716</w:t>
            </w:r>
          </w:p>
        </w:tc>
      </w:tr>
      <w:tr w:rsidR="00C844E5" w:rsidRPr="00C844E5" w14:paraId="222A47D7" w14:textId="77777777" w:rsidTr="00C844E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7A33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C0F2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F07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5E8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954B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02 0 01 85180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33A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5368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912,000</w:t>
            </w:r>
          </w:p>
        </w:tc>
      </w:tr>
      <w:tr w:rsidR="00C844E5" w:rsidRPr="00C844E5" w14:paraId="592D7AA4" w14:textId="77777777" w:rsidTr="00C844E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2D8A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F28F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31D1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0C0C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01A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02 0 01 85180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B53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A73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135,916</w:t>
            </w:r>
          </w:p>
        </w:tc>
      </w:tr>
      <w:tr w:rsidR="00C844E5" w:rsidRPr="00C844E5" w14:paraId="087CD0D2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6BE2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95F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CEC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A3D3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C54C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02 0 01 85180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D64B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E3F3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13,800</w:t>
            </w:r>
          </w:p>
        </w:tc>
      </w:tr>
      <w:tr w:rsidR="00C844E5" w:rsidRPr="00C844E5" w14:paraId="4D0A6118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3AA9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4DD7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1F4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947F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BCE3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2DFE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3BB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630,689</w:t>
            </w:r>
          </w:p>
        </w:tc>
      </w:tr>
      <w:tr w:rsidR="00C844E5" w:rsidRPr="00C844E5" w14:paraId="6392E038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BC1F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DF2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8B84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1734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020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0CB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7033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21DA8850" w14:textId="77777777" w:rsidTr="00C844E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0A7C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2017-2019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1323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F64C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A247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60B4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C5E9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69E7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1F3B8D5" w14:textId="77777777" w:rsidTr="00C844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C1E4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Тушение лесных пожаров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38DD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58CC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7A5E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4B03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9F0C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6A2E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B7BC611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6791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0BD5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CF6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B0B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6B19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02 0 02 85190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6A8F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C184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3669658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A3A1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35BD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859D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B99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D6C4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02 0 02 85190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03F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0C73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60256C38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264E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55E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9405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69C2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16D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BE93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FB37B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332CA444" w14:textId="77777777" w:rsidTr="00C844E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587D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2017-2019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8573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676E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B5B6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F15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E277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DC2F2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496C9572" w14:textId="77777777" w:rsidTr="00C844E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6A33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F44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64C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758E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9D43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EC3A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3D12D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7019D1BD" w14:textId="77777777" w:rsidTr="00C844E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E180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D51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9518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9E9F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139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06 0 01 85950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9EB7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A7EA8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1852DDD6" w14:textId="77777777" w:rsidTr="00C844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0304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8EDE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CB1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F62A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7B09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06 0 01 85950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DDB6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7F79C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630,189</w:t>
            </w:r>
          </w:p>
        </w:tc>
      </w:tr>
      <w:tr w:rsidR="00C844E5" w:rsidRPr="00C844E5" w14:paraId="62DA9838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51D2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B60A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78E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B23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F8A3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5A64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9291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C844E5" w:rsidRPr="00C844E5" w14:paraId="361E28E3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E8B0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7D6C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808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65AE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994A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88A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66DC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844E5" w:rsidRPr="00C844E5" w14:paraId="476C8507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34BC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EFD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B08D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E435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A65C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E6E5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BAF30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844E5" w:rsidRPr="00C844E5" w14:paraId="7A911F19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8270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C844E5">
              <w:rPr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C844E5">
              <w:rPr>
                <w:color w:val="000000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ED87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336A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494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A8D4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A393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14F03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844E5" w:rsidRPr="00C844E5" w14:paraId="04046215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2E96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1273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9C95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EB59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98CF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2C1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3A0FF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844E5" w:rsidRPr="00C844E5" w14:paraId="578E8620" w14:textId="77777777" w:rsidTr="00C844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3747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7622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D4E1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A36C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4496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50 4 00 85930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00D6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E9888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844E5" w:rsidRPr="00C844E5" w14:paraId="5D379C19" w14:textId="77777777" w:rsidTr="00C844E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C68F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lastRenderedPageBreak/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в Жуковском сельсовете на 2017 - 2019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3C8C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AA6E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2BF1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AC6C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7A05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E4B3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FBBEE83" w14:textId="77777777" w:rsidTr="00C844E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C4A3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Регистрация права собственности Жуковского сельсовета на объекты недвижимости и земельные участки, находящиеся в собственности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8FA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4446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1329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F42A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C81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93827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4DE4273F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9CFD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8149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A03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A87F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FA6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03 0 01 85300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293A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706FE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DECE0DD" w14:textId="77777777" w:rsidTr="00C844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2881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B728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6A52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99A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81EB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03 0 01 85300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E66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E44AA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261A8E3F" w14:textId="77777777" w:rsidTr="00C844E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B2D1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E9F8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AF0C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31FD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93B0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A065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1CAB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608,500</w:t>
            </w:r>
          </w:p>
        </w:tc>
      </w:tr>
      <w:tr w:rsidR="00C844E5" w:rsidRPr="00C844E5" w14:paraId="1D1CB674" w14:textId="77777777" w:rsidTr="00C844E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FD07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D4D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B8EA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BF3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F0D7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F02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D615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5F4A204B" w14:textId="77777777" w:rsidTr="00C844E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0443F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"Благоустройство и охрана окружающей среды  территории Жуковского сельсовета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7295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A8DA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93AB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DC89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5CB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D14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06C179D6" w14:textId="77777777" w:rsidTr="00C844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5D1E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2AA5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EA00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D27B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8AFA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96E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890A2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D967F14" w14:textId="77777777" w:rsidTr="00C844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BB83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Благоустройство и содержание территории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62B8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FEF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F293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D277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01 0 02 85150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F6C6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D738C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10BDD13B" w14:textId="77777777" w:rsidTr="00C844E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5E51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2F1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B70A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D11E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3B77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01 0 02 85150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1F1B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3277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C844E5" w:rsidRPr="00C844E5" w14:paraId="68E02DC0" w14:textId="77777777" w:rsidTr="00C844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0857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C844E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C844E5"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D3FE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9960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D4FD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D38B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561C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4E9F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71CDF1BF" w14:textId="77777777" w:rsidTr="00C844E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7FF1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29F4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532F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230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A9D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B09D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623F4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51A06DAA" w14:textId="77777777" w:rsidTr="00C844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02FB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4292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C49B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4A4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91CA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04 0 02 00000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DF2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DC76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2AD97049" w14:textId="77777777" w:rsidTr="00C844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E19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Выполнение функций группой хозяйственного обслуживания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9EE4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6781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54C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666D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04 0 02 85750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3BB9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165C1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4BB48FF2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56BD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646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F4C5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FB8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502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04 0 02 85750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3185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91D43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844E5" w:rsidRPr="00C844E5" w14:paraId="41106D78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3137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E092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1157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19EA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0EC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9C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C80A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844E5">
              <w:rPr>
                <w:b/>
                <w:color w:val="000000"/>
                <w:sz w:val="22"/>
                <w:szCs w:val="22"/>
              </w:rPr>
              <w:t>316,300</w:t>
            </w:r>
          </w:p>
        </w:tc>
      </w:tr>
      <w:tr w:rsidR="00C844E5" w:rsidRPr="00C844E5" w14:paraId="6CBE7134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4768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3DC0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CE1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8F1A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BFC2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5EF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811C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C844E5" w:rsidRPr="00C844E5" w14:paraId="6FDBB985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9D26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96C4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C5FE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7CE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BC27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F9DB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1D9C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844E5" w:rsidRPr="00C844E5" w14:paraId="45C53E88" w14:textId="77777777" w:rsidTr="00C844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91F8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C1DF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774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A0E6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69AF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30B9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F380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844E5" w:rsidRPr="00C844E5" w14:paraId="09EC534A" w14:textId="77777777" w:rsidTr="00C844E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CC70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C844E5">
              <w:rPr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C844E5">
              <w:rPr>
                <w:color w:val="000000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BC11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A70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CA2B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B229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9F79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BDFF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844E5" w:rsidRPr="00C844E5" w14:paraId="2BD0DCDE" w14:textId="77777777" w:rsidTr="00C844E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3ECB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CF01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454E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965D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436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50 4 00 85930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B82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2A49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844E5" w:rsidRPr="00C844E5" w14:paraId="417C42D0" w14:textId="77777777" w:rsidTr="00C844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60A5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76F5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73E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B77A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97B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0F0E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71E2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308,300</w:t>
            </w:r>
          </w:p>
        </w:tc>
      </w:tr>
      <w:tr w:rsidR="00C844E5" w:rsidRPr="00C844E5" w14:paraId="0E07D772" w14:textId="77777777" w:rsidTr="00C844E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C097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312C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38D1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8ABC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2FE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010E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51DE0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308,300</w:t>
            </w:r>
          </w:p>
        </w:tc>
      </w:tr>
      <w:tr w:rsidR="00C844E5" w:rsidRPr="00C844E5" w14:paraId="7BE010A5" w14:textId="77777777" w:rsidTr="00C844E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0E550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Финансовое обеспечение оказания муниципальных услуг культурно-досуговыми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A110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CAAD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1C2E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F13D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04 0 01 85450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956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0CC72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308,300</w:t>
            </w:r>
          </w:p>
        </w:tc>
      </w:tr>
      <w:tr w:rsidR="00C844E5" w:rsidRPr="00C844E5" w14:paraId="7853D20D" w14:textId="77777777" w:rsidTr="00C844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B84F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928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78A3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E0C1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38DD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04 0 01 85450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5AB7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44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F5103" w14:textId="77777777" w:rsidR="00C844E5" w:rsidRPr="00C844E5" w:rsidRDefault="00C844E5" w:rsidP="00C844E5">
            <w:pPr>
              <w:jc w:val="center"/>
            </w:pPr>
            <w:r w:rsidRPr="00C844E5">
              <w:rPr>
                <w:color w:val="000000"/>
                <w:sz w:val="22"/>
                <w:szCs w:val="22"/>
              </w:rPr>
              <w:t>308,300</w:t>
            </w:r>
          </w:p>
        </w:tc>
      </w:tr>
      <w:tr w:rsidR="00C844E5" w:rsidRPr="00C844E5" w14:paraId="5A2A8E01" w14:textId="77777777" w:rsidTr="00C844E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E477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96F8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8AE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CC0D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E063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142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6612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4E5">
              <w:rPr>
                <w:b/>
                <w:bCs/>
                <w:color w:val="000000"/>
                <w:sz w:val="22"/>
                <w:szCs w:val="22"/>
              </w:rPr>
              <w:t>3828,601</w:t>
            </w:r>
          </w:p>
        </w:tc>
      </w:tr>
    </w:tbl>
    <w:p w14:paraId="3E2A6141" w14:textId="77777777" w:rsidR="00C844E5" w:rsidRPr="00C844E5" w:rsidRDefault="00C844E5" w:rsidP="00C844E5"/>
    <w:p w14:paraId="7AE1D8F2" w14:textId="77777777" w:rsidR="00C844E5" w:rsidRPr="00C844E5" w:rsidRDefault="00C844E5" w:rsidP="00C844E5"/>
    <w:tbl>
      <w:tblPr>
        <w:tblW w:w="1055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"/>
        <w:gridCol w:w="7049"/>
        <w:gridCol w:w="1231"/>
        <w:gridCol w:w="813"/>
        <w:gridCol w:w="1361"/>
      </w:tblGrid>
      <w:tr w:rsidR="00C844E5" w:rsidRPr="00C844E5" w14:paraId="51DB2343" w14:textId="77777777" w:rsidTr="00C844E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055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4CB0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Приложение 4</w:t>
            </w:r>
          </w:p>
          <w:p w14:paraId="2A0AD18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44E5">
              <w:rPr>
                <w:color w:val="000000"/>
                <w:sz w:val="18"/>
                <w:szCs w:val="18"/>
              </w:rPr>
              <w:t xml:space="preserve">к решению Жуковской сельской Думы от 25 июня 2020 года № 10 "О внесении изменений в решение  </w:t>
            </w:r>
          </w:p>
          <w:p w14:paraId="7C158DC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44E5">
              <w:rPr>
                <w:color w:val="000000"/>
                <w:sz w:val="18"/>
                <w:szCs w:val="18"/>
              </w:rPr>
              <w:t xml:space="preserve">Жуковской сельской Думы от 26 декабря 2019г. № 18 "О бюджете Жуковского сельсовета </w:t>
            </w:r>
          </w:p>
          <w:p w14:paraId="61ECBB5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18"/>
                <w:szCs w:val="18"/>
              </w:rPr>
              <w:t>на 2020 год и на плановый период 2021 и 2022 годов"</w:t>
            </w:r>
          </w:p>
        </w:tc>
      </w:tr>
      <w:tr w:rsidR="00C844E5" w:rsidRPr="00C844E5" w14:paraId="58E2EDC2" w14:textId="77777777" w:rsidTr="00C844E5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49F7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14:paraId="03C5DE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844E5">
              <w:rPr>
                <w:b/>
                <w:bCs/>
                <w:color w:val="000000"/>
              </w:rPr>
              <w:t>видов расходов классификации расходов  бюджета  Жуковского сельсовета</w:t>
            </w:r>
            <w:proofErr w:type="gramEnd"/>
            <w:r w:rsidRPr="00C844E5">
              <w:rPr>
                <w:b/>
                <w:bCs/>
                <w:color w:val="000000"/>
              </w:rPr>
              <w:t xml:space="preserve"> на 2020 год</w:t>
            </w:r>
          </w:p>
        </w:tc>
      </w:tr>
      <w:tr w:rsidR="00C844E5" w:rsidRPr="00C844E5" w14:paraId="706C56D4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0F0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9F6754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EFE4C4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CC0588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A119A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в (тыс. руб.)</w:t>
            </w:r>
          </w:p>
        </w:tc>
      </w:tr>
      <w:tr w:rsidR="00C844E5" w:rsidRPr="00C844E5" w14:paraId="7FEA2DAB" w14:textId="77777777" w:rsidTr="00C844E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74BF13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26C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05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44E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DF1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44E5">
              <w:rPr>
                <w:b/>
                <w:bCs/>
                <w:color w:val="000000"/>
              </w:rPr>
              <w:t>Сумма</w:t>
            </w:r>
          </w:p>
        </w:tc>
      </w:tr>
      <w:tr w:rsidR="00C844E5" w:rsidRPr="00C844E5" w14:paraId="5D6FC037" w14:textId="77777777" w:rsidTr="00C844E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5E6F68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5BC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 территории Жуковского сельсовета на 2020-2022 годы"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607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72E8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6897DE90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32DD50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09BF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9BCC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CEB3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2CD1B89" w14:textId="77777777" w:rsidTr="00C844E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5422EC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5FE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Благоустройство и содержание территории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501A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01 0 02 85150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E505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23B0104" w14:textId="77777777" w:rsidTr="00C844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A608E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026E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0A9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01 0 02 85150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C03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2E07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3ECFDD59" w14:textId="77777777" w:rsidTr="00C844E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CA2B59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4CF6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2020-2022 годы"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B35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D1CA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1062,216</w:t>
            </w:r>
          </w:p>
        </w:tc>
      </w:tr>
      <w:tr w:rsidR="00C844E5" w:rsidRPr="00C844E5" w14:paraId="4C3AA048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76B742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3C75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275B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BFBE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1061,716</w:t>
            </w:r>
          </w:p>
        </w:tc>
      </w:tr>
      <w:tr w:rsidR="00C844E5" w:rsidRPr="00C844E5" w14:paraId="2BC51063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023D72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2BE3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7971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C89F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1061,716</w:t>
            </w:r>
          </w:p>
        </w:tc>
      </w:tr>
      <w:tr w:rsidR="00C844E5" w:rsidRPr="00C844E5" w14:paraId="50EC1B28" w14:textId="77777777" w:rsidTr="00C844E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212690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FAD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A3CD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D6CF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AC7B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912,000</w:t>
            </w:r>
          </w:p>
        </w:tc>
      </w:tr>
      <w:tr w:rsidR="00C844E5" w:rsidRPr="00C844E5" w14:paraId="6DC625AC" w14:textId="77777777" w:rsidTr="00C844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CDAB46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7E2A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127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03BB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08E7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135,916</w:t>
            </w:r>
          </w:p>
        </w:tc>
      </w:tr>
      <w:tr w:rsidR="00C844E5" w:rsidRPr="00C844E5" w14:paraId="4A52BDA8" w14:textId="77777777" w:rsidTr="00C844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5A02B6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DC1E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43FD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2DAA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BED1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13,800</w:t>
            </w:r>
          </w:p>
        </w:tc>
      </w:tr>
      <w:tr w:rsidR="00C844E5" w:rsidRPr="00C844E5" w14:paraId="07ACF97F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342A20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E079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6C0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7ED7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7118D8C2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1EC30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7887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A74E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4771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52B2234A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4087E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AABD2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E574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71D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B088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2260CF8" w14:textId="77777777" w:rsidTr="00C844E5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00BED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FDF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2020 - 2022 годы"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BFD7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77BD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67EA87C5" w14:textId="77777777" w:rsidTr="00C844E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CC4C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5278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земельных участков (межевание земельных участков)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989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46DF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55950357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678CE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42DF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426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BAC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278D93A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0AE105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5135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3227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DAB0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74B8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00FABF64" w14:textId="77777777" w:rsidTr="00C844E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1324A7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244E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D931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0892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916,300</w:t>
            </w:r>
          </w:p>
        </w:tc>
      </w:tr>
      <w:tr w:rsidR="00C844E5" w:rsidRPr="00C844E5" w14:paraId="6B17FFA1" w14:textId="77777777" w:rsidTr="00C844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8D1C7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A09D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культурно-досуговыми учреждениями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7CE0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72FF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308,300</w:t>
            </w:r>
          </w:p>
        </w:tc>
      </w:tr>
      <w:tr w:rsidR="00C844E5" w:rsidRPr="00C844E5" w14:paraId="1265DCEC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2B6A8B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35D9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AD7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9F6F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3BC9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308,300</w:t>
            </w:r>
          </w:p>
        </w:tc>
      </w:tr>
      <w:tr w:rsidR="00C844E5" w:rsidRPr="00C844E5" w14:paraId="411933B3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D8FFD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B6DC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EB47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D54C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608,000</w:t>
            </w:r>
          </w:p>
        </w:tc>
      </w:tr>
      <w:tr w:rsidR="00C844E5" w:rsidRPr="00C844E5" w14:paraId="6D48FCD4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EE12DB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3E7E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541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0FE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608,000</w:t>
            </w:r>
          </w:p>
        </w:tc>
      </w:tr>
      <w:tr w:rsidR="00C844E5" w:rsidRPr="00C844E5" w14:paraId="1E05F770" w14:textId="77777777" w:rsidTr="00C844E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41852F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2C03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3ED1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A9A2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81F5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608,000</w:t>
            </w:r>
          </w:p>
        </w:tc>
      </w:tr>
      <w:tr w:rsidR="00C844E5" w:rsidRPr="00C844E5" w14:paraId="42CD894C" w14:textId="77777777" w:rsidTr="00C844E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5F2401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13F8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2020-2022 годы"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F902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963F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630,189</w:t>
            </w:r>
          </w:p>
        </w:tc>
      </w:tr>
      <w:tr w:rsidR="00C844E5" w:rsidRPr="00C844E5" w14:paraId="51D25A81" w14:textId="77777777" w:rsidTr="00C844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218FEC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2EDC9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91B8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1C5E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630,189</w:t>
            </w:r>
          </w:p>
        </w:tc>
      </w:tr>
      <w:tr w:rsidR="00C844E5" w:rsidRPr="00C844E5" w14:paraId="1CEA8B68" w14:textId="77777777" w:rsidTr="00C844E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DE6DF0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7EDE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содержание)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EC49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95AB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630,189</w:t>
            </w:r>
          </w:p>
        </w:tc>
      </w:tr>
      <w:tr w:rsidR="00C844E5" w:rsidRPr="00C844E5" w14:paraId="3B2C1732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CF2D59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906A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0233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478F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21A6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630,189</w:t>
            </w:r>
          </w:p>
        </w:tc>
      </w:tr>
      <w:tr w:rsidR="00C844E5" w:rsidRPr="00C844E5" w14:paraId="4D5B774F" w14:textId="77777777" w:rsidTr="00C844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582A5F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5D58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DDC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7FF5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1258,896</w:t>
            </w:r>
          </w:p>
        </w:tc>
      </w:tr>
      <w:tr w:rsidR="00C844E5" w:rsidRPr="00C844E5" w14:paraId="649E5971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8FCEF3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1B87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EA2D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AFF3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C844E5" w:rsidRPr="00C844E5" w14:paraId="5AF76A5A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9DA2A2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0F04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F2EF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9524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C844E5" w:rsidRPr="00C844E5" w14:paraId="32244144" w14:textId="77777777" w:rsidTr="00C844E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0B7EDD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B2CB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F2E6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377D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A225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C844E5" w:rsidRPr="00C844E5" w14:paraId="07E6C3A6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3E8A97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B0DC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D792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E3EA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791,390</w:t>
            </w:r>
          </w:p>
        </w:tc>
      </w:tr>
      <w:tr w:rsidR="00C844E5" w:rsidRPr="00C844E5" w14:paraId="17D33011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AEC5A2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B290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2382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2047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791,390</w:t>
            </w:r>
          </w:p>
        </w:tc>
      </w:tr>
      <w:tr w:rsidR="00C844E5" w:rsidRPr="00C844E5" w14:paraId="51329F60" w14:textId="77777777" w:rsidTr="00C844E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BE7AAE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5537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0B2E1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B651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1E6D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506,600</w:t>
            </w:r>
          </w:p>
        </w:tc>
      </w:tr>
      <w:tr w:rsidR="00C844E5" w:rsidRPr="00C844E5" w14:paraId="5BAD156C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E18FFB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E127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86E8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6322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FB41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275,690</w:t>
            </w:r>
          </w:p>
        </w:tc>
      </w:tr>
      <w:tr w:rsidR="00C844E5" w:rsidRPr="00C844E5" w14:paraId="5B5504CD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A1BB11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6A06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4FE8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4D90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6E1E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9,100</w:t>
            </w:r>
          </w:p>
        </w:tc>
      </w:tr>
      <w:tr w:rsidR="00C844E5" w:rsidRPr="00C844E5" w14:paraId="1C31007D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7A61AE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3792B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C519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402E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347E7059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EEC6C5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5108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823D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3173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92A83B3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A8D83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C175D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9330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6C70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EB96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766A58F7" w14:textId="77777777" w:rsidTr="00C844E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F0B2C1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83651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89CD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5AEA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166,606</w:t>
            </w:r>
          </w:p>
        </w:tc>
      </w:tr>
      <w:tr w:rsidR="00C844E5" w:rsidRPr="00C844E5" w14:paraId="12146593" w14:textId="77777777" w:rsidTr="00C844E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E3F82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5180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C844E5">
              <w:rPr>
                <w:color w:val="000000"/>
                <w:sz w:val="20"/>
                <w:szCs w:val="20"/>
              </w:rPr>
              <w:t>самоупраления</w:t>
            </w:r>
            <w:proofErr w:type="spellEnd"/>
            <w:r w:rsidRPr="00C844E5">
              <w:rPr>
                <w:color w:val="000000"/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7FFD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F9F0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C844E5" w:rsidRPr="00C844E5" w14:paraId="3505E708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3897B5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C8DC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7930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FA8C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A3667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C844E5" w:rsidRPr="00C844E5" w14:paraId="6150BC63" w14:textId="77777777" w:rsidTr="00C844E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E7D010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D9C0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75F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F237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45,700</w:t>
            </w:r>
          </w:p>
        </w:tc>
      </w:tr>
      <w:tr w:rsidR="00C844E5" w:rsidRPr="00C844E5" w14:paraId="0B553541" w14:textId="77777777" w:rsidTr="00C844E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57FD4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D5CE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29D9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41A6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66B0A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C844E5" w:rsidRPr="00C844E5" w14:paraId="1B68956C" w14:textId="77777777" w:rsidTr="00C844E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EE8B13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26F9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F653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BEB9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ADC0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15,600</w:t>
            </w:r>
          </w:p>
        </w:tc>
      </w:tr>
      <w:tr w:rsidR="00C844E5" w:rsidRPr="00C844E5" w14:paraId="035FFF34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6391AA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FC738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A6752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A5C33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149E32B8" w14:textId="77777777" w:rsidTr="00C844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CE1CE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66C94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0543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C8645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7E44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C844E5" w:rsidRPr="00C844E5" w14:paraId="29089AEE" w14:textId="77777777" w:rsidTr="00C844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0C810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ECE9F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C844E5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C844E5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984E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B5A6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C844E5" w:rsidRPr="00C844E5" w14:paraId="58C5D1D7" w14:textId="77777777" w:rsidTr="00C844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A2C710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A02B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653F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0C4E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EFAB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C844E5" w:rsidRPr="00C844E5" w14:paraId="622186B0" w14:textId="77777777" w:rsidTr="00C844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810134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F588A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47B4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92D46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ACD4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C844E5" w:rsidRPr="00C844E5" w14:paraId="673DCAC2" w14:textId="77777777" w:rsidTr="00C844E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B38F7BD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4D36C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F8DD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50 4 W0 16080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0F5AE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C844E5" w:rsidRPr="00C844E5" w14:paraId="27DD4EC5" w14:textId="77777777" w:rsidTr="00C844E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898574F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A3B95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C7A59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51 4 W0 16080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EA384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3CA1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844E5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C844E5" w:rsidRPr="00C844E5" w14:paraId="08973623" w14:textId="77777777" w:rsidTr="00C844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02390B0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2A7D3" w14:textId="77777777" w:rsidR="00C844E5" w:rsidRPr="00C844E5" w:rsidRDefault="00C844E5" w:rsidP="00C844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844E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51C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8348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C05CB" w14:textId="77777777" w:rsidR="00C844E5" w:rsidRPr="00C844E5" w:rsidRDefault="00C844E5" w:rsidP="00C84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E5">
              <w:rPr>
                <w:b/>
                <w:bCs/>
                <w:color w:val="000000"/>
                <w:sz w:val="20"/>
                <w:szCs w:val="20"/>
              </w:rPr>
              <w:t>3868,601</w:t>
            </w:r>
          </w:p>
        </w:tc>
      </w:tr>
    </w:tbl>
    <w:p w14:paraId="2C047F42" w14:textId="77777777" w:rsidR="00C844E5" w:rsidRPr="00C844E5" w:rsidRDefault="00C844E5" w:rsidP="00C844E5"/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  <w:bookmarkStart w:id="0" w:name="_GoBack"/>
      <w:bookmarkEnd w:id="0"/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11E8" w14:textId="77777777" w:rsidR="00315AD4" w:rsidRDefault="00315AD4" w:rsidP="0063228B">
      <w:r>
        <w:separator/>
      </w:r>
    </w:p>
  </w:endnote>
  <w:endnote w:type="continuationSeparator" w:id="0">
    <w:p w14:paraId="5FE90005" w14:textId="77777777" w:rsidR="00315AD4" w:rsidRDefault="00315AD4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539D" w14:textId="77777777" w:rsidR="00315AD4" w:rsidRDefault="00315AD4" w:rsidP="0063228B">
      <w:r>
        <w:separator/>
      </w:r>
    </w:p>
  </w:footnote>
  <w:footnote w:type="continuationSeparator" w:id="0">
    <w:p w14:paraId="34C3CD58" w14:textId="77777777" w:rsidR="00315AD4" w:rsidRDefault="00315AD4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1146D6"/>
    <w:rsid w:val="00164092"/>
    <w:rsid w:val="0016450B"/>
    <w:rsid w:val="001725DA"/>
    <w:rsid w:val="001A43F2"/>
    <w:rsid w:val="00257C5B"/>
    <w:rsid w:val="00271F86"/>
    <w:rsid w:val="002B018A"/>
    <w:rsid w:val="002D0E44"/>
    <w:rsid w:val="002D5728"/>
    <w:rsid w:val="002E0A60"/>
    <w:rsid w:val="00315AD4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9562A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2463D"/>
    <w:rsid w:val="00834AD1"/>
    <w:rsid w:val="00837788"/>
    <w:rsid w:val="008734DE"/>
    <w:rsid w:val="008C1E83"/>
    <w:rsid w:val="008D4C49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0C30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844E5"/>
    <w:rsid w:val="00C91539"/>
    <w:rsid w:val="00C93275"/>
    <w:rsid w:val="00CC0574"/>
    <w:rsid w:val="00CC6FDE"/>
    <w:rsid w:val="00CE4727"/>
    <w:rsid w:val="00CF6326"/>
    <w:rsid w:val="00D0061C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numbering" w:customStyle="1" w:styleId="26">
    <w:name w:val="Нет списка2"/>
    <w:next w:val="a2"/>
    <w:uiPriority w:val="99"/>
    <w:semiHidden/>
    <w:rsid w:val="00C844E5"/>
  </w:style>
  <w:style w:type="table" w:customStyle="1" w:styleId="14">
    <w:name w:val="Сетка таблицы1"/>
    <w:basedOn w:val="a1"/>
    <w:next w:val="afb"/>
    <w:rsid w:val="00C8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1FC6-1AFC-4B8D-B403-88D43BCE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55</cp:revision>
  <dcterms:created xsi:type="dcterms:W3CDTF">2016-11-18T06:41:00Z</dcterms:created>
  <dcterms:modified xsi:type="dcterms:W3CDTF">2021-03-14T05:40:00Z</dcterms:modified>
</cp:coreProperties>
</file>