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506C8" w14:textId="3C25622B" w:rsidR="00665914" w:rsidRPr="00DC0951" w:rsidRDefault="00665914" w:rsidP="006E5A56">
      <w:pPr>
        <w:rPr>
          <w:b/>
          <w:sz w:val="28"/>
          <w:szCs w:val="28"/>
        </w:rPr>
      </w:pPr>
      <w:r w:rsidRPr="00DC0951">
        <w:br/>
      </w:r>
      <w:r w:rsidRPr="00DC0951">
        <w:br/>
      </w:r>
    </w:p>
    <w:p w14:paraId="20321721" w14:textId="77777777" w:rsidR="00665914" w:rsidRDefault="008D348C" w:rsidP="006E5A56">
      <w:r>
        <w:pict w14:anchorId="4E846194">
          <v:rect id="_x0000_s1031" style="position:absolute;margin-left:25.5pt;margin-top:5.6pt;width:498.75pt;height:33pt;z-index:251665408" fillcolor="black" strokecolor="#ffe4ff" strokeweight="3pt">
            <v:shadow on="t" type="perspective" color="#fd00fd" opacity=".5" offset="1pt" offset2="-1pt"/>
          </v:rect>
        </w:pict>
      </w:r>
      <w:r>
        <w:pict w14:anchorId="47A051B8">
          <v:rect id="_x0000_s1029" style="position:absolute;margin-left:9.15pt;margin-top:-23.25pt;width:522.6pt;height:28.85pt;z-index:251663360" fillcolor="#c0504d" strokecolor="#ffe4ff" strokeweight="3pt">
            <v:shadow on="t" type="perspective" color="#622423" opacity=".5" offset="1pt" offset2="-1pt"/>
          </v:rect>
        </w:pict>
      </w:r>
      <w:r>
        <w:pict w14:anchorId="6C6BC95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6.75pt;margin-top:-19.15pt;width:482.25pt;height:24.75pt;z-index:251664384">
            <v:shadow on="t" opacity="52429f"/>
            <v:textpath style="font-family:&quot;Arial Black&quot;;font-size:18pt;font-style:italic;v-text-kern:t" trim="t" fitpath="t" string="события  *  репортажи  *  факты"/>
          </v:shape>
        </w:pict>
      </w:r>
      <w:r>
        <w:pict w14:anchorId="7E183C70">
          <v:shape id="_x0000_s1033" type="#_x0000_t136" style="position:absolute;margin-left:30pt;margin-top:20.55pt;width:489pt;height:18.05pt;z-index:251667456">
            <v:shadow color="#868686"/>
            <v:textpath style="font-family:&quot;Arial Black&quot;;font-size:18pt;v-text-kern:t" trim="t" fitpath="t" string="ИНФОРМАЦИОННЫЙ  БЮЛЛЕТЕНЬ"/>
          </v:shape>
        </w:pict>
      </w:r>
    </w:p>
    <w:p w14:paraId="3CADFE5E" w14:textId="77777777" w:rsidR="00665914" w:rsidRDefault="00665914" w:rsidP="006E5A56"/>
    <w:p w14:paraId="7A042A85" w14:textId="77777777" w:rsidR="00665914" w:rsidRDefault="00665914" w:rsidP="006E5A56"/>
    <w:p w14:paraId="0CE0305F" w14:textId="77777777" w:rsidR="00665914" w:rsidRDefault="008D348C" w:rsidP="006E5A56">
      <w:r>
        <w:pict w14:anchorId="02D37E1E">
          <v:shape id="_x0000_s1028" type="#_x0000_t136" style="position:absolute;margin-left:263.7pt;margin-top:2.45pt;width:222.75pt;height:42.05pt;z-index:251662336" fillcolor="yellow">
            <v:shadow color="#868686"/>
            <v:textpath style="font-family:&quot;Arial Black&quot;;v-text-kern:t" trim="t" fitpath="t" string="сельский&#10;"/>
          </v:shape>
        </w:pict>
      </w:r>
    </w:p>
    <w:p w14:paraId="0FAC7053" w14:textId="77777777" w:rsidR="00665914" w:rsidRDefault="008D348C" w:rsidP="006E5A56">
      <w:r>
        <w:pict w14:anchorId="0699E7E5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76.5pt;margin-top:6.8pt;width:420.75pt;height:84.8pt;z-index:-251655168" fillcolor="black" stroked="f">
            <v:fill color2="#099"/>
            <v:shadow on="t" color="silver" opacity="52429f" offset="3pt,3pt"/>
            <v:textpath style="font-family:&quot;Times New Roman&quot;;v-text-kern:t" trim="t" fitpath="t" xscale="f" string="вестник Жуковского сельсовета"/>
          </v:shape>
        </w:pict>
      </w:r>
    </w:p>
    <w:p w14:paraId="655DE263" w14:textId="77777777" w:rsidR="00665914" w:rsidRDefault="00665914" w:rsidP="006E5A56"/>
    <w:p w14:paraId="5DC2DFAE" w14:textId="2C3142FF" w:rsidR="00665914" w:rsidRDefault="00665914" w:rsidP="006E5A56">
      <w:r>
        <w:br w:type="textWrapping" w:clear="all"/>
      </w:r>
    </w:p>
    <w:p w14:paraId="180C0FBF" w14:textId="77777777" w:rsidR="00665914" w:rsidRDefault="008D348C" w:rsidP="006E5A56">
      <w:r>
        <w:pict w14:anchorId="5961E900">
          <v:shape id="_x0000_s1034" type="#_x0000_t136" style="position:absolute;margin-left:36.75pt;margin-top:47.65pt;width:486.75pt;height:11.25pt;z-index:251668480">
            <v:shadow on="t" opacity="52429f"/>
            <v:textpath style="font-family:&quot;Arial Black&quot;;font-size:8pt;v-text-kern:t" trim="t" fitpath="t" string="№ 7 (61) от  30 июня 2021 года  (бесплатно)"/>
          </v:shape>
        </w:pict>
      </w:r>
      <w:r>
        <w:pict w14:anchorId="1C34874D">
          <v:rect id="_x0000_s1026" style="position:absolute;margin-left:30pt;margin-top:22.9pt;width:498.75pt;height:7.5pt;z-index:251660288" fillcolor="black" strokecolor="#ffe4ff" strokeweight="3pt">
            <v:shadow on="t" type="perspective" color="#fd00fd" opacity=".5" offset="1pt" offset2="-1pt"/>
          </v:rect>
        </w:pict>
      </w:r>
      <w:r>
        <w:pict w14:anchorId="26374527">
          <v:rect id="_x0000_s1032" style="position:absolute;margin-left:9.15pt;margin-top:36.4pt;width:522.6pt;height:33.05pt;z-index:251666432" fillcolor="#c0504d" strokecolor="#ffe4ff" strokeweight="3pt">
            <v:shadow on="t" type="perspective" color="#622423" opacity=".5" offset="1pt" offset2="-1pt"/>
            <v:textbox>
              <w:txbxContent>
                <w:p w14:paraId="09737C06" w14:textId="77777777" w:rsidR="00AE470C" w:rsidRDefault="00AE470C"/>
              </w:txbxContent>
            </v:textbox>
          </v:rect>
        </w:pict>
      </w:r>
    </w:p>
    <w:p w14:paraId="21C4DDB1" w14:textId="77777777" w:rsidR="00665914" w:rsidRDefault="00665914" w:rsidP="006E5A56">
      <w:pPr>
        <w:rPr>
          <w:rFonts w:ascii="Tahoma" w:hAnsi="Tahoma" w:cs="Tahoma"/>
          <w:color w:val="000000"/>
          <w:sz w:val="16"/>
          <w:szCs w:val="16"/>
          <w:shd w:val="clear" w:color="auto" w:fill="F4F7F8"/>
        </w:rPr>
      </w:pPr>
    </w:p>
    <w:p w14:paraId="187997D6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0BC299A1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438C6165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01F82020" w14:textId="06206713" w:rsidR="000C740F" w:rsidRDefault="000C740F" w:rsidP="0016184B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</w:p>
    <w:p w14:paraId="7B3906BD" w14:textId="2155DFC6" w:rsidR="00C91539" w:rsidRDefault="007C1945" w:rsidP="00B741DA">
      <w:pPr>
        <w:shd w:val="clear" w:color="auto" w:fill="FFFFFF"/>
        <w:spacing w:before="100" w:beforeAutospacing="1" w:after="100" w:afterAutospacing="1"/>
        <w:jc w:val="center"/>
        <w:rPr>
          <w:rStyle w:val="afe"/>
        </w:rPr>
      </w:pPr>
      <w:r>
        <w:rPr>
          <w:b/>
          <w:bCs/>
          <w:i/>
          <w:iCs/>
          <w:noProof/>
          <w:color w:val="4F81BD" w:themeColor="accent1"/>
        </w:rPr>
        <w:drawing>
          <wp:inline distT="0" distB="0" distL="0" distR="0" wp14:anchorId="2959C6CC" wp14:editId="7A4AC433">
            <wp:extent cx="6604000" cy="4402496"/>
            <wp:effectExtent l="0" t="0" r="0" b="0"/>
            <wp:docPr id="1" name="Рисунок 1" descr="C:\Users\mvideo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\Desktop\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501" cy="440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37327" w14:textId="77777777" w:rsidR="00E23CB7" w:rsidRPr="00E23CB7" w:rsidRDefault="00E23CB7" w:rsidP="00E23CB7">
      <w:pPr>
        <w:tabs>
          <w:tab w:val="left" w:pos="3450"/>
        </w:tabs>
        <w:jc w:val="both"/>
        <w:rPr>
          <w:rStyle w:val="afe"/>
          <w:sz w:val="20"/>
          <w:szCs w:val="20"/>
        </w:rPr>
      </w:pPr>
      <w:r w:rsidRPr="00E23CB7">
        <w:rPr>
          <w:rStyle w:val="afe"/>
          <w:sz w:val="20"/>
          <w:szCs w:val="20"/>
        </w:rPr>
        <w:t>1 июня – идет дождь – лето будет сухим</w:t>
      </w:r>
    </w:p>
    <w:p w14:paraId="29957749" w14:textId="77777777" w:rsidR="00E23CB7" w:rsidRPr="00E23CB7" w:rsidRDefault="00E23CB7" w:rsidP="00E23CB7">
      <w:pPr>
        <w:tabs>
          <w:tab w:val="left" w:pos="3450"/>
        </w:tabs>
        <w:jc w:val="both"/>
        <w:rPr>
          <w:rStyle w:val="afe"/>
          <w:sz w:val="20"/>
          <w:szCs w:val="20"/>
        </w:rPr>
      </w:pPr>
      <w:r w:rsidRPr="00E23CB7">
        <w:rPr>
          <w:rStyle w:val="afe"/>
          <w:sz w:val="20"/>
          <w:szCs w:val="20"/>
        </w:rPr>
        <w:t>3 июня – дождливый день – к дождливой осени</w:t>
      </w:r>
    </w:p>
    <w:p w14:paraId="660DF65F" w14:textId="77777777" w:rsidR="00E23CB7" w:rsidRPr="00E23CB7" w:rsidRDefault="00E23CB7" w:rsidP="00E23CB7">
      <w:pPr>
        <w:tabs>
          <w:tab w:val="left" w:pos="3450"/>
        </w:tabs>
        <w:jc w:val="both"/>
        <w:rPr>
          <w:rStyle w:val="afe"/>
          <w:sz w:val="20"/>
          <w:szCs w:val="20"/>
        </w:rPr>
      </w:pPr>
      <w:r w:rsidRPr="00E23CB7">
        <w:rPr>
          <w:rStyle w:val="afe"/>
          <w:sz w:val="20"/>
          <w:szCs w:val="20"/>
        </w:rPr>
        <w:t>День Соловья 4 июня – хороший урожай сулит густой туман</w:t>
      </w:r>
    </w:p>
    <w:p w14:paraId="40B185F6" w14:textId="77777777" w:rsidR="00E23CB7" w:rsidRPr="00E23CB7" w:rsidRDefault="00E23CB7" w:rsidP="00E23CB7">
      <w:pPr>
        <w:tabs>
          <w:tab w:val="left" w:pos="3450"/>
        </w:tabs>
        <w:jc w:val="both"/>
        <w:rPr>
          <w:rStyle w:val="afe"/>
          <w:sz w:val="20"/>
          <w:szCs w:val="20"/>
        </w:rPr>
      </w:pPr>
      <w:r w:rsidRPr="00E23CB7">
        <w:rPr>
          <w:rStyle w:val="afe"/>
          <w:sz w:val="20"/>
          <w:szCs w:val="20"/>
        </w:rPr>
        <w:t>День Симона Столпника 6 июня – если идет сильный дождь – ждите грибного лета</w:t>
      </w:r>
    </w:p>
    <w:p w14:paraId="756CF3F9" w14:textId="77777777" w:rsidR="00E23CB7" w:rsidRPr="00E23CB7" w:rsidRDefault="00E23CB7" w:rsidP="00E23CB7">
      <w:pPr>
        <w:tabs>
          <w:tab w:val="left" w:pos="3450"/>
        </w:tabs>
        <w:jc w:val="both"/>
        <w:rPr>
          <w:rStyle w:val="afe"/>
          <w:sz w:val="20"/>
          <w:szCs w:val="20"/>
        </w:rPr>
      </w:pPr>
      <w:r w:rsidRPr="00E23CB7">
        <w:rPr>
          <w:rStyle w:val="afe"/>
          <w:sz w:val="20"/>
          <w:szCs w:val="20"/>
        </w:rPr>
        <w:t>8 июня – если много комаров – лето закончится теплыми и дождливыми днями</w:t>
      </w:r>
    </w:p>
    <w:p w14:paraId="6FD88DD7" w14:textId="77777777" w:rsidR="00E23CB7" w:rsidRPr="00E23CB7" w:rsidRDefault="00E23CB7" w:rsidP="00E23CB7">
      <w:pPr>
        <w:tabs>
          <w:tab w:val="left" w:pos="3450"/>
        </w:tabs>
        <w:jc w:val="both"/>
        <w:rPr>
          <w:rStyle w:val="afe"/>
          <w:sz w:val="20"/>
          <w:szCs w:val="20"/>
        </w:rPr>
      </w:pPr>
      <w:r w:rsidRPr="00E23CB7">
        <w:rPr>
          <w:rStyle w:val="afe"/>
          <w:sz w:val="20"/>
          <w:szCs w:val="20"/>
        </w:rPr>
        <w:t>13 июня обратите внимание на кукушку – если часто поет – лето будет теплым</w:t>
      </w:r>
    </w:p>
    <w:p w14:paraId="61C67102" w14:textId="77777777" w:rsidR="00E23CB7" w:rsidRPr="00E23CB7" w:rsidRDefault="00E23CB7" w:rsidP="00E23CB7">
      <w:pPr>
        <w:tabs>
          <w:tab w:val="left" w:pos="3450"/>
        </w:tabs>
        <w:jc w:val="both"/>
        <w:rPr>
          <w:rStyle w:val="afe"/>
          <w:sz w:val="20"/>
          <w:szCs w:val="20"/>
        </w:rPr>
      </w:pPr>
      <w:r w:rsidRPr="00E23CB7">
        <w:rPr>
          <w:rStyle w:val="afe"/>
          <w:sz w:val="20"/>
          <w:szCs w:val="20"/>
        </w:rPr>
        <w:t>14 июня – на Устина пасмурно с утра – ждите изобилие яровых</w:t>
      </w:r>
    </w:p>
    <w:p w14:paraId="14EA35F7" w14:textId="77777777" w:rsidR="00E23CB7" w:rsidRPr="00E23CB7" w:rsidRDefault="00E23CB7" w:rsidP="00E23CB7">
      <w:pPr>
        <w:tabs>
          <w:tab w:val="left" w:pos="3450"/>
        </w:tabs>
        <w:jc w:val="both"/>
        <w:rPr>
          <w:rStyle w:val="afe"/>
          <w:sz w:val="20"/>
          <w:szCs w:val="20"/>
        </w:rPr>
      </w:pPr>
      <w:r w:rsidRPr="00E23CB7">
        <w:rPr>
          <w:rStyle w:val="afe"/>
          <w:sz w:val="20"/>
          <w:szCs w:val="20"/>
        </w:rPr>
        <w:t>16 июня – День Луки — ветер теплый и поднимается вверх – погода будет ясной еще несколько дней</w:t>
      </w:r>
    </w:p>
    <w:p w14:paraId="78250F35" w14:textId="77777777" w:rsidR="00E23CB7" w:rsidRPr="00E23CB7" w:rsidRDefault="00E23CB7" w:rsidP="00E23CB7">
      <w:pPr>
        <w:tabs>
          <w:tab w:val="left" w:pos="3450"/>
        </w:tabs>
        <w:jc w:val="both"/>
        <w:rPr>
          <w:rStyle w:val="afe"/>
          <w:sz w:val="20"/>
          <w:szCs w:val="20"/>
        </w:rPr>
      </w:pPr>
      <w:r w:rsidRPr="00E23CB7">
        <w:rPr>
          <w:rStyle w:val="afe"/>
          <w:sz w:val="20"/>
          <w:szCs w:val="20"/>
        </w:rPr>
        <w:t>17 июня льет дождь – еще пару дней будет сыро</w:t>
      </w:r>
    </w:p>
    <w:p w14:paraId="40C55339" w14:textId="77777777" w:rsidR="00E23CB7" w:rsidRPr="00E23CB7" w:rsidRDefault="00E23CB7" w:rsidP="00E23CB7">
      <w:pPr>
        <w:tabs>
          <w:tab w:val="left" w:pos="3450"/>
        </w:tabs>
        <w:jc w:val="both"/>
        <w:rPr>
          <w:rStyle w:val="afe"/>
          <w:sz w:val="20"/>
          <w:szCs w:val="20"/>
        </w:rPr>
      </w:pPr>
      <w:r w:rsidRPr="00E23CB7">
        <w:rPr>
          <w:rStyle w:val="afe"/>
          <w:sz w:val="20"/>
          <w:szCs w:val="20"/>
        </w:rPr>
        <w:t>18 июня – северо-западный ветер сулит дождливое лето</w:t>
      </w:r>
    </w:p>
    <w:p w14:paraId="6D168BFE" w14:textId="77777777" w:rsidR="00E23CB7" w:rsidRPr="00E23CB7" w:rsidRDefault="00E23CB7" w:rsidP="00E23CB7">
      <w:pPr>
        <w:tabs>
          <w:tab w:val="left" w:pos="3450"/>
        </w:tabs>
        <w:jc w:val="both"/>
        <w:rPr>
          <w:rStyle w:val="afe"/>
          <w:sz w:val="20"/>
          <w:szCs w:val="20"/>
        </w:rPr>
      </w:pPr>
      <w:r w:rsidRPr="00E23CB7">
        <w:rPr>
          <w:rStyle w:val="afe"/>
          <w:sz w:val="20"/>
          <w:szCs w:val="20"/>
        </w:rPr>
        <w:t>20 июня гром гремит – предвещает грозу и град</w:t>
      </w:r>
    </w:p>
    <w:p w14:paraId="15058AC2" w14:textId="3BA0884B" w:rsidR="00E23CB7" w:rsidRPr="00E23CB7" w:rsidRDefault="00E23CB7" w:rsidP="00E23CB7">
      <w:pPr>
        <w:tabs>
          <w:tab w:val="left" w:pos="3450"/>
        </w:tabs>
        <w:jc w:val="both"/>
        <w:rPr>
          <w:rStyle w:val="afe"/>
          <w:sz w:val="20"/>
          <w:szCs w:val="20"/>
        </w:rPr>
      </w:pPr>
      <w:r w:rsidRPr="00E23CB7">
        <w:rPr>
          <w:rStyle w:val="afe"/>
          <w:sz w:val="20"/>
          <w:szCs w:val="20"/>
        </w:rPr>
        <w:t xml:space="preserve">24 июня туман </w:t>
      </w:r>
      <w:r w:rsidR="00B741DA" w:rsidRPr="00E23CB7">
        <w:rPr>
          <w:rStyle w:val="afe"/>
          <w:sz w:val="20"/>
          <w:szCs w:val="20"/>
        </w:rPr>
        <w:t>стелется</w:t>
      </w:r>
      <w:r w:rsidRPr="00E23CB7">
        <w:rPr>
          <w:rStyle w:val="afe"/>
          <w:sz w:val="20"/>
          <w:szCs w:val="20"/>
        </w:rPr>
        <w:t xml:space="preserve"> по реке – урожай грибов вас порадует</w:t>
      </w:r>
    </w:p>
    <w:p w14:paraId="10A8F525" w14:textId="77777777" w:rsidR="00E23CB7" w:rsidRPr="00E23CB7" w:rsidRDefault="00E23CB7" w:rsidP="00E23CB7">
      <w:pPr>
        <w:tabs>
          <w:tab w:val="left" w:pos="3450"/>
        </w:tabs>
        <w:jc w:val="both"/>
        <w:rPr>
          <w:rStyle w:val="afe"/>
          <w:sz w:val="20"/>
          <w:szCs w:val="20"/>
        </w:rPr>
      </w:pPr>
      <w:r w:rsidRPr="00E23CB7">
        <w:rPr>
          <w:rStyle w:val="afe"/>
          <w:sz w:val="20"/>
          <w:szCs w:val="20"/>
        </w:rPr>
        <w:t>27 июня, если зарядит на Елисея – то сырая погода будет еще очень долго</w:t>
      </w:r>
    </w:p>
    <w:p w14:paraId="16137662" w14:textId="3CD1368D" w:rsidR="006A0112" w:rsidRPr="00E23CB7" w:rsidRDefault="00E23CB7" w:rsidP="00E23CB7">
      <w:pPr>
        <w:tabs>
          <w:tab w:val="left" w:pos="3450"/>
        </w:tabs>
        <w:jc w:val="both"/>
        <w:rPr>
          <w:rStyle w:val="afe"/>
          <w:sz w:val="20"/>
          <w:szCs w:val="20"/>
        </w:rPr>
      </w:pPr>
      <w:r w:rsidRPr="00E23CB7">
        <w:rPr>
          <w:rStyle w:val="afe"/>
          <w:sz w:val="20"/>
          <w:szCs w:val="20"/>
        </w:rPr>
        <w:t>30 июня – радуга сулит хорошую погоду</w:t>
      </w:r>
    </w:p>
    <w:p w14:paraId="03B15ADB" w14:textId="77777777" w:rsidR="006A0112" w:rsidRPr="00E23CB7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4020819D" w14:textId="77777777" w:rsidR="00A66DA6" w:rsidRPr="00E241A8" w:rsidRDefault="00A66DA6" w:rsidP="00A66DA6">
      <w:pPr>
        <w:jc w:val="center"/>
        <w:rPr>
          <w:b/>
          <w:bCs/>
        </w:rPr>
      </w:pPr>
      <w:r w:rsidRPr="00E241A8">
        <w:rPr>
          <w:b/>
          <w:bCs/>
        </w:rPr>
        <w:lastRenderedPageBreak/>
        <w:t xml:space="preserve">КУРГАНСКАЯ ОБЛАСТЬ </w:t>
      </w:r>
    </w:p>
    <w:p w14:paraId="3A193E66" w14:textId="77777777" w:rsidR="00A66DA6" w:rsidRPr="00E241A8" w:rsidRDefault="00A66DA6" w:rsidP="00A66DA6">
      <w:pPr>
        <w:jc w:val="center"/>
        <w:rPr>
          <w:b/>
          <w:bCs/>
        </w:rPr>
      </w:pPr>
      <w:r w:rsidRPr="00E241A8">
        <w:rPr>
          <w:b/>
          <w:bCs/>
        </w:rPr>
        <w:t>КУРТАМЫШСКИЙ РАЙОН</w:t>
      </w:r>
    </w:p>
    <w:p w14:paraId="757BAB23" w14:textId="77777777" w:rsidR="00A66DA6" w:rsidRPr="00E241A8" w:rsidRDefault="00A66DA6" w:rsidP="00A66DA6">
      <w:pPr>
        <w:jc w:val="center"/>
        <w:rPr>
          <w:b/>
          <w:bCs/>
        </w:rPr>
      </w:pPr>
      <w:r>
        <w:rPr>
          <w:b/>
          <w:bCs/>
        </w:rPr>
        <w:t>ЖУКОВСКИЙ</w:t>
      </w:r>
      <w:r w:rsidRPr="00E241A8">
        <w:rPr>
          <w:b/>
          <w:bCs/>
        </w:rPr>
        <w:t xml:space="preserve"> СЕЛЬСОВЕТ</w:t>
      </w:r>
    </w:p>
    <w:p w14:paraId="246166FC" w14:textId="77777777" w:rsidR="00A66DA6" w:rsidRPr="00E241A8" w:rsidRDefault="00A66DA6" w:rsidP="00A66DA6">
      <w:pPr>
        <w:jc w:val="center"/>
        <w:rPr>
          <w:b/>
          <w:bCs/>
          <w:sz w:val="28"/>
        </w:rPr>
      </w:pPr>
      <w:r>
        <w:rPr>
          <w:b/>
          <w:bCs/>
        </w:rPr>
        <w:t>АДМИНИСТРАЦИЯ ЖУКОВСКОГО</w:t>
      </w:r>
      <w:r w:rsidRPr="00E241A8">
        <w:rPr>
          <w:b/>
          <w:bCs/>
        </w:rPr>
        <w:t xml:space="preserve"> СЕЛЬСОВЕТА</w:t>
      </w:r>
    </w:p>
    <w:p w14:paraId="47B8A265" w14:textId="77777777" w:rsidR="00A66DA6" w:rsidRPr="00E241A8" w:rsidRDefault="00A66DA6" w:rsidP="00A66DA6">
      <w:pPr>
        <w:pStyle w:val="5"/>
        <w:rPr>
          <w:b/>
          <w:bCs/>
          <w:sz w:val="16"/>
        </w:rPr>
      </w:pPr>
    </w:p>
    <w:p w14:paraId="193691BA" w14:textId="535F91E7" w:rsidR="00A66DA6" w:rsidRPr="00E241A8" w:rsidRDefault="00A66DA6" w:rsidP="00507A42">
      <w:pPr>
        <w:pStyle w:val="5"/>
        <w:rPr>
          <w:b/>
          <w:bCs/>
          <w:sz w:val="16"/>
        </w:rPr>
      </w:pPr>
      <w:r w:rsidRPr="00E241A8">
        <w:rPr>
          <w:b/>
          <w:sz w:val="44"/>
        </w:rPr>
        <w:t>РАСПОРЯЖЕНИЕ</w:t>
      </w:r>
    </w:p>
    <w:p w14:paraId="5D815433" w14:textId="77777777" w:rsidR="00A66DA6" w:rsidRPr="00E241A8" w:rsidRDefault="00A66DA6" w:rsidP="00A66DA6">
      <w:pPr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0"/>
        <w:gridCol w:w="4775"/>
      </w:tblGrid>
      <w:tr w:rsidR="00A66DA6" w:rsidRPr="00E241A8" w14:paraId="1620BAC2" w14:textId="77777777" w:rsidTr="00DE3679">
        <w:tc>
          <w:tcPr>
            <w:tcW w:w="4900" w:type="dxa"/>
          </w:tcPr>
          <w:p w14:paraId="45881B3E" w14:textId="77777777" w:rsidR="00A66DA6" w:rsidRPr="00E241A8" w:rsidRDefault="00A66DA6" w:rsidP="00DE3679">
            <w:pPr>
              <w:jc w:val="both"/>
            </w:pPr>
            <w:r w:rsidRPr="00E241A8">
              <w:t xml:space="preserve">от </w:t>
            </w:r>
            <w:r>
              <w:t xml:space="preserve"> 23 июня</w:t>
            </w:r>
            <w:r w:rsidRPr="00E241A8">
              <w:t xml:space="preserve"> 20</w:t>
            </w:r>
            <w:r>
              <w:t>21</w:t>
            </w:r>
            <w:r w:rsidRPr="00E241A8">
              <w:t xml:space="preserve"> года  </w:t>
            </w:r>
            <w:r>
              <w:t xml:space="preserve">  №15-р</w:t>
            </w:r>
          </w:p>
          <w:p w14:paraId="1189F6E3" w14:textId="77777777" w:rsidR="00A66DA6" w:rsidRPr="00E241A8" w:rsidRDefault="00A66DA6" w:rsidP="00DE3679">
            <w:pPr>
              <w:jc w:val="both"/>
              <w:rPr>
                <w:b/>
                <w:bCs/>
              </w:rPr>
            </w:pPr>
            <w:r w:rsidRPr="00E241A8">
              <w:t xml:space="preserve">село </w:t>
            </w:r>
            <w:r>
              <w:t>Жуково</w:t>
            </w:r>
          </w:p>
        </w:tc>
        <w:tc>
          <w:tcPr>
            <w:tcW w:w="4775" w:type="dxa"/>
          </w:tcPr>
          <w:p w14:paraId="74D12260" w14:textId="77777777" w:rsidR="00A66DA6" w:rsidRPr="00E241A8" w:rsidRDefault="00A66DA6" w:rsidP="00DE3679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14:paraId="00A95DF3" w14:textId="77777777" w:rsidR="00A66DA6" w:rsidRPr="00E241A8" w:rsidRDefault="00A66DA6" w:rsidP="00A66DA6">
      <w:pPr>
        <w:rPr>
          <w:sz w:val="22"/>
          <w:szCs w:val="22"/>
        </w:rPr>
      </w:pPr>
    </w:p>
    <w:p w14:paraId="7C85F2F7" w14:textId="77777777" w:rsidR="00A66DA6" w:rsidRPr="00E241A8" w:rsidRDefault="00A66DA6" w:rsidP="00A66DA6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E241A8">
        <w:rPr>
          <w:rFonts w:ascii="Times New Roman" w:hAnsi="Times New Roman" w:cs="Times New Roman"/>
          <w:sz w:val="28"/>
          <w:szCs w:val="28"/>
        </w:rPr>
        <w:t xml:space="preserve">О внесении изменений в сводную бюджетную роспись </w:t>
      </w:r>
    </w:p>
    <w:p w14:paraId="39C6D6B5" w14:textId="77777777" w:rsidR="00A66DA6" w:rsidRPr="00E241A8" w:rsidRDefault="00A66DA6" w:rsidP="00A66DA6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E241A8">
        <w:rPr>
          <w:rFonts w:ascii="Times New Roman" w:hAnsi="Times New Roman" w:cs="Times New Roman"/>
          <w:sz w:val="28"/>
          <w:szCs w:val="28"/>
        </w:rPr>
        <w:t>бюджета Жуковского сельсовета</w:t>
      </w:r>
    </w:p>
    <w:p w14:paraId="1C27AF34" w14:textId="77777777" w:rsidR="00A66DA6" w:rsidRPr="00E241A8" w:rsidRDefault="00A66DA6" w:rsidP="00A66DA6">
      <w:pPr>
        <w:ind w:left="360" w:firstLine="360"/>
        <w:jc w:val="both"/>
        <w:rPr>
          <w:color w:val="000000"/>
          <w:sz w:val="22"/>
          <w:szCs w:val="22"/>
        </w:rPr>
      </w:pPr>
    </w:p>
    <w:p w14:paraId="39792260" w14:textId="77777777" w:rsidR="00A66DA6" w:rsidRPr="00507A42" w:rsidRDefault="00A66DA6" w:rsidP="00A66DA6">
      <w:pPr>
        <w:jc w:val="both"/>
        <w:rPr>
          <w:color w:val="000000"/>
          <w:sz w:val="20"/>
          <w:szCs w:val="20"/>
        </w:rPr>
      </w:pPr>
      <w:r w:rsidRPr="00507A42">
        <w:rPr>
          <w:color w:val="000000"/>
          <w:sz w:val="20"/>
          <w:szCs w:val="20"/>
        </w:rPr>
        <w:t xml:space="preserve">              </w:t>
      </w:r>
      <w:proofErr w:type="gramStart"/>
      <w:r w:rsidRPr="00507A42">
        <w:rPr>
          <w:color w:val="000000"/>
          <w:sz w:val="20"/>
          <w:szCs w:val="20"/>
        </w:rPr>
        <w:t>В соответствии со статьей 217 Бюджетного кодекса Российской Федерации, положениями Указаний о порядке применения бюджетной классификации Российской Федерации, утвержденных приказом Министерства финансов Российской Федерации от 1 июля 2013г. № 65н, постановлением Главы Жуковского сельсовета от 19 апреля 2008 года  № 09 «Об утверждении Порядка составления и ведения сводной бюджетной росписи бюджета Жуковского сельсовета»,   Администрация Жуковского сельсовета</w:t>
      </w:r>
      <w:proofErr w:type="gramEnd"/>
    </w:p>
    <w:p w14:paraId="77289776" w14:textId="77777777" w:rsidR="00A66DA6" w:rsidRPr="00507A42" w:rsidRDefault="00A66DA6" w:rsidP="00A66DA6">
      <w:pPr>
        <w:ind w:firstLine="360"/>
        <w:jc w:val="both"/>
        <w:rPr>
          <w:color w:val="000000"/>
          <w:sz w:val="20"/>
          <w:szCs w:val="20"/>
        </w:rPr>
      </w:pPr>
      <w:r w:rsidRPr="00507A42">
        <w:rPr>
          <w:color w:val="000000"/>
          <w:sz w:val="20"/>
          <w:szCs w:val="20"/>
        </w:rPr>
        <w:t>ОБЯЗЫВАЕТ:</w:t>
      </w:r>
    </w:p>
    <w:p w14:paraId="6B477ADB" w14:textId="77777777" w:rsidR="00A66DA6" w:rsidRPr="00507A42" w:rsidRDefault="00A66DA6" w:rsidP="00A66DA6">
      <w:pPr>
        <w:widowControl w:val="0"/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z w:val="20"/>
          <w:szCs w:val="20"/>
        </w:rPr>
      </w:pPr>
      <w:r w:rsidRPr="00507A42">
        <w:rPr>
          <w:color w:val="000000"/>
          <w:sz w:val="20"/>
          <w:szCs w:val="20"/>
        </w:rPr>
        <w:t xml:space="preserve">   1. Внести изменения в сводную бюджетную роспись бюджета Жуковского сельсовета                                    по следующим кодам бюджетной классификации Российской Федерации: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1620"/>
        <w:gridCol w:w="720"/>
        <w:gridCol w:w="2340"/>
        <w:gridCol w:w="1260"/>
        <w:gridCol w:w="1440"/>
      </w:tblGrid>
      <w:tr w:rsidR="00A66DA6" w:rsidRPr="00507A42" w14:paraId="18C3A10B" w14:textId="77777777" w:rsidTr="00DE3679">
        <w:tc>
          <w:tcPr>
            <w:tcW w:w="4680" w:type="dxa"/>
            <w:gridSpan w:val="4"/>
            <w:shd w:val="clear" w:color="auto" w:fill="auto"/>
          </w:tcPr>
          <w:p w14:paraId="30412077" w14:textId="77777777" w:rsidR="00A66DA6" w:rsidRPr="00507A42" w:rsidRDefault="00A66DA6" w:rsidP="00DE3679">
            <w:pPr>
              <w:jc w:val="center"/>
              <w:rPr>
                <w:sz w:val="20"/>
                <w:szCs w:val="20"/>
              </w:rPr>
            </w:pPr>
            <w:r w:rsidRPr="00507A42">
              <w:rPr>
                <w:sz w:val="20"/>
                <w:szCs w:val="20"/>
              </w:rPr>
              <w:t>Коды расходов бюджетной классификации</w:t>
            </w:r>
          </w:p>
          <w:p w14:paraId="4D874747" w14:textId="77777777" w:rsidR="00A66DA6" w:rsidRPr="00507A42" w:rsidRDefault="00A66DA6" w:rsidP="00DE3679">
            <w:pPr>
              <w:jc w:val="center"/>
              <w:rPr>
                <w:sz w:val="20"/>
                <w:szCs w:val="20"/>
              </w:rPr>
            </w:pPr>
            <w:r w:rsidRPr="00507A42">
              <w:rPr>
                <w:sz w:val="20"/>
                <w:szCs w:val="20"/>
              </w:rPr>
              <w:t>Российской Федерации: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59C644A9" w14:textId="77777777" w:rsidR="00A66DA6" w:rsidRPr="00507A42" w:rsidRDefault="00A66DA6" w:rsidP="00DE3679">
            <w:pPr>
              <w:jc w:val="both"/>
              <w:rPr>
                <w:sz w:val="20"/>
                <w:szCs w:val="20"/>
              </w:rPr>
            </w:pPr>
            <w:r w:rsidRPr="00507A42">
              <w:rPr>
                <w:sz w:val="20"/>
                <w:szCs w:val="20"/>
              </w:rPr>
              <w:t>Бюджетные</w:t>
            </w:r>
          </w:p>
          <w:p w14:paraId="2644E761" w14:textId="77777777" w:rsidR="00A66DA6" w:rsidRPr="00507A42" w:rsidRDefault="00A66DA6" w:rsidP="00DE3679">
            <w:pPr>
              <w:jc w:val="both"/>
              <w:rPr>
                <w:sz w:val="20"/>
                <w:szCs w:val="20"/>
              </w:rPr>
            </w:pPr>
            <w:r w:rsidRPr="00507A42">
              <w:rPr>
                <w:sz w:val="20"/>
                <w:szCs w:val="20"/>
              </w:rPr>
              <w:t>ассигнования,</w:t>
            </w:r>
          </w:p>
          <w:p w14:paraId="3C6D41DD" w14:textId="77777777" w:rsidR="00A66DA6" w:rsidRPr="00507A42" w:rsidRDefault="00A66DA6" w:rsidP="00DE3679">
            <w:pPr>
              <w:jc w:val="both"/>
              <w:rPr>
                <w:sz w:val="20"/>
                <w:szCs w:val="20"/>
              </w:rPr>
            </w:pPr>
            <w:r w:rsidRPr="00507A42">
              <w:rPr>
                <w:sz w:val="20"/>
                <w:szCs w:val="20"/>
              </w:rPr>
              <w:t>предусмотренные</w:t>
            </w:r>
          </w:p>
          <w:p w14:paraId="46849C04" w14:textId="77777777" w:rsidR="00A66DA6" w:rsidRPr="00507A42" w:rsidRDefault="00A66DA6" w:rsidP="00DE3679">
            <w:pPr>
              <w:jc w:val="both"/>
              <w:rPr>
                <w:sz w:val="20"/>
                <w:szCs w:val="20"/>
              </w:rPr>
            </w:pPr>
            <w:r w:rsidRPr="00507A42">
              <w:rPr>
                <w:sz w:val="20"/>
                <w:szCs w:val="20"/>
              </w:rPr>
              <w:t xml:space="preserve">решением </w:t>
            </w:r>
            <w:r w:rsidRPr="00507A42">
              <w:rPr>
                <w:color w:val="000000"/>
                <w:sz w:val="20"/>
                <w:szCs w:val="20"/>
              </w:rPr>
              <w:t>Жуковской</w:t>
            </w:r>
            <w:r w:rsidRPr="00507A42">
              <w:rPr>
                <w:sz w:val="20"/>
                <w:szCs w:val="20"/>
              </w:rPr>
              <w:t xml:space="preserve"> сельской Думы «О бюджете </w:t>
            </w:r>
            <w:r w:rsidRPr="00507A42">
              <w:rPr>
                <w:color w:val="000000"/>
                <w:sz w:val="20"/>
                <w:szCs w:val="20"/>
              </w:rPr>
              <w:t>Жуковского</w:t>
            </w:r>
            <w:r w:rsidRPr="00507A42">
              <w:rPr>
                <w:sz w:val="20"/>
                <w:szCs w:val="20"/>
              </w:rPr>
              <w:t xml:space="preserve"> сельсовета на 2021 год и на плановый период 2022 и 2023 годов»,</w:t>
            </w:r>
          </w:p>
          <w:p w14:paraId="68623266" w14:textId="77777777" w:rsidR="00A66DA6" w:rsidRPr="00507A42" w:rsidRDefault="00A66DA6" w:rsidP="00DE3679">
            <w:pPr>
              <w:jc w:val="both"/>
              <w:rPr>
                <w:sz w:val="20"/>
                <w:szCs w:val="20"/>
              </w:rPr>
            </w:pPr>
            <w:r w:rsidRPr="00507A42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1A3450F1" w14:textId="77777777" w:rsidR="00A66DA6" w:rsidRPr="00507A42" w:rsidRDefault="00A66DA6" w:rsidP="00DE3679">
            <w:pPr>
              <w:jc w:val="both"/>
              <w:rPr>
                <w:sz w:val="20"/>
                <w:szCs w:val="20"/>
              </w:rPr>
            </w:pPr>
            <w:r w:rsidRPr="00507A42">
              <w:rPr>
                <w:sz w:val="20"/>
                <w:szCs w:val="20"/>
              </w:rPr>
              <w:t>Уточнение,</w:t>
            </w:r>
          </w:p>
          <w:p w14:paraId="6411F7E1" w14:textId="77777777" w:rsidR="00A66DA6" w:rsidRPr="00507A42" w:rsidRDefault="00A66DA6" w:rsidP="00DE3679">
            <w:pPr>
              <w:jc w:val="both"/>
              <w:rPr>
                <w:sz w:val="20"/>
                <w:szCs w:val="20"/>
              </w:rPr>
            </w:pPr>
            <w:r w:rsidRPr="00507A42">
              <w:rPr>
                <w:sz w:val="20"/>
                <w:szCs w:val="20"/>
              </w:rPr>
              <w:t>руб.</w:t>
            </w:r>
          </w:p>
          <w:p w14:paraId="205F53C6" w14:textId="77777777" w:rsidR="00A66DA6" w:rsidRPr="00507A42" w:rsidRDefault="00A66DA6" w:rsidP="00DE3679">
            <w:pPr>
              <w:jc w:val="both"/>
              <w:rPr>
                <w:sz w:val="20"/>
                <w:szCs w:val="20"/>
              </w:rPr>
            </w:pPr>
            <w:r w:rsidRPr="00507A42">
              <w:rPr>
                <w:sz w:val="20"/>
                <w:szCs w:val="20"/>
              </w:rPr>
              <w:t>(+,-)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41D8F07" w14:textId="77777777" w:rsidR="00A66DA6" w:rsidRPr="00507A42" w:rsidRDefault="00A66DA6" w:rsidP="00DE3679">
            <w:pPr>
              <w:jc w:val="both"/>
              <w:rPr>
                <w:sz w:val="20"/>
                <w:szCs w:val="20"/>
              </w:rPr>
            </w:pPr>
            <w:r w:rsidRPr="00507A42">
              <w:rPr>
                <w:sz w:val="20"/>
                <w:szCs w:val="20"/>
              </w:rPr>
              <w:t>Бюджетные</w:t>
            </w:r>
          </w:p>
          <w:p w14:paraId="7D04A694" w14:textId="77777777" w:rsidR="00A66DA6" w:rsidRPr="00507A42" w:rsidRDefault="00A66DA6" w:rsidP="00DE3679">
            <w:pPr>
              <w:jc w:val="both"/>
              <w:rPr>
                <w:sz w:val="20"/>
                <w:szCs w:val="20"/>
              </w:rPr>
            </w:pPr>
            <w:r w:rsidRPr="00507A42">
              <w:rPr>
                <w:sz w:val="20"/>
                <w:szCs w:val="20"/>
              </w:rPr>
              <w:t>ассигнования с учетом</w:t>
            </w:r>
          </w:p>
          <w:p w14:paraId="36776DF5" w14:textId="77777777" w:rsidR="00A66DA6" w:rsidRPr="00507A42" w:rsidRDefault="00A66DA6" w:rsidP="00DE3679">
            <w:pPr>
              <w:jc w:val="both"/>
              <w:rPr>
                <w:sz w:val="20"/>
                <w:szCs w:val="20"/>
              </w:rPr>
            </w:pPr>
            <w:r w:rsidRPr="00507A42">
              <w:rPr>
                <w:sz w:val="20"/>
                <w:szCs w:val="20"/>
              </w:rPr>
              <w:t>уточнений,</w:t>
            </w:r>
          </w:p>
          <w:p w14:paraId="1EC222F4" w14:textId="77777777" w:rsidR="00A66DA6" w:rsidRPr="00507A42" w:rsidRDefault="00A66DA6" w:rsidP="00DE3679">
            <w:pPr>
              <w:jc w:val="both"/>
              <w:rPr>
                <w:sz w:val="20"/>
                <w:szCs w:val="20"/>
              </w:rPr>
            </w:pPr>
            <w:r w:rsidRPr="00507A42">
              <w:rPr>
                <w:sz w:val="20"/>
                <w:szCs w:val="20"/>
              </w:rPr>
              <w:t>руб.</w:t>
            </w:r>
          </w:p>
        </w:tc>
      </w:tr>
      <w:tr w:rsidR="00A66DA6" w:rsidRPr="00507A42" w14:paraId="2AD8C6E7" w14:textId="77777777" w:rsidTr="00DE3679">
        <w:trPr>
          <w:trHeight w:val="2034"/>
        </w:trPr>
        <w:tc>
          <w:tcPr>
            <w:tcW w:w="900" w:type="dxa"/>
            <w:shd w:val="clear" w:color="auto" w:fill="auto"/>
          </w:tcPr>
          <w:p w14:paraId="2405D187" w14:textId="77777777" w:rsidR="00A66DA6" w:rsidRPr="00507A42" w:rsidRDefault="00A66DA6" w:rsidP="00DE3679">
            <w:pPr>
              <w:jc w:val="center"/>
              <w:rPr>
                <w:sz w:val="20"/>
                <w:szCs w:val="20"/>
              </w:rPr>
            </w:pPr>
            <w:proofErr w:type="spellStart"/>
            <w:r w:rsidRPr="00507A42">
              <w:rPr>
                <w:sz w:val="20"/>
                <w:szCs w:val="20"/>
              </w:rPr>
              <w:t>Расп</w:t>
            </w:r>
            <w:proofErr w:type="spellEnd"/>
            <w:r w:rsidRPr="00507A42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0E43FA2B" w14:textId="77777777" w:rsidR="00A66DA6" w:rsidRPr="00507A42" w:rsidRDefault="00A66DA6" w:rsidP="00DE3679">
            <w:pPr>
              <w:jc w:val="center"/>
              <w:rPr>
                <w:sz w:val="20"/>
                <w:szCs w:val="20"/>
              </w:rPr>
            </w:pPr>
            <w:r w:rsidRPr="00507A42">
              <w:rPr>
                <w:sz w:val="20"/>
                <w:szCs w:val="20"/>
              </w:rPr>
              <w:t>Раздел</w:t>
            </w:r>
          </w:p>
          <w:p w14:paraId="60E0FA18" w14:textId="77777777" w:rsidR="00A66DA6" w:rsidRPr="00507A42" w:rsidRDefault="00A66DA6" w:rsidP="00DE3679">
            <w:pPr>
              <w:jc w:val="center"/>
              <w:rPr>
                <w:sz w:val="20"/>
                <w:szCs w:val="20"/>
              </w:rPr>
            </w:pPr>
            <w:r w:rsidRPr="00507A42">
              <w:rPr>
                <w:sz w:val="20"/>
                <w:szCs w:val="20"/>
              </w:rPr>
              <w:t>(подраздел)</w:t>
            </w:r>
          </w:p>
        </w:tc>
        <w:tc>
          <w:tcPr>
            <w:tcW w:w="1620" w:type="dxa"/>
            <w:shd w:val="clear" w:color="auto" w:fill="auto"/>
          </w:tcPr>
          <w:p w14:paraId="31E74695" w14:textId="77777777" w:rsidR="00A66DA6" w:rsidRPr="00507A42" w:rsidRDefault="00A66DA6" w:rsidP="00DE3679">
            <w:pPr>
              <w:jc w:val="center"/>
              <w:rPr>
                <w:sz w:val="20"/>
                <w:szCs w:val="20"/>
              </w:rPr>
            </w:pPr>
            <w:r w:rsidRPr="00507A42">
              <w:rPr>
                <w:sz w:val="20"/>
                <w:szCs w:val="20"/>
              </w:rPr>
              <w:t>Целевая</w:t>
            </w:r>
          </w:p>
          <w:p w14:paraId="108B9022" w14:textId="77777777" w:rsidR="00A66DA6" w:rsidRPr="00507A42" w:rsidRDefault="00A66DA6" w:rsidP="00DE3679">
            <w:pPr>
              <w:jc w:val="center"/>
              <w:rPr>
                <w:sz w:val="20"/>
                <w:szCs w:val="20"/>
              </w:rPr>
            </w:pPr>
            <w:r w:rsidRPr="00507A42">
              <w:rPr>
                <w:sz w:val="20"/>
                <w:szCs w:val="20"/>
              </w:rPr>
              <w:t>статья</w:t>
            </w:r>
          </w:p>
          <w:p w14:paraId="55251F33" w14:textId="77777777" w:rsidR="00A66DA6" w:rsidRPr="00507A42" w:rsidRDefault="00A66DA6" w:rsidP="00DE3679">
            <w:pPr>
              <w:jc w:val="center"/>
              <w:rPr>
                <w:sz w:val="20"/>
                <w:szCs w:val="20"/>
              </w:rPr>
            </w:pPr>
            <w:r w:rsidRPr="00507A42">
              <w:rPr>
                <w:sz w:val="20"/>
                <w:szCs w:val="20"/>
              </w:rPr>
              <w:t>расходов</w:t>
            </w:r>
          </w:p>
        </w:tc>
        <w:tc>
          <w:tcPr>
            <w:tcW w:w="720" w:type="dxa"/>
            <w:shd w:val="clear" w:color="auto" w:fill="auto"/>
          </w:tcPr>
          <w:p w14:paraId="0C2ABFDF" w14:textId="77777777" w:rsidR="00A66DA6" w:rsidRPr="00507A42" w:rsidRDefault="00A66DA6" w:rsidP="00DE3679">
            <w:pPr>
              <w:jc w:val="center"/>
              <w:rPr>
                <w:sz w:val="20"/>
                <w:szCs w:val="20"/>
              </w:rPr>
            </w:pPr>
            <w:r w:rsidRPr="00507A42">
              <w:rPr>
                <w:sz w:val="20"/>
                <w:szCs w:val="20"/>
              </w:rPr>
              <w:t>Вид</w:t>
            </w:r>
          </w:p>
          <w:p w14:paraId="5F0F8768" w14:textId="77777777" w:rsidR="00A66DA6" w:rsidRPr="00507A42" w:rsidRDefault="00A66DA6" w:rsidP="00DE3679">
            <w:pPr>
              <w:jc w:val="center"/>
              <w:rPr>
                <w:sz w:val="20"/>
                <w:szCs w:val="20"/>
              </w:rPr>
            </w:pPr>
            <w:r w:rsidRPr="00507A42">
              <w:rPr>
                <w:sz w:val="20"/>
                <w:szCs w:val="20"/>
              </w:rPr>
              <w:t>расходов</w:t>
            </w:r>
          </w:p>
        </w:tc>
        <w:tc>
          <w:tcPr>
            <w:tcW w:w="2340" w:type="dxa"/>
            <w:vMerge/>
            <w:shd w:val="clear" w:color="auto" w:fill="auto"/>
          </w:tcPr>
          <w:p w14:paraId="71CA7FDD" w14:textId="77777777" w:rsidR="00A66DA6" w:rsidRPr="00507A42" w:rsidRDefault="00A66DA6" w:rsidP="00DE3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0982E63" w14:textId="77777777" w:rsidR="00A66DA6" w:rsidRPr="00507A42" w:rsidRDefault="00A66DA6" w:rsidP="00DE3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9382B0F" w14:textId="77777777" w:rsidR="00A66DA6" w:rsidRPr="00507A42" w:rsidRDefault="00A66DA6" w:rsidP="00DE3679">
            <w:pPr>
              <w:jc w:val="center"/>
              <w:rPr>
                <w:sz w:val="20"/>
                <w:szCs w:val="20"/>
              </w:rPr>
            </w:pPr>
          </w:p>
        </w:tc>
      </w:tr>
      <w:tr w:rsidR="00A66DA6" w:rsidRPr="00507A42" w14:paraId="4A94F910" w14:textId="77777777" w:rsidTr="00DE3679">
        <w:trPr>
          <w:trHeight w:val="256"/>
        </w:trPr>
        <w:tc>
          <w:tcPr>
            <w:tcW w:w="900" w:type="dxa"/>
            <w:shd w:val="clear" w:color="auto" w:fill="auto"/>
          </w:tcPr>
          <w:p w14:paraId="595352CD" w14:textId="77777777" w:rsidR="00A66DA6" w:rsidRPr="00507A42" w:rsidRDefault="00A66DA6" w:rsidP="00DE3679">
            <w:pPr>
              <w:jc w:val="center"/>
              <w:rPr>
                <w:sz w:val="20"/>
                <w:szCs w:val="20"/>
              </w:rPr>
            </w:pPr>
            <w:r w:rsidRPr="00507A42">
              <w:rPr>
                <w:sz w:val="20"/>
                <w:szCs w:val="20"/>
              </w:rPr>
              <w:t>099</w:t>
            </w:r>
          </w:p>
        </w:tc>
        <w:tc>
          <w:tcPr>
            <w:tcW w:w="1440" w:type="dxa"/>
            <w:shd w:val="clear" w:color="auto" w:fill="auto"/>
          </w:tcPr>
          <w:p w14:paraId="6C9C55DE" w14:textId="77777777" w:rsidR="00A66DA6" w:rsidRPr="00507A42" w:rsidRDefault="00A66DA6" w:rsidP="00DE3679">
            <w:pPr>
              <w:jc w:val="center"/>
              <w:rPr>
                <w:sz w:val="20"/>
                <w:szCs w:val="20"/>
              </w:rPr>
            </w:pPr>
            <w:r w:rsidRPr="00507A42">
              <w:rPr>
                <w:sz w:val="20"/>
                <w:szCs w:val="20"/>
              </w:rPr>
              <w:t>0801</w:t>
            </w:r>
          </w:p>
        </w:tc>
        <w:tc>
          <w:tcPr>
            <w:tcW w:w="1620" w:type="dxa"/>
            <w:shd w:val="clear" w:color="auto" w:fill="auto"/>
          </w:tcPr>
          <w:p w14:paraId="449705DB" w14:textId="77777777" w:rsidR="00A66DA6" w:rsidRPr="00507A42" w:rsidRDefault="00A66DA6" w:rsidP="00DE3679">
            <w:pPr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0400185450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C88516" w14:textId="77777777" w:rsidR="00A66DA6" w:rsidRPr="00507A42" w:rsidRDefault="00A66DA6" w:rsidP="00DE3679">
            <w:pPr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244</w:t>
            </w:r>
          </w:p>
          <w:p w14:paraId="57A697B9" w14:textId="77777777" w:rsidR="00A66DA6" w:rsidRPr="00507A42" w:rsidRDefault="00A66DA6" w:rsidP="00DE3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D17826E" w14:textId="77777777" w:rsidR="00A66DA6" w:rsidRPr="00507A42" w:rsidRDefault="00A66DA6" w:rsidP="00DE3679">
            <w:pPr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47000,00</w:t>
            </w:r>
          </w:p>
        </w:tc>
        <w:tc>
          <w:tcPr>
            <w:tcW w:w="1260" w:type="dxa"/>
            <w:shd w:val="clear" w:color="auto" w:fill="auto"/>
          </w:tcPr>
          <w:p w14:paraId="79F370DA" w14:textId="77777777" w:rsidR="00A66DA6" w:rsidRPr="00507A42" w:rsidRDefault="00A66DA6" w:rsidP="00DE3679">
            <w:pPr>
              <w:jc w:val="center"/>
              <w:rPr>
                <w:sz w:val="20"/>
                <w:szCs w:val="20"/>
              </w:rPr>
            </w:pPr>
            <w:r w:rsidRPr="00507A42">
              <w:rPr>
                <w:sz w:val="20"/>
                <w:szCs w:val="20"/>
              </w:rPr>
              <w:t>5000,00</w:t>
            </w:r>
          </w:p>
        </w:tc>
        <w:tc>
          <w:tcPr>
            <w:tcW w:w="1440" w:type="dxa"/>
            <w:shd w:val="clear" w:color="auto" w:fill="auto"/>
          </w:tcPr>
          <w:p w14:paraId="0B3D528F" w14:textId="77777777" w:rsidR="00A66DA6" w:rsidRPr="00507A42" w:rsidRDefault="00A66DA6" w:rsidP="00DE3679">
            <w:pPr>
              <w:jc w:val="center"/>
              <w:rPr>
                <w:sz w:val="20"/>
                <w:szCs w:val="20"/>
              </w:rPr>
            </w:pPr>
            <w:r w:rsidRPr="00507A42">
              <w:rPr>
                <w:sz w:val="20"/>
                <w:szCs w:val="20"/>
              </w:rPr>
              <w:t>52000,00</w:t>
            </w:r>
          </w:p>
        </w:tc>
      </w:tr>
      <w:tr w:rsidR="00A66DA6" w:rsidRPr="00507A42" w14:paraId="5C04B722" w14:textId="77777777" w:rsidTr="00DE3679">
        <w:trPr>
          <w:trHeight w:val="256"/>
        </w:trPr>
        <w:tc>
          <w:tcPr>
            <w:tcW w:w="900" w:type="dxa"/>
            <w:shd w:val="clear" w:color="auto" w:fill="auto"/>
          </w:tcPr>
          <w:p w14:paraId="5023AEBB" w14:textId="77777777" w:rsidR="00A66DA6" w:rsidRPr="00507A42" w:rsidRDefault="00A66DA6" w:rsidP="00DE3679">
            <w:pPr>
              <w:jc w:val="center"/>
              <w:rPr>
                <w:sz w:val="20"/>
                <w:szCs w:val="20"/>
              </w:rPr>
            </w:pPr>
            <w:r w:rsidRPr="00507A42">
              <w:rPr>
                <w:sz w:val="20"/>
                <w:szCs w:val="20"/>
              </w:rPr>
              <w:t>099</w:t>
            </w:r>
          </w:p>
        </w:tc>
        <w:tc>
          <w:tcPr>
            <w:tcW w:w="1440" w:type="dxa"/>
            <w:shd w:val="clear" w:color="auto" w:fill="auto"/>
          </w:tcPr>
          <w:p w14:paraId="03F3268F" w14:textId="77777777" w:rsidR="00A66DA6" w:rsidRPr="00507A42" w:rsidRDefault="00A66DA6" w:rsidP="00DE3679">
            <w:pPr>
              <w:jc w:val="center"/>
              <w:rPr>
                <w:sz w:val="20"/>
                <w:szCs w:val="20"/>
              </w:rPr>
            </w:pPr>
            <w:r w:rsidRPr="00507A42">
              <w:rPr>
                <w:sz w:val="20"/>
                <w:szCs w:val="20"/>
              </w:rPr>
              <w:t>0310</w:t>
            </w:r>
          </w:p>
        </w:tc>
        <w:tc>
          <w:tcPr>
            <w:tcW w:w="1620" w:type="dxa"/>
            <w:shd w:val="clear" w:color="auto" w:fill="auto"/>
          </w:tcPr>
          <w:p w14:paraId="221B01A2" w14:textId="77777777" w:rsidR="00A66DA6" w:rsidRPr="00507A42" w:rsidRDefault="00A66DA6" w:rsidP="00DE3679">
            <w:pPr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0200185180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1A7AD9" w14:textId="77777777" w:rsidR="00A66DA6" w:rsidRPr="00507A42" w:rsidRDefault="00A66DA6" w:rsidP="00DE3679">
            <w:pPr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FE785E2" w14:textId="77777777" w:rsidR="00A66DA6" w:rsidRPr="00507A42" w:rsidRDefault="00A66DA6" w:rsidP="00DE3679">
            <w:pPr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86300,00</w:t>
            </w:r>
          </w:p>
        </w:tc>
        <w:tc>
          <w:tcPr>
            <w:tcW w:w="1260" w:type="dxa"/>
            <w:shd w:val="clear" w:color="auto" w:fill="auto"/>
          </w:tcPr>
          <w:p w14:paraId="20083201" w14:textId="77777777" w:rsidR="00A66DA6" w:rsidRPr="00507A42" w:rsidRDefault="00A66DA6" w:rsidP="00DE3679">
            <w:pPr>
              <w:jc w:val="center"/>
              <w:rPr>
                <w:sz w:val="20"/>
                <w:szCs w:val="20"/>
              </w:rPr>
            </w:pPr>
            <w:r w:rsidRPr="00507A42">
              <w:rPr>
                <w:sz w:val="20"/>
                <w:szCs w:val="20"/>
              </w:rPr>
              <w:t>-5000,00</w:t>
            </w:r>
          </w:p>
        </w:tc>
        <w:tc>
          <w:tcPr>
            <w:tcW w:w="1440" w:type="dxa"/>
            <w:shd w:val="clear" w:color="auto" w:fill="auto"/>
          </w:tcPr>
          <w:p w14:paraId="75731BF7" w14:textId="77777777" w:rsidR="00A66DA6" w:rsidRPr="00507A42" w:rsidRDefault="00A66DA6" w:rsidP="00DE3679">
            <w:pPr>
              <w:jc w:val="center"/>
              <w:rPr>
                <w:sz w:val="20"/>
                <w:szCs w:val="20"/>
              </w:rPr>
            </w:pPr>
            <w:r w:rsidRPr="00507A42">
              <w:rPr>
                <w:sz w:val="20"/>
                <w:szCs w:val="20"/>
              </w:rPr>
              <w:t>81300,00</w:t>
            </w:r>
          </w:p>
        </w:tc>
      </w:tr>
    </w:tbl>
    <w:p w14:paraId="3BF27C7A" w14:textId="77777777" w:rsidR="00A66DA6" w:rsidRPr="00507A42" w:rsidRDefault="00A66DA6" w:rsidP="00A66DA6">
      <w:pPr>
        <w:widowControl w:val="0"/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z w:val="20"/>
          <w:szCs w:val="20"/>
        </w:rPr>
      </w:pPr>
      <w:r w:rsidRPr="00507A42">
        <w:rPr>
          <w:color w:val="000000"/>
          <w:sz w:val="20"/>
          <w:szCs w:val="20"/>
        </w:rPr>
        <w:t xml:space="preserve">  2. Подготовить соответствующие изменения в решение Жуковской сельской Думы от 28 декабря 2020 года № 19 «О бюджете Жуковского сельсовета на 2021 год и на плановый период 2022 и 2023 годов».</w:t>
      </w:r>
    </w:p>
    <w:p w14:paraId="609E2817" w14:textId="77777777" w:rsidR="00A66DA6" w:rsidRPr="00507A42" w:rsidRDefault="00A66DA6" w:rsidP="00A66DA6">
      <w:pPr>
        <w:widowControl w:val="0"/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z w:val="20"/>
          <w:szCs w:val="20"/>
        </w:rPr>
      </w:pPr>
      <w:r w:rsidRPr="00507A42">
        <w:rPr>
          <w:color w:val="000000"/>
          <w:sz w:val="20"/>
          <w:szCs w:val="20"/>
        </w:rPr>
        <w:t xml:space="preserve">3. Опубликовать настоящее распоряжение в информационном бюллетене «Сельский  вестник Жуковского сельсовета» и разместить на официальном сайте Администрации </w:t>
      </w:r>
      <w:proofErr w:type="spellStart"/>
      <w:r w:rsidRPr="00507A42">
        <w:rPr>
          <w:color w:val="000000"/>
          <w:sz w:val="20"/>
          <w:szCs w:val="20"/>
        </w:rPr>
        <w:t>Куртамышского</w:t>
      </w:r>
      <w:proofErr w:type="spellEnd"/>
      <w:r w:rsidRPr="00507A42">
        <w:rPr>
          <w:color w:val="000000"/>
          <w:sz w:val="20"/>
          <w:szCs w:val="20"/>
        </w:rPr>
        <w:t xml:space="preserve"> района (по согласованию). </w:t>
      </w:r>
    </w:p>
    <w:p w14:paraId="1D64DEA1" w14:textId="77777777" w:rsidR="00A66DA6" w:rsidRPr="00507A42" w:rsidRDefault="00A66DA6" w:rsidP="00A66DA6">
      <w:pPr>
        <w:widowControl w:val="0"/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z w:val="20"/>
          <w:szCs w:val="20"/>
        </w:rPr>
      </w:pPr>
      <w:r w:rsidRPr="00507A42">
        <w:rPr>
          <w:bCs/>
          <w:color w:val="000000"/>
          <w:sz w:val="20"/>
          <w:szCs w:val="20"/>
        </w:rPr>
        <w:t xml:space="preserve"> </w:t>
      </w:r>
      <w:r w:rsidRPr="00507A42">
        <w:rPr>
          <w:color w:val="000000"/>
          <w:sz w:val="20"/>
          <w:szCs w:val="20"/>
        </w:rPr>
        <w:t xml:space="preserve">4. </w:t>
      </w:r>
      <w:proofErr w:type="gramStart"/>
      <w:r w:rsidRPr="00507A42">
        <w:rPr>
          <w:color w:val="000000"/>
          <w:sz w:val="20"/>
          <w:szCs w:val="20"/>
        </w:rPr>
        <w:t>Контроль за</w:t>
      </w:r>
      <w:proofErr w:type="gramEnd"/>
      <w:r w:rsidRPr="00507A42">
        <w:rPr>
          <w:color w:val="000000"/>
          <w:sz w:val="20"/>
          <w:szCs w:val="20"/>
        </w:rPr>
        <w:t xml:space="preserve"> выполнением настоящего распоряжения возложить на руководителя сектора по бухгалтерскому учету и отчетности поселений финансового отдела Администрации </w:t>
      </w:r>
      <w:proofErr w:type="spellStart"/>
      <w:r w:rsidRPr="00507A42">
        <w:rPr>
          <w:color w:val="000000"/>
          <w:sz w:val="20"/>
          <w:szCs w:val="20"/>
        </w:rPr>
        <w:t>Куртамышского</w:t>
      </w:r>
      <w:proofErr w:type="spellEnd"/>
      <w:r w:rsidRPr="00507A42">
        <w:rPr>
          <w:color w:val="000000"/>
          <w:sz w:val="20"/>
          <w:szCs w:val="20"/>
        </w:rPr>
        <w:t xml:space="preserve"> района </w:t>
      </w:r>
      <w:proofErr w:type="spellStart"/>
      <w:r w:rsidRPr="00507A42">
        <w:rPr>
          <w:color w:val="000000"/>
          <w:sz w:val="20"/>
          <w:szCs w:val="20"/>
        </w:rPr>
        <w:t>Бояринцеву</w:t>
      </w:r>
      <w:proofErr w:type="spellEnd"/>
      <w:r w:rsidRPr="00507A42">
        <w:rPr>
          <w:color w:val="000000"/>
          <w:sz w:val="20"/>
          <w:szCs w:val="20"/>
        </w:rPr>
        <w:t xml:space="preserve"> Т.А. (по согласованию). </w:t>
      </w:r>
    </w:p>
    <w:p w14:paraId="6DAA8872" w14:textId="77777777" w:rsidR="00A66DA6" w:rsidRPr="00507A42" w:rsidRDefault="00A66DA6" w:rsidP="00A66DA6">
      <w:pPr>
        <w:widowControl w:val="0"/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z w:val="20"/>
          <w:szCs w:val="20"/>
        </w:rPr>
      </w:pPr>
    </w:p>
    <w:p w14:paraId="42416ABC" w14:textId="77777777" w:rsidR="00A66DA6" w:rsidRPr="00507A42" w:rsidRDefault="00A66DA6" w:rsidP="00A66DA6">
      <w:pPr>
        <w:rPr>
          <w:sz w:val="20"/>
          <w:szCs w:val="20"/>
        </w:rPr>
      </w:pPr>
      <w:r w:rsidRPr="00507A42">
        <w:rPr>
          <w:sz w:val="20"/>
          <w:szCs w:val="20"/>
        </w:rPr>
        <w:t xml:space="preserve">Глава Жуковского сельсовета                                                                  </w:t>
      </w:r>
      <w:proofErr w:type="spellStart"/>
      <w:r w:rsidRPr="00507A42">
        <w:rPr>
          <w:sz w:val="20"/>
          <w:szCs w:val="20"/>
        </w:rPr>
        <w:t>Лешуков</w:t>
      </w:r>
      <w:proofErr w:type="spellEnd"/>
      <w:r w:rsidRPr="00507A42">
        <w:rPr>
          <w:sz w:val="20"/>
          <w:szCs w:val="20"/>
        </w:rPr>
        <w:t xml:space="preserve"> В.С.</w:t>
      </w:r>
    </w:p>
    <w:p w14:paraId="1C44D2AF" w14:textId="77777777" w:rsidR="00A66DA6" w:rsidRPr="00507A42" w:rsidRDefault="00A66DA6" w:rsidP="00A66DA6">
      <w:pPr>
        <w:widowControl w:val="0"/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z w:val="20"/>
          <w:szCs w:val="20"/>
        </w:rPr>
      </w:pPr>
    </w:p>
    <w:p w14:paraId="175331CF" w14:textId="77777777" w:rsidR="00A66DA6" w:rsidRPr="00507A42" w:rsidRDefault="00A66DA6" w:rsidP="00A66DA6">
      <w:pPr>
        <w:widowControl w:val="0"/>
        <w:autoSpaceDE w:val="0"/>
        <w:autoSpaceDN w:val="0"/>
        <w:adjustRightInd w:val="0"/>
        <w:spacing w:line="274" w:lineRule="exact"/>
        <w:jc w:val="both"/>
        <w:rPr>
          <w:color w:val="000000"/>
          <w:sz w:val="20"/>
          <w:szCs w:val="20"/>
        </w:rPr>
      </w:pPr>
    </w:p>
    <w:p w14:paraId="3C5E5752" w14:textId="146D225D" w:rsidR="00A66DA6" w:rsidRPr="00507A42" w:rsidRDefault="00A66DA6" w:rsidP="00A66DA6">
      <w:pPr>
        <w:widowControl w:val="0"/>
        <w:autoSpaceDE w:val="0"/>
        <w:autoSpaceDN w:val="0"/>
        <w:adjustRightInd w:val="0"/>
        <w:spacing w:line="274" w:lineRule="exact"/>
        <w:ind w:firstLine="709"/>
        <w:jc w:val="both"/>
        <w:rPr>
          <w:b/>
          <w:sz w:val="20"/>
          <w:szCs w:val="20"/>
        </w:rPr>
      </w:pPr>
      <w:r w:rsidRPr="00507A42">
        <w:rPr>
          <w:sz w:val="20"/>
          <w:szCs w:val="20"/>
        </w:rPr>
        <w:t xml:space="preserve">                                   </w:t>
      </w:r>
      <w:r w:rsidR="00507A42">
        <w:rPr>
          <w:sz w:val="20"/>
          <w:szCs w:val="20"/>
        </w:rPr>
        <w:t xml:space="preserve">                      </w:t>
      </w:r>
      <w:r w:rsidRPr="00507A42">
        <w:rPr>
          <w:sz w:val="20"/>
          <w:szCs w:val="20"/>
        </w:rPr>
        <w:t xml:space="preserve">          </w:t>
      </w:r>
      <w:r w:rsidRPr="00507A42">
        <w:rPr>
          <w:b/>
          <w:sz w:val="20"/>
          <w:szCs w:val="20"/>
        </w:rPr>
        <w:t>Курганская область</w:t>
      </w:r>
    </w:p>
    <w:p w14:paraId="0A48A994" w14:textId="77777777" w:rsidR="00A66DA6" w:rsidRPr="00507A42" w:rsidRDefault="00A66DA6" w:rsidP="00A66DA6">
      <w:pPr>
        <w:jc w:val="center"/>
        <w:rPr>
          <w:b/>
          <w:sz w:val="20"/>
          <w:szCs w:val="20"/>
        </w:rPr>
      </w:pPr>
      <w:proofErr w:type="spellStart"/>
      <w:r w:rsidRPr="00507A42">
        <w:rPr>
          <w:b/>
          <w:sz w:val="20"/>
          <w:szCs w:val="20"/>
        </w:rPr>
        <w:t>Куртамышский</w:t>
      </w:r>
      <w:proofErr w:type="spellEnd"/>
      <w:r w:rsidRPr="00507A42">
        <w:rPr>
          <w:b/>
          <w:sz w:val="20"/>
          <w:szCs w:val="20"/>
        </w:rPr>
        <w:t xml:space="preserve"> район</w:t>
      </w:r>
    </w:p>
    <w:p w14:paraId="209E3C81" w14:textId="77777777" w:rsidR="00A66DA6" w:rsidRPr="00507A42" w:rsidRDefault="00A66DA6" w:rsidP="00A66DA6">
      <w:pPr>
        <w:jc w:val="center"/>
        <w:rPr>
          <w:b/>
          <w:sz w:val="20"/>
          <w:szCs w:val="20"/>
        </w:rPr>
      </w:pPr>
      <w:r w:rsidRPr="00507A42">
        <w:rPr>
          <w:b/>
          <w:sz w:val="20"/>
          <w:szCs w:val="20"/>
        </w:rPr>
        <w:t>Жуковский сельсовет</w:t>
      </w:r>
    </w:p>
    <w:p w14:paraId="7183DB01" w14:textId="77777777" w:rsidR="00A66DA6" w:rsidRPr="00507A42" w:rsidRDefault="00A66DA6" w:rsidP="00A66DA6">
      <w:pPr>
        <w:jc w:val="center"/>
        <w:rPr>
          <w:b/>
          <w:sz w:val="20"/>
          <w:szCs w:val="20"/>
        </w:rPr>
      </w:pPr>
      <w:r w:rsidRPr="00507A42">
        <w:rPr>
          <w:b/>
          <w:sz w:val="20"/>
          <w:szCs w:val="20"/>
        </w:rPr>
        <w:t>Жуковская сельская Дума</w:t>
      </w:r>
    </w:p>
    <w:p w14:paraId="6A75B3C4" w14:textId="77777777" w:rsidR="00A66DA6" w:rsidRPr="00507A42" w:rsidRDefault="00A66DA6" w:rsidP="00A66DA6">
      <w:pPr>
        <w:jc w:val="center"/>
        <w:rPr>
          <w:sz w:val="20"/>
          <w:szCs w:val="20"/>
        </w:rPr>
      </w:pPr>
    </w:p>
    <w:p w14:paraId="407E5087" w14:textId="77777777" w:rsidR="00A66DA6" w:rsidRPr="00507A42" w:rsidRDefault="00A66DA6" w:rsidP="00A66DA6">
      <w:pPr>
        <w:jc w:val="center"/>
        <w:rPr>
          <w:b/>
          <w:sz w:val="20"/>
          <w:szCs w:val="20"/>
        </w:rPr>
      </w:pPr>
      <w:r w:rsidRPr="00507A42">
        <w:rPr>
          <w:b/>
          <w:sz w:val="20"/>
          <w:szCs w:val="20"/>
        </w:rPr>
        <w:t xml:space="preserve">РЕШЕНИЕ  </w:t>
      </w:r>
    </w:p>
    <w:p w14:paraId="48E41B37" w14:textId="77777777" w:rsidR="00A66DA6" w:rsidRPr="00507A42" w:rsidRDefault="00A66DA6" w:rsidP="00A66DA6">
      <w:pPr>
        <w:rPr>
          <w:b/>
          <w:sz w:val="20"/>
          <w:szCs w:val="20"/>
        </w:rPr>
      </w:pPr>
    </w:p>
    <w:p w14:paraId="71F4F474" w14:textId="77777777" w:rsidR="00A66DA6" w:rsidRPr="00507A42" w:rsidRDefault="00A66DA6" w:rsidP="00A66DA6">
      <w:pPr>
        <w:rPr>
          <w:b/>
          <w:sz w:val="20"/>
          <w:szCs w:val="20"/>
        </w:rPr>
      </w:pPr>
    </w:p>
    <w:p w14:paraId="5D53006C" w14:textId="77777777" w:rsidR="00A66DA6" w:rsidRPr="00507A42" w:rsidRDefault="00A66DA6" w:rsidP="00A66DA6">
      <w:pPr>
        <w:rPr>
          <w:sz w:val="20"/>
          <w:szCs w:val="20"/>
        </w:rPr>
      </w:pPr>
      <w:r w:rsidRPr="00507A42">
        <w:rPr>
          <w:sz w:val="20"/>
          <w:szCs w:val="20"/>
        </w:rPr>
        <w:t>от 28 июня 2021 года                               № 16</w:t>
      </w:r>
    </w:p>
    <w:p w14:paraId="544419DB" w14:textId="77777777" w:rsidR="00A66DA6" w:rsidRPr="00507A42" w:rsidRDefault="00A66DA6" w:rsidP="00A66DA6">
      <w:pPr>
        <w:rPr>
          <w:sz w:val="20"/>
          <w:szCs w:val="20"/>
        </w:rPr>
      </w:pPr>
      <w:r w:rsidRPr="00507A42">
        <w:rPr>
          <w:sz w:val="20"/>
          <w:szCs w:val="20"/>
        </w:rPr>
        <w:t>село Жуково</w:t>
      </w:r>
    </w:p>
    <w:p w14:paraId="53A0D29B" w14:textId="77777777" w:rsidR="00A66DA6" w:rsidRPr="00507A42" w:rsidRDefault="00A66DA6" w:rsidP="00A66DA6">
      <w:pPr>
        <w:rPr>
          <w:sz w:val="20"/>
          <w:szCs w:val="20"/>
        </w:rPr>
      </w:pPr>
    </w:p>
    <w:p w14:paraId="5BBC5B4D" w14:textId="77777777" w:rsidR="00A66DA6" w:rsidRPr="00507A42" w:rsidRDefault="00A66DA6" w:rsidP="00A66DA6">
      <w:pPr>
        <w:jc w:val="center"/>
        <w:rPr>
          <w:b/>
          <w:sz w:val="20"/>
          <w:szCs w:val="20"/>
        </w:rPr>
      </w:pPr>
      <w:r w:rsidRPr="00507A42">
        <w:rPr>
          <w:b/>
          <w:sz w:val="20"/>
          <w:szCs w:val="20"/>
        </w:rPr>
        <w:t xml:space="preserve">О внесении изменений и дополнений в решение Жуковской сельской </w:t>
      </w:r>
    </w:p>
    <w:p w14:paraId="64076E64" w14:textId="77777777" w:rsidR="00A66DA6" w:rsidRPr="00507A42" w:rsidRDefault="00A66DA6" w:rsidP="00A66DA6">
      <w:pPr>
        <w:jc w:val="center"/>
        <w:rPr>
          <w:b/>
          <w:sz w:val="20"/>
          <w:szCs w:val="20"/>
        </w:rPr>
      </w:pPr>
      <w:r w:rsidRPr="00507A42">
        <w:rPr>
          <w:b/>
          <w:sz w:val="20"/>
          <w:szCs w:val="20"/>
        </w:rPr>
        <w:lastRenderedPageBreak/>
        <w:t>Думы от 28 декабря 2020 г. № 19 «О бюджете Жуковского сельсовета на 2021 год и на плановый период 2022 и 2023 годов»</w:t>
      </w:r>
    </w:p>
    <w:p w14:paraId="0C22CEDE" w14:textId="77777777" w:rsidR="00A66DA6" w:rsidRPr="00507A42" w:rsidRDefault="00A66DA6" w:rsidP="00A66DA6">
      <w:pPr>
        <w:rPr>
          <w:sz w:val="20"/>
          <w:szCs w:val="20"/>
        </w:rPr>
      </w:pPr>
    </w:p>
    <w:p w14:paraId="2E66DAA3" w14:textId="77777777" w:rsidR="00A66DA6" w:rsidRPr="00507A42" w:rsidRDefault="00A66DA6" w:rsidP="00A66DA6">
      <w:pPr>
        <w:jc w:val="both"/>
        <w:rPr>
          <w:sz w:val="20"/>
          <w:szCs w:val="20"/>
        </w:rPr>
      </w:pPr>
      <w:r w:rsidRPr="00507A42">
        <w:rPr>
          <w:sz w:val="20"/>
          <w:szCs w:val="20"/>
        </w:rPr>
        <w:t xml:space="preserve">           В соответствии с пунктом 1 части 2 статьи 22 Устава Жуковского сельсовета, рассмотрев заявление Администрации Жуковского сельсовета, Жуковская сельская Дума </w:t>
      </w:r>
    </w:p>
    <w:p w14:paraId="3ADE7DB3" w14:textId="77777777" w:rsidR="00A66DA6" w:rsidRPr="00507A42" w:rsidRDefault="00A66DA6" w:rsidP="00A66DA6">
      <w:pPr>
        <w:rPr>
          <w:b/>
          <w:sz w:val="20"/>
          <w:szCs w:val="20"/>
        </w:rPr>
      </w:pPr>
      <w:r w:rsidRPr="00507A42">
        <w:rPr>
          <w:b/>
          <w:sz w:val="20"/>
          <w:szCs w:val="20"/>
        </w:rPr>
        <w:t>РЕШИЛА:</w:t>
      </w:r>
    </w:p>
    <w:p w14:paraId="048917BE" w14:textId="77777777" w:rsidR="00A66DA6" w:rsidRPr="00507A42" w:rsidRDefault="00A66DA6" w:rsidP="00A66DA6">
      <w:pPr>
        <w:jc w:val="both"/>
        <w:rPr>
          <w:sz w:val="20"/>
          <w:szCs w:val="20"/>
        </w:rPr>
      </w:pPr>
      <w:r w:rsidRPr="00507A42">
        <w:rPr>
          <w:sz w:val="20"/>
          <w:szCs w:val="20"/>
        </w:rPr>
        <w:t>1. Внести в решение Жуковской сельской Думы от 28 декабря 2020 г. № 19 «О бюджете Жуковского сельсовета на 2021 год</w:t>
      </w:r>
      <w:r w:rsidRPr="00507A42">
        <w:rPr>
          <w:b/>
          <w:sz w:val="20"/>
          <w:szCs w:val="20"/>
        </w:rPr>
        <w:t xml:space="preserve"> </w:t>
      </w:r>
      <w:r w:rsidRPr="00507A42">
        <w:rPr>
          <w:sz w:val="20"/>
          <w:szCs w:val="20"/>
        </w:rPr>
        <w:t>и на плановый период 2022 и 2023 годов» следующие изменения:</w:t>
      </w:r>
    </w:p>
    <w:p w14:paraId="1A609417" w14:textId="77777777" w:rsidR="00A66DA6" w:rsidRPr="00507A42" w:rsidRDefault="00A66DA6" w:rsidP="00A66DA6">
      <w:pPr>
        <w:jc w:val="both"/>
        <w:rPr>
          <w:sz w:val="20"/>
          <w:szCs w:val="20"/>
        </w:rPr>
      </w:pPr>
      <w:r w:rsidRPr="00507A42">
        <w:rPr>
          <w:sz w:val="20"/>
          <w:szCs w:val="20"/>
        </w:rPr>
        <w:t>Пункт 1 статьи 1 изложить в следующей редакции:</w:t>
      </w:r>
    </w:p>
    <w:p w14:paraId="061DF573" w14:textId="77777777" w:rsidR="00A66DA6" w:rsidRPr="00507A42" w:rsidRDefault="00A66DA6" w:rsidP="00A66DA6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07A42">
        <w:rPr>
          <w:sz w:val="20"/>
          <w:szCs w:val="20"/>
        </w:rPr>
        <w:t>1. Утвердить основные характеристики бюджета Жуковского сельсовета на 2021 год:</w:t>
      </w:r>
    </w:p>
    <w:p w14:paraId="465DEE01" w14:textId="77777777" w:rsidR="00A66DA6" w:rsidRPr="00507A42" w:rsidRDefault="00A66DA6" w:rsidP="00A66DA6">
      <w:pPr>
        <w:pStyle w:val="22"/>
        <w:tabs>
          <w:tab w:val="left" w:pos="1080"/>
        </w:tabs>
        <w:rPr>
          <w:sz w:val="20"/>
          <w:szCs w:val="20"/>
        </w:rPr>
      </w:pPr>
      <w:r w:rsidRPr="00507A42">
        <w:rPr>
          <w:sz w:val="20"/>
          <w:szCs w:val="20"/>
        </w:rPr>
        <w:t>1) общий объем доходов бюджета Жуковского сельсовета в сумме 3454,606 тыс. рублей, в том числе:</w:t>
      </w:r>
    </w:p>
    <w:p w14:paraId="1C80832B" w14:textId="77777777" w:rsidR="00A66DA6" w:rsidRPr="00507A42" w:rsidRDefault="00A66DA6" w:rsidP="00A66DA6">
      <w:pPr>
        <w:pStyle w:val="ConsNormal"/>
        <w:jc w:val="both"/>
        <w:rPr>
          <w:rFonts w:ascii="Times New Roman" w:hAnsi="Times New Roman"/>
          <w:color w:val="000000"/>
        </w:rPr>
      </w:pPr>
      <w:r w:rsidRPr="00507A42">
        <w:rPr>
          <w:rFonts w:ascii="Times New Roman" w:hAnsi="Times New Roman"/>
        </w:rPr>
        <w:t>а) объем налоговых и неналоговых дохо</w:t>
      </w:r>
      <w:r w:rsidRPr="00507A42">
        <w:rPr>
          <w:rFonts w:ascii="Times New Roman" w:hAnsi="Times New Roman"/>
          <w:color w:val="000000"/>
        </w:rPr>
        <w:t>дов в сумме 677,000 тыс. рублей;</w:t>
      </w:r>
    </w:p>
    <w:p w14:paraId="0934C431" w14:textId="77777777" w:rsidR="00A66DA6" w:rsidRPr="00507A42" w:rsidRDefault="00A66DA6" w:rsidP="00A66DA6">
      <w:pPr>
        <w:pStyle w:val="22"/>
        <w:tabs>
          <w:tab w:val="left" w:pos="1080"/>
        </w:tabs>
        <w:rPr>
          <w:sz w:val="20"/>
          <w:szCs w:val="20"/>
        </w:rPr>
      </w:pPr>
      <w:r w:rsidRPr="00507A42">
        <w:rPr>
          <w:sz w:val="20"/>
          <w:szCs w:val="20"/>
        </w:rPr>
        <w:t>б) объем безвозмездных поступлений в сумме 2777,606 тыс. рублей, в том числе:</w:t>
      </w:r>
    </w:p>
    <w:p w14:paraId="48574EC9" w14:textId="77777777" w:rsidR="00A66DA6" w:rsidRPr="00507A42" w:rsidRDefault="00A66DA6" w:rsidP="00A66DA6">
      <w:pPr>
        <w:pStyle w:val="22"/>
        <w:tabs>
          <w:tab w:val="left" w:pos="1080"/>
        </w:tabs>
        <w:rPr>
          <w:sz w:val="20"/>
          <w:szCs w:val="20"/>
        </w:rPr>
      </w:pPr>
      <w:r w:rsidRPr="00507A42">
        <w:rPr>
          <w:sz w:val="20"/>
          <w:szCs w:val="20"/>
        </w:rPr>
        <w:t>объем безвозмездных поступлений от других бюджетов бюджетной системы Российской Федерации в сумме 2764,606 тыс. рублей, из них:</w:t>
      </w:r>
    </w:p>
    <w:p w14:paraId="58765DB1" w14:textId="77777777" w:rsidR="00A66DA6" w:rsidRPr="00507A42" w:rsidRDefault="00A66DA6" w:rsidP="00A66DA6">
      <w:pPr>
        <w:pStyle w:val="22"/>
        <w:tabs>
          <w:tab w:val="left" w:pos="1260"/>
        </w:tabs>
        <w:rPr>
          <w:sz w:val="20"/>
          <w:szCs w:val="20"/>
        </w:rPr>
      </w:pPr>
      <w:r w:rsidRPr="00507A42">
        <w:rPr>
          <w:sz w:val="20"/>
          <w:szCs w:val="20"/>
        </w:rPr>
        <w:t>- дотации бюджетам субъектов Российской Федерации и муниципальных образований в сумме 2702,600 тыс. рублей;</w:t>
      </w:r>
    </w:p>
    <w:p w14:paraId="4FF545FD" w14:textId="77777777" w:rsidR="00A66DA6" w:rsidRPr="00507A42" w:rsidRDefault="00A66DA6" w:rsidP="00A66DA6">
      <w:pPr>
        <w:pStyle w:val="22"/>
        <w:tabs>
          <w:tab w:val="left" w:pos="1260"/>
        </w:tabs>
        <w:rPr>
          <w:sz w:val="20"/>
          <w:szCs w:val="20"/>
        </w:rPr>
      </w:pPr>
      <w:r w:rsidRPr="00507A42">
        <w:rPr>
          <w:sz w:val="20"/>
          <w:szCs w:val="20"/>
        </w:rPr>
        <w:t>- субвенции бюджетам субъектов Российской Федерации и муниципальных образований в сумме 47,006 тыс. рублей;</w:t>
      </w:r>
    </w:p>
    <w:p w14:paraId="0F8AC9F6" w14:textId="77777777" w:rsidR="00A66DA6" w:rsidRPr="00507A42" w:rsidRDefault="00A66DA6" w:rsidP="00A66DA6">
      <w:pPr>
        <w:pStyle w:val="22"/>
        <w:tabs>
          <w:tab w:val="left" w:pos="1260"/>
        </w:tabs>
        <w:rPr>
          <w:sz w:val="20"/>
          <w:szCs w:val="20"/>
        </w:rPr>
      </w:pPr>
      <w:r w:rsidRPr="00507A42">
        <w:rPr>
          <w:sz w:val="20"/>
          <w:szCs w:val="20"/>
        </w:rPr>
        <w:t>- межбюджетные трансферты, имеющие целевое назначение в сумме 15,000 тыс. рублей;</w:t>
      </w:r>
    </w:p>
    <w:p w14:paraId="5A72AE0B" w14:textId="77777777" w:rsidR="00A66DA6" w:rsidRPr="00507A42" w:rsidRDefault="00A66DA6" w:rsidP="00A66DA6">
      <w:pPr>
        <w:pStyle w:val="22"/>
        <w:tabs>
          <w:tab w:val="left" w:pos="1260"/>
        </w:tabs>
        <w:rPr>
          <w:sz w:val="20"/>
          <w:szCs w:val="20"/>
        </w:rPr>
      </w:pPr>
      <w:r w:rsidRPr="00507A42">
        <w:rPr>
          <w:sz w:val="20"/>
          <w:szCs w:val="20"/>
        </w:rPr>
        <w:t xml:space="preserve">          объем прочих безвозмездных поступлений в сумме 13,000 тыс. рублей;</w:t>
      </w:r>
    </w:p>
    <w:p w14:paraId="7C8BC75D" w14:textId="77777777" w:rsidR="00A66DA6" w:rsidRPr="00507A42" w:rsidRDefault="00A66DA6" w:rsidP="00A66DA6">
      <w:pPr>
        <w:pStyle w:val="22"/>
        <w:tabs>
          <w:tab w:val="left" w:pos="1080"/>
        </w:tabs>
        <w:rPr>
          <w:sz w:val="20"/>
          <w:szCs w:val="20"/>
        </w:rPr>
      </w:pPr>
      <w:r w:rsidRPr="00507A42">
        <w:rPr>
          <w:sz w:val="20"/>
          <w:szCs w:val="20"/>
        </w:rPr>
        <w:t>2) общий объем расходов бюджета Жуковского сельсовета в сумме 3539,070 тыс. рублей;</w:t>
      </w:r>
    </w:p>
    <w:p w14:paraId="196C4628" w14:textId="77777777" w:rsidR="00A66DA6" w:rsidRPr="00507A42" w:rsidRDefault="00A66DA6" w:rsidP="00A66DA6">
      <w:pPr>
        <w:pStyle w:val="22"/>
        <w:tabs>
          <w:tab w:val="left" w:pos="1080"/>
        </w:tabs>
        <w:rPr>
          <w:sz w:val="20"/>
          <w:szCs w:val="20"/>
        </w:rPr>
      </w:pPr>
      <w:r w:rsidRPr="00507A42">
        <w:rPr>
          <w:sz w:val="20"/>
          <w:szCs w:val="20"/>
        </w:rPr>
        <w:t>3) превышение расходов над доходами (дефицит) бюджета Жуковского сельсовета в сумме 0 тыс. рублей.</w:t>
      </w:r>
    </w:p>
    <w:p w14:paraId="69CC1A4F" w14:textId="77777777" w:rsidR="00A66DA6" w:rsidRPr="00507A42" w:rsidRDefault="00A66DA6" w:rsidP="00A66DA6">
      <w:pPr>
        <w:jc w:val="both"/>
        <w:rPr>
          <w:sz w:val="20"/>
          <w:szCs w:val="20"/>
        </w:rPr>
      </w:pPr>
      <w:r w:rsidRPr="00507A42">
        <w:rPr>
          <w:sz w:val="20"/>
          <w:szCs w:val="20"/>
        </w:rPr>
        <w:t>2)  Приложение 1 «Источники внутреннего финансирования дефицита бюджета Жуковского сельсовета на 2021 год» изложить в редакции согласно приложению 1 к настоящему решению;</w:t>
      </w:r>
    </w:p>
    <w:p w14:paraId="561A483A" w14:textId="77777777" w:rsidR="00A66DA6" w:rsidRPr="00507A42" w:rsidRDefault="00A66DA6" w:rsidP="00A66DA6">
      <w:pPr>
        <w:jc w:val="both"/>
        <w:rPr>
          <w:sz w:val="20"/>
          <w:szCs w:val="20"/>
        </w:rPr>
      </w:pPr>
      <w:r w:rsidRPr="00507A42">
        <w:rPr>
          <w:sz w:val="20"/>
          <w:szCs w:val="20"/>
        </w:rPr>
        <w:t>3)  Приложения 6 «Распределение бюджетных ассигнований по разделам, подразделам классификации расходов бюджета Жуковского сельсовета на 2021 год» изложить в редакции согласно приложению 2 к настоящему решению;</w:t>
      </w:r>
    </w:p>
    <w:p w14:paraId="4951B8C1" w14:textId="77777777" w:rsidR="00A66DA6" w:rsidRPr="00507A42" w:rsidRDefault="00A66DA6" w:rsidP="00A66DA6">
      <w:pPr>
        <w:jc w:val="both"/>
        <w:rPr>
          <w:sz w:val="20"/>
          <w:szCs w:val="20"/>
        </w:rPr>
      </w:pPr>
      <w:r w:rsidRPr="00507A42">
        <w:rPr>
          <w:sz w:val="20"/>
          <w:szCs w:val="20"/>
        </w:rPr>
        <w:t>4) Приложения 8 «Ведомственная структура расходов бюджета Жуковского сельсовета на 2021 год» изложить в редакции согласно приложению 3 к настоящему решению;</w:t>
      </w:r>
    </w:p>
    <w:p w14:paraId="5F299C3A" w14:textId="77777777" w:rsidR="00A66DA6" w:rsidRPr="00507A42" w:rsidRDefault="00A66DA6" w:rsidP="00A66DA6">
      <w:pPr>
        <w:jc w:val="both"/>
        <w:rPr>
          <w:sz w:val="20"/>
          <w:szCs w:val="20"/>
        </w:rPr>
      </w:pPr>
      <w:r w:rsidRPr="00507A42">
        <w:rPr>
          <w:sz w:val="20"/>
          <w:szCs w:val="20"/>
        </w:rPr>
        <w:t xml:space="preserve">5) Приложение 10 «Распределение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507A42">
        <w:rPr>
          <w:sz w:val="20"/>
          <w:szCs w:val="20"/>
        </w:rPr>
        <w:t>видов расходов классификации расходов бюджета Жуковского сельсовета</w:t>
      </w:r>
      <w:proofErr w:type="gramEnd"/>
      <w:r w:rsidRPr="00507A42">
        <w:rPr>
          <w:sz w:val="20"/>
          <w:szCs w:val="20"/>
        </w:rPr>
        <w:t xml:space="preserve"> на 2021 год» изложить в редакции, согласно приложению 4 к настоящему решению; </w:t>
      </w:r>
    </w:p>
    <w:p w14:paraId="5A5B4E49" w14:textId="77777777" w:rsidR="00A66DA6" w:rsidRPr="00507A42" w:rsidRDefault="00A66DA6" w:rsidP="00A66DA6">
      <w:pPr>
        <w:jc w:val="both"/>
        <w:rPr>
          <w:sz w:val="20"/>
          <w:szCs w:val="20"/>
        </w:rPr>
      </w:pPr>
      <w:r w:rsidRPr="00507A42">
        <w:rPr>
          <w:sz w:val="20"/>
          <w:szCs w:val="20"/>
        </w:rPr>
        <w:t xml:space="preserve">2. Настоящее решение опубликовать в информационном бюллетене «Сельский вестник Жуковского сельсовета» и разместить на официальном сайте Администрации </w:t>
      </w:r>
      <w:proofErr w:type="spellStart"/>
      <w:r w:rsidRPr="00507A42">
        <w:rPr>
          <w:sz w:val="20"/>
          <w:szCs w:val="20"/>
        </w:rPr>
        <w:t>Куртамышского</w:t>
      </w:r>
      <w:proofErr w:type="spellEnd"/>
      <w:r w:rsidRPr="00507A42">
        <w:rPr>
          <w:sz w:val="20"/>
          <w:szCs w:val="20"/>
        </w:rPr>
        <w:t xml:space="preserve"> района (по согласованию).</w:t>
      </w:r>
    </w:p>
    <w:p w14:paraId="7BD731F7" w14:textId="77777777" w:rsidR="00A66DA6" w:rsidRPr="00507A42" w:rsidRDefault="00A66DA6" w:rsidP="00A66DA6">
      <w:pPr>
        <w:jc w:val="both"/>
        <w:rPr>
          <w:sz w:val="20"/>
          <w:szCs w:val="20"/>
        </w:rPr>
      </w:pPr>
      <w:r w:rsidRPr="00507A42">
        <w:rPr>
          <w:sz w:val="20"/>
          <w:szCs w:val="20"/>
        </w:rPr>
        <w:t xml:space="preserve">3. </w:t>
      </w:r>
      <w:proofErr w:type="gramStart"/>
      <w:r w:rsidRPr="00507A42">
        <w:rPr>
          <w:sz w:val="20"/>
          <w:szCs w:val="20"/>
        </w:rPr>
        <w:t>Контроль за</w:t>
      </w:r>
      <w:proofErr w:type="gramEnd"/>
      <w:r w:rsidRPr="00507A42">
        <w:rPr>
          <w:sz w:val="20"/>
          <w:szCs w:val="20"/>
        </w:rPr>
        <w:t xml:space="preserve"> исполнением настоящего решения возложить на председателя Жуковской сельской Думы.</w:t>
      </w:r>
    </w:p>
    <w:p w14:paraId="09A4BCB5" w14:textId="77777777" w:rsidR="00A66DA6" w:rsidRPr="00507A42" w:rsidRDefault="00A66DA6" w:rsidP="00A66DA6">
      <w:pPr>
        <w:jc w:val="both"/>
        <w:rPr>
          <w:sz w:val="20"/>
          <w:szCs w:val="20"/>
        </w:rPr>
      </w:pPr>
    </w:p>
    <w:p w14:paraId="0FE8157E" w14:textId="77777777" w:rsidR="00A66DA6" w:rsidRPr="00507A42" w:rsidRDefault="00A66DA6" w:rsidP="00A66DA6">
      <w:pPr>
        <w:rPr>
          <w:sz w:val="20"/>
          <w:szCs w:val="20"/>
        </w:rPr>
      </w:pPr>
    </w:p>
    <w:p w14:paraId="558D3CEB" w14:textId="77777777" w:rsidR="00A66DA6" w:rsidRPr="00507A42" w:rsidRDefault="00A66DA6" w:rsidP="00A66DA6">
      <w:pPr>
        <w:rPr>
          <w:sz w:val="20"/>
          <w:szCs w:val="20"/>
        </w:rPr>
      </w:pPr>
      <w:r w:rsidRPr="00507A42">
        <w:rPr>
          <w:sz w:val="20"/>
          <w:szCs w:val="20"/>
        </w:rPr>
        <w:t>Председатель Жуковской сельской Думы                                            Печерских А.Н.</w:t>
      </w:r>
    </w:p>
    <w:p w14:paraId="2666DB6A" w14:textId="77777777" w:rsidR="00A66DA6" w:rsidRPr="00507A42" w:rsidRDefault="00A66DA6" w:rsidP="00A66DA6">
      <w:pPr>
        <w:rPr>
          <w:sz w:val="20"/>
          <w:szCs w:val="20"/>
        </w:rPr>
      </w:pPr>
    </w:p>
    <w:p w14:paraId="52FC3564" w14:textId="77777777" w:rsidR="00A66DA6" w:rsidRPr="00507A42" w:rsidRDefault="00A66DA6" w:rsidP="00A66DA6">
      <w:pPr>
        <w:rPr>
          <w:sz w:val="20"/>
          <w:szCs w:val="20"/>
        </w:rPr>
      </w:pPr>
      <w:r w:rsidRPr="00507A42">
        <w:rPr>
          <w:sz w:val="20"/>
          <w:szCs w:val="20"/>
        </w:rPr>
        <w:t xml:space="preserve">Глава Жуковского сельсовета                                                                  </w:t>
      </w:r>
      <w:proofErr w:type="spellStart"/>
      <w:r w:rsidRPr="00507A42">
        <w:rPr>
          <w:sz w:val="20"/>
          <w:szCs w:val="20"/>
        </w:rPr>
        <w:t>Лешуков</w:t>
      </w:r>
      <w:proofErr w:type="spellEnd"/>
      <w:r w:rsidRPr="00507A42">
        <w:rPr>
          <w:sz w:val="20"/>
          <w:szCs w:val="20"/>
        </w:rPr>
        <w:t xml:space="preserve"> В.С.</w:t>
      </w:r>
    </w:p>
    <w:p w14:paraId="30992CE6" w14:textId="77777777" w:rsidR="00A66DA6" w:rsidRPr="00507A42" w:rsidRDefault="00A66DA6" w:rsidP="00A66DA6">
      <w:pPr>
        <w:rPr>
          <w:sz w:val="20"/>
          <w:szCs w:val="20"/>
        </w:rPr>
      </w:pPr>
    </w:p>
    <w:p w14:paraId="7F5C38C9" w14:textId="77777777" w:rsidR="00A66DA6" w:rsidRPr="00507A42" w:rsidRDefault="00A66DA6" w:rsidP="00A66DA6">
      <w:pPr>
        <w:rPr>
          <w:sz w:val="20"/>
          <w:szCs w:val="20"/>
        </w:rPr>
      </w:pPr>
    </w:p>
    <w:p w14:paraId="0FFB70EE" w14:textId="77777777" w:rsidR="00A66DA6" w:rsidRPr="00507A42" w:rsidRDefault="00A66DA6" w:rsidP="00A66DA6">
      <w:pPr>
        <w:rPr>
          <w:sz w:val="20"/>
          <w:szCs w:val="20"/>
        </w:rPr>
      </w:pPr>
    </w:p>
    <w:p w14:paraId="3C282251" w14:textId="77777777" w:rsidR="00A66DA6" w:rsidRPr="00507A42" w:rsidRDefault="00A66DA6" w:rsidP="00A66DA6">
      <w:pPr>
        <w:rPr>
          <w:sz w:val="20"/>
          <w:szCs w:val="20"/>
        </w:rPr>
      </w:pPr>
    </w:p>
    <w:p w14:paraId="6AB95EAE" w14:textId="77777777" w:rsidR="00A66DA6" w:rsidRPr="00507A42" w:rsidRDefault="00A66DA6" w:rsidP="00A66DA6">
      <w:pPr>
        <w:rPr>
          <w:sz w:val="20"/>
          <w:szCs w:val="20"/>
        </w:rPr>
      </w:pPr>
    </w:p>
    <w:p w14:paraId="32AF728F" w14:textId="77777777" w:rsidR="00A66DA6" w:rsidRPr="00507A42" w:rsidRDefault="00A66DA6" w:rsidP="00A66DA6">
      <w:pPr>
        <w:rPr>
          <w:sz w:val="20"/>
          <w:szCs w:val="20"/>
        </w:rPr>
      </w:pPr>
    </w:p>
    <w:p w14:paraId="0FCAA37B" w14:textId="77777777" w:rsidR="00A66DA6" w:rsidRPr="00507A42" w:rsidRDefault="00A66DA6" w:rsidP="00A66DA6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"/>
        <w:tblW w:w="106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9"/>
        <w:gridCol w:w="7133"/>
        <w:gridCol w:w="1243"/>
      </w:tblGrid>
      <w:tr w:rsidR="00A66DA6" w:rsidRPr="00507A42" w14:paraId="0B3E16F8" w14:textId="77777777" w:rsidTr="00DE3679">
        <w:trPr>
          <w:trHeight w:val="1950"/>
        </w:trPr>
        <w:tc>
          <w:tcPr>
            <w:tcW w:w="1061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EE5CC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lastRenderedPageBreak/>
              <w:t>Приложение 1</w:t>
            </w:r>
          </w:p>
          <w:p w14:paraId="3269455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к решению  Жуковской сельской Думы от 28.06. 2021г. №16</w:t>
            </w:r>
          </w:p>
          <w:p w14:paraId="0B96ADF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 xml:space="preserve">"О внесении изменений  и дополнений </w:t>
            </w:r>
          </w:p>
          <w:p w14:paraId="2E9CCAE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 xml:space="preserve">в решение Жуковской сельской Думы </w:t>
            </w:r>
          </w:p>
          <w:p w14:paraId="501FCDA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от 28 декабря 2020 года № 19</w:t>
            </w:r>
          </w:p>
          <w:p w14:paraId="6F21C7E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 xml:space="preserve">«О бюджете Жуковского сельсовета на 2021 год </w:t>
            </w:r>
          </w:p>
          <w:p w14:paraId="7DFDC36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и на плановый период 2022 и 2023 годов»</w:t>
            </w:r>
          </w:p>
        </w:tc>
      </w:tr>
      <w:tr w:rsidR="00A66DA6" w:rsidRPr="00507A42" w14:paraId="1B4CFDA4" w14:textId="77777777" w:rsidTr="00DE3679">
        <w:trPr>
          <w:trHeight w:val="820"/>
        </w:trPr>
        <w:tc>
          <w:tcPr>
            <w:tcW w:w="1061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803E5C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b/>
                <w:bCs/>
                <w:color w:val="000000"/>
                <w:sz w:val="20"/>
                <w:szCs w:val="20"/>
              </w:rPr>
              <w:t xml:space="preserve">Источники внутреннего финансирования </w:t>
            </w:r>
          </w:p>
          <w:p w14:paraId="7892301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b/>
                <w:bCs/>
                <w:color w:val="000000"/>
                <w:sz w:val="20"/>
                <w:szCs w:val="20"/>
              </w:rPr>
              <w:t xml:space="preserve">дефицита бюджета Жуковского сельсовета  на 2021 год </w:t>
            </w:r>
          </w:p>
        </w:tc>
      </w:tr>
      <w:tr w:rsidR="00A66DA6" w:rsidRPr="00507A42" w14:paraId="47C67EB6" w14:textId="77777777" w:rsidTr="00DE3679">
        <w:trPr>
          <w:trHeight w:val="252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3AB311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98798F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203685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07A42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507A4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07A42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507A42">
              <w:rPr>
                <w:color w:val="000000"/>
                <w:sz w:val="20"/>
                <w:szCs w:val="20"/>
              </w:rPr>
              <w:t>)</w:t>
            </w:r>
          </w:p>
        </w:tc>
      </w:tr>
      <w:tr w:rsidR="00A66DA6" w:rsidRPr="00507A42" w14:paraId="0AAAE57B" w14:textId="77777777" w:rsidTr="00DE3679">
        <w:trPr>
          <w:trHeight w:val="746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F34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62A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b/>
                <w:bCs/>
                <w:color w:val="000000"/>
                <w:sz w:val="20"/>
                <w:szCs w:val="20"/>
              </w:rPr>
              <w:t>Наименование кода источника финансирования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9BC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A66DA6" w:rsidRPr="00507A42" w14:paraId="4AA2E1E4" w14:textId="77777777" w:rsidTr="00DE3679">
        <w:trPr>
          <w:trHeight w:val="252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9325E6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C5C4A2A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b/>
                <w:bCs/>
                <w:color w:val="000000"/>
                <w:sz w:val="20"/>
                <w:szCs w:val="20"/>
              </w:rPr>
              <w:t xml:space="preserve">Изменение остатков средств на счетах по учету средств бюджета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B9628A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b/>
                <w:bCs/>
                <w:color w:val="000000"/>
                <w:sz w:val="20"/>
                <w:szCs w:val="20"/>
              </w:rPr>
              <w:t>84,464</w:t>
            </w:r>
          </w:p>
        </w:tc>
      </w:tr>
      <w:tr w:rsidR="00A66DA6" w:rsidRPr="00507A42" w14:paraId="5D5720CE" w14:textId="77777777" w:rsidTr="00DE3679">
        <w:trPr>
          <w:trHeight w:val="252"/>
        </w:trPr>
        <w:tc>
          <w:tcPr>
            <w:tcW w:w="22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5C0C37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F178BB1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C88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6DA6" w:rsidRPr="00507A42" w14:paraId="7081CB67" w14:textId="77777777" w:rsidTr="00DE3679">
        <w:trPr>
          <w:trHeight w:val="458"/>
        </w:trPr>
        <w:tc>
          <w:tcPr>
            <w:tcW w:w="22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692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71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1A11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C9E5C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b/>
                <w:bCs/>
                <w:color w:val="000000"/>
                <w:sz w:val="20"/>
                <w:szCs w:val="20"/>
              </w:rPr>
              <w:t>-3454,606</w:t>
            </w:r>
          </w:p>
        </w:tc>
      </w:tr>
      <w:tr w:rsidR="00A66DA6" w:rsidRPr="00507A42" w14:paraId="6A41A2A4" w14:textId="77777777" w:rsidTr="00DE3679">
        <w:trPr>
          <w:trHeight w:val="470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17C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A307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421C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b/>
                <w:bCs/>
                <w:color w:val="000000"/>
                <w:sz w:val="20"/>
                <w:szCs w:val="20"/>
              </w:rPr>
              <w:t>3539,070</w:t>
            </w:r>
          </w:p>
        </w:tc>
      </w:tr>
      <w:tr w:rsidR="00A66DA6" w:rsidRPr="00507A42" w14:paraId="53445C8D" w14:textId="77777777" w:rsidTr="00DE3679">
        <w:trPr>
          <w:trHeight w:val="264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605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DA7A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b/>
                <w:bCs/>
                <w:color w:val="000000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</w:tr>
    </w:tbl>
    <w:p w14:paraId="252A6E8F" w14:textId="77777777" w:rsidR="00A66DA6" w:rsidRPr="00507A42" w:rsidRDefault="00A66DA6" w:rsidP="00A66DA6">
      <w:pPr>
        <w:rPr>
          <w:sz w:val="20"/>
          <w:szCs w:val="20"/>
        </w:rPr>
      </w:pPr>
    </w:p>
    <w:p w14:paraId="67E01B65" w14:textId="77777777" w:rsidR="00A66DA6" w:rsidRPr="00507A42" w:rsidRDefault="00A66DA6" w:rsidP="00A66DA6">
      <w:pPr>
        <w:rPr>
          <w:sz w:val="20"/>
          <w:szCs w:val="20"/>
        </w:rPr>
      </w:pPr>
    </w:p>
    <w:p w14:paraId="1B87F26C" w14:textId="77777777" w:rsidR="00A66DA6" w:rsidRPr="00507A42" w:rsidRDefault="00A66DA6" w:rsidP="00A66DA6">
      <w:pPr>
        <w:rPr>
          <w:sz w:val="20"/>
          <w:szCs w:val="20"/>
        </w:rPr>
      </w:pPr>
    </w:p>
    <w:tbl>
      <w:tblPr>
        <w:tblW w:w="100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96"/>
        <w:gridCol w:w="948"/>
        <w:gridCol w:w="934"/>
        <w:gridCol w:w="1804"/>
      </w:tblGrid>
      <w:tr w:rsidR="00A66DA6" w:rsidRPr="00507A42" w14:paraId="562DF8B0" w14:textId="77777777" w:rsidTr="00DE3679">
        <w:trPr>
          <w:trHeight w:val="1185"/>
        </w:trPr>
        <w:tc>
          <w:tcPr>
            <w:tcW w:w="10082" w:type="dxa"/>
            <w:gridSpan w:val="4"/>
            <w:tcBorders>
              <w:top w:val="nil"/>
              <w:left w:val="nil"/>
              <w:right w:val="nil"/>
            </w:tcBorders>
            <w:shd w:val="solid" w:color="FFFFFF" w:fill="auto"/>
          </w:tcPr>
          <w:p w14:paraId="496BCEF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Приложение 2</w:t>
            </w:r>
          </w:p>
          <w:p w14:paraId="47EF6FE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 xml:space="preserve">к  решению Жуковской сельской  Думы  от 28.06. 2021г. №16  " О внесении изменении </w:t>
            </w:r>
          </w:p>
          <w:p w14:paraId="47A50E7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 xml:space="preserve">и </w:t>
            </w:r>
            <w:proofErr w:type="gramStart"/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дополнении</w:t>
            </w:r>
            <w:proofErr w:type="gramEnd"/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решение Жуковской сельской Думы от 28 декабря 2020 года № 19</w:t>
            </w:r>
          </w:p>
          <w:p w14:paraId="2229D13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"О бюджете Жуковского сельсовета на 2021 год и плановый период 2022-2023 годов"</w:t>
            </w:r>
          </w:p>
          <w:p w14:paraId="394CE65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</w:tr>
      <w:tr w:rsidR="00A66DA6" w:rsidRPr="00507A42" w14:paraId="1FB900D3" w14:textId="77777777" w:rsidTr="00DE3679">
        <w:trPr>
          <w:trHeight w:val="1140"/>
        </w:trPr>
        <w:tc>
          <w:tcPr>
            <w:tcW w:w="10082" w:type="dxa"/>
            <w:gridSpan w:val="4"/>
            <w:tcBorders>
              <w:top w:val="nil"/>
              <w:left w:val="nil"/>
              <w:right w:val="nil"/>
            </w:tcBorders>
            <w:shd w:val="solid" w:color="FFFFFF" w:fill="auto"/>
          </w:tcPr>
          <w:p w14:paraId="3CAA6AA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</w:t>
            </w:r>
          </w:p>
          <w:p w14:paraId="70CA660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разделам, подразделам классификации расходов бюджета Жуковского сельсовета на 2021 год</w:t>
            </w:r>
          </w:p>
        </w:tc>
      </w:tr>
      <w:tr w:rsidR="00A66DA6" w:rsidRPr="00507A42" w14:paraId="049A6593" w14:textId="77777777" w:rsidTr="00DE3679">
        <w:trPr>
          <w:trHeight w:val="240"/>
        </w:trPr>
        <w:tc>
          <w:tcPr>
            <w:tcW w:w="63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7614FE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B42518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A3EFD1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D7F382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A66DA6" w:rsidRPr="00507A42" w14:paraId="26D01087" w14:textId="77777777" w:rsidTr="00DE3679">
        <w:trPr>
          <w:trHeight w:val="269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37625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C558D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7A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EDD56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07A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21553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A66DA6" w:rsidRPr="00507A42" w14:paraId="759C2929" w14:textId="77777777" w:rsidTr="00DE3679">
        <w:trPr>
          <w:trHeight w:val="295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16DF31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7D0D9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7FACA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749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1088,921</w:t>
            </w:r>
          </w:p>
        </w:tc>
      </w:tr>
      <w:tr w:rsidR="00A66DA6" w:rsidRPr="00507A42" w14:paraId="458A12A3" w14:textId="77777777" w:rsidTr="00DE3679">
        <w:trPr>
          <w:trHeight w:val="535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E3F56C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4AD68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14A58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FF1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315,400</w:t>
            </w:r>
          </w:p>
        </w:tc>
      </w:tr>
      <w:tr w:rsidR="00A66DA6" w:rsidRPr="00507A42" w14:paraId="14A79CEA" w14:textId="77777777" w:rsidTr="00DE3679">
        <w:trPr>
          <w:trHeight w:val="535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F9C5AA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Исполнение полномочий по осуществлению мер по противодействию коррупции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20EB6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F4277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A22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0,600</w:t>
            </w:r>
          </w:p>
        </w:tc>
      </w:tr>
      <w:tr w:rsidR="00A66DA6" w:rsidRPr="00507A42" w14:paraId="5976C40E" w14:textId="77777777" w:rsidTr="00DE3679">
        <w:trPr>
          <w:trHeight w:val="1070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3B7713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540B5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3D0C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9FA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662,015</w:t>
            </w:r>
          </w:p>
        </w:tc>
      </w:tr>
      <w:tr w:rsidR="00A66DA6" w:rsidRPr="00507A42" w14:paraId="52044535" w14:textId="77777777" w:rsidTr="00DE3679">
        <w:trPr>
          <w:trHeight w:val="804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4C31DD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D0E3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79FD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06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E3D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109,900</w:t>
            </w:r>
          </w:p>
        </w:tc>
      </w:tr>
      <w:tr w:rsidR="00A66DA6" w:rsidRPr="00507A42" w14:paraId="7D80319E" w14:textId="77777777" w:rsidTr="00DE3679">
        <w:trPr>
          <w:trHeight w:val="281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DFF280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66CFB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BC10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F4B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0,500</w:t>
            </w:r>
          </w:p>
        </w:tc>
      </w:tr>
      <w:tr w:rsidR="00A66DA6" w:rsidRPr="00507A42" w14:paraId="32272EBF" w14:textId="77777777" w:rsidTr="00DE3679">
        <w:trPr>
          <w:trHeight w:val="269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FC7C40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3774D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8A7B4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3EF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0,506</w:t>
            </w:r>
          </w:p>
        </w:tc>
      </w:tr>
      <w:tr w:rsidR="00A66DA6" w:rsidRPr="00507A42" w14:paraId="16901A48" w14:textId="77777777" w:rsidTr="00DE3679">
        <w:trPr>
          <w:trHeight w:val="281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3924E3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48E79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E95E8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3BC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47,000</w:t>
            </w:r>
          </w:p>
        </w:tc>
      </w:tr>
      <w:tr w:rsidR="00A66DA6" w:rsidRPr="00507A42" w14:paraId="6B632046" w14:textId="77777777" w:rsidTr="00DE3679">
        <w:trPr>
          <w:trHeight w:val="269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4CF45B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47036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595C2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368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47,000</w:t>
            </w:r>
          </w:p>
        </w:tc>
      </w:tr>
      <w:tr w:rsidR="00A66DA6" w:rsidRPr="00507A42" w14:paraId="2883BC0B" w14:textId="77777777" w:rsidTr="00DE3679">
        <w:trPr>
          <w:trHeight w:val="564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DA1CF5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95C2D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6071C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61B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1172,867</w:t>
            </w:r>
          </w:p>
        </w:tc>
      </w:tr>
      <w:tr w:rsidR="00A66DA6" w:rsidRPr="00507A42" w14:paraId="1DAC9819" w14:textId="77777777" w:rsidTr="00DE3679">
        <w:trPr>
          <w:trHeight w:val="324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D1B08F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6F517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9605B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5CF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1172,867</w:t>
            </w:r>
          </w:p>
        </w:tc>
      </w:tr>
      <w:tr w:rsidR="00A66DA6" w:rsidRPr="00507A42" w14:paraId="5A1B2BBF" w14:textId="77777777" w:rsidTr="00DE3679">
        <w:trPr>
          <w:trHeight w:val="324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B042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9D77C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0979D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234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425,482</w:t>
            </w:r>
          </w:p>
        </w:tc>
      </w:tr>
      <w:tr w:rsidR="00A66DA6" w:rsidRPr="00507A42" w14:paraId="2A6C86DF" w14:textId="77777777" w:rsidTr="00DE3679">
        <w:trPr>
          <w:trHeight w:val="338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1214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44855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BC796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541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0,500</w:t>
            </w:r>
          </w:p>
        </w:tc>
      </w:tr>
      <w:tr w:rsidR="00A66DA6" w:rsidRPr="00507A42" w14:paraId="01ED9933" w14:textId="77777777" w:rsidTr="00DE3679">
        <w:trPr>
          <w:trHeight w:val="310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EE48B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25F9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E92AE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32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422,982</w:t>
            </w:r>
          </w:p>
        </w:tc>
      </w:tr>
      <w:tr w:rsidR="00A66DA6" w:rsidRPr="00507A42" w14:paraId="069DC6C1" w14:textId="77777777" w:rsidTr="00DE3679">
        <w:trPr>
          <w:trHeight w:val="295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1AF5B3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50820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9971F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747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2,000</w:t>
            </w:r>
          </w:p>
        </w:tc>
      </w:tr>
      <w:tr w:rsidR="00A66DA6" w:rsidRPr="00507A42" w14:paraId="6B2CACB4" w14:textId="77777777" w:rsidTr="00DE3679">
        <w:trPr>
          <w:trHeight w:val="338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9A53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D3558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8584D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3A0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725,800</w:t>
            </w:r>
          </w:p>
        </w:tc>
      </w:tr>
      <w:tr w:rsidR="00A66DA6" w:rsidRPr="00507A42" w14:paraId="2D8DE83A" w14:textId="77777777" w:rsidTr="00DE3679">
        <w:trPr>
          <w:trHeight w:val="338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A5BE5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D4264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CC38B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D20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43,000</w:t>
            </w:r>
          </w:p>
        </w:tc>
      </w:tr>
      <w:tr w:rsidR="00A66DA6" w:rsidRPr="00507A42" w14:paraId="617508D4" w14:textId="77777777" w:rsidTr="00DE3679">
        <w:trPr>
          <w:trHeight w:val="535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12CDD1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6E8F1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50A4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145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682,800</w:t>
            </w:r>
          </w:p>
        </w:tc>
      </w:tr>
      <w:tr w:rsidR="00A66DA6" w:rsidRPr="00507A42" w14:paraId="55EA581E" w14:textId="77777777" w:rsidTr="00DE3679">
        <w:trPr>
          <w:trHeight w:val="324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E08D12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90E67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E772C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29F6B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79,000</w:t>
            </w:r>
          </w:p>
        </w:tc>
      </w:tr>
      <w:tr w:rsidR="00A66DA6" w:rsidRPr="00507A42" w14:paraId="1BBE8112" w14:textId="77777777" w:rsidTr="00DE3679">
        <w:trPr>
          <w:trHeight w:val="269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4352FD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D3707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8DE2F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49DD6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color w:val="000000"/>
                <w:sz w:val="20"/>
                <w:szCs w:val="20"/>
              </w:rPr>
              <w:t>79,000</w:t>
            </w:r>
          </w:p>
        </w:tc>
      </w:tr>
      <w:tr w:rsidR="00A66DA6" w:rsidRPr="00507A42" w14:paraId="3DAEA6AE" w14:textId="77777777" w:rsidTr="00DE3679">
        <w:trPr>
          <w:trHeight w:val="281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6A62A2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A56CB8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CBACE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B3E04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3539,070</w:t>
            </w:r>
          </w:p>
        </w:tc>
      </w:tr>
    </w:tbl>
    <w:p w14:paraId="26C2F0BF" w14:textId="77777777" w:rsidR="00A66DA6" w:rsidRPr="00507A42" w:rsidRDefault="00A66DA6" w:rsidP="00A66DA6">
      <w:pPr>
        <w:rPr>
          <w:sz w:val="20"/>
          <w:szCs w:val="20"/>
        </w:rPr>
      </w:pPr>
    </w:p>
    <w:p w14:paraId="1F9A981B" w14:textId="77777777" w:rsidR="00A66DA6" w:rsidRPr="00507A42" w:rsidRDefault="00A66DA6" w:rsidP="00A66DA6">
      <w:pPr>
        <w:rPr>
          <w:sz w:val="20"/>
          <w:szCs w:val="20"/>
        </w:rPr>
      </w:pPr>
    </w:p>
    <w:tbl>
      <w:tblPr>
        <w:tblW w:w="10927" w:type="dxa"/>
        <w:tblInd w:w="-9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83"/>
        <w:gridCol w:w="617"/>
        <w:gridCol w:w="442"/>
        <w:gridCol w:w="441"/>
        <w:gridCol w:w="1260"/>
        <w:gridCol w:w="511"/>
        <w:gridCol w:w="1073"/>
      </w:tblGrid>
      <w:tr w:rsidR="00A66DA6" w:rsidRPr="00507A42" w14:paraId="53F50FA4" w14:textId="77777777" w:rsidTr="00DE3679">
        <w:trPr>
          <w:trHeight w:val="1290"/>
        </w:trPr>
        <w:tc>
          <w:tcPr>
            <w:tcW w:w="10927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</w:tcPr>
          <w:p w14:paraId="08CA154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Приложение 3</w:t>
            </w:r>
          </w:p>
          <w:p w14:paraId="4B9FB96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к решению Жуковской сельской Думы от 28.06.2021 г. № 16 "О внесении изменении</w:t>
            </w:r>
          </w:p>
          <w:p w14:paraId="4998436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 xml:space="preserve">и </w:t>
            </w:r>
            <w:proofErr w:type="gramStart"/>
            <w:r w:rsidRPr="00507A42">
              <w:rPr>
                <w:color w:val="000000"/>
                <w:sz w:val="20"/>
                <w:szCs w:val="20"/>
              </w:rPr>
              <w:t>дополнении</w:t>
            </w:r>
            <w:proofErr w:type="gramEnd"/>
            <w:r w:rsidRPr="00507A42">
              <w:rPr>
                <w:color w:val="000000"/>
                <w:sz w:val="20"/>
                <w:szCs w:val="20"/>
              </w:rPr>
              <w:t xml:space="preserve"> в решение Жуковской сельской Думы от 28 декабря 2020 года №19 "О бюджете</w:t>
            </w:r>
          </w:p>
          <w:p w14:paraId="715E913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 xml:space="preserve">                                     Жуковского сельсовета на 2021 год и плановый период 2022-2023 годов"</w:t>
            </w:r>
          </w:p>
        </w:tc>
      </w:tr>
      <w:tr w:rsidR="00A66DA6" w:rsidRPr="00507A42" w14:paraId="544D034D" w14:textId="77777777" w:rsidTr="00DE3679">
        <w:trPr>
          <w:trHeight w:val="515"/>
        </w:trPr>
        <w:tc>
          <w:tcPr>
            <w:tcW w:w="10927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</w:tcPr>
          <w:p w14:paraId="7B65F6B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</w:t>
            </w:r>
          </w:p>
          <w:p w14:paraId="11B7D40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b/>
                <w:bCs/>
                <w:color w:val="000000"/>
                <w:sz w:val="20"/>
                <w:szCs w:val="20"/>
              </w:rPr>
              <w:t>бюджета Жуковского сельсовета на 2021 год</w:t>
            </w:r>
          </w:p>
        </w:tc>
      </w:tr>
      <w:tr w:rsidR="00A66DA6" w:rsidRPr="00507A42" w14:paraId="0BBF838F" w14:textId="77777777" w:rsidTr="00DE3679">
        <w:trPr>
          <w:trHeight w:val="283"/>
        </w:trPr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2984921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5DE6470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663F2E2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20DB90B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224BE64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54CDAF7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71D1769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в (</w:t>
            </w:r>
            <w:proofErr w:type="spellStart"/>
            <w:r w:rsidRPr="00507A42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507A4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07A42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507A42">
              <w:rPr>
                <w:color w:val="000000"/>
                <w:sz w:val="20"/>
                <w:szCs w:val="20"/>
              </w:rPr>
              <w:t>.)</w:t>
            </w:r>
          </w:p>
        </w:tc>
      </w:tr>
      <w:tr w:rsidR="00A66DA6" w:rsidRPr="00507A42" w14:paraId="62BADDA6" w14:textId="77777777" w:rsidTr="00DE3679">
        <w:trPr>
          <w:trHeight w:val="23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26AC7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B213F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7A42">
              <w:rPr>
                <w:b/>
                <w:bCs/>
                <w:color w:val="000000"/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B4A4F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7A42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28DD4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07A42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E1FA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D0ECE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1C822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A66DA6" w:rsidRPr="00507A42" w14:paraId="02B6D3A8" w14:textId="77777777" w:rsidTr="00DE3679">
        <w:trPr>
          <w:trHeight w:val="23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D624CA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b/>
                <w:bCs/>
                <w:color w:val="000000"/>
                <w:sz w:val="20"/>
                <w:szCs w:val="20"/>
              </w:rPr>
              <w:t>Администрация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4E1A0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b/>
                <w:bCs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4A0ED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7DE8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903F5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DA370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7E0C9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b/>
                <w:bCs/>
                <w:color w:val="000000"/>
                <w:sz w:val="20"/>
                <w:szCs w:val="20"/>
              </w:rPr>
              <w:t>3539,070</w:t>
            </w:r>
          </w:p>
        </w:tc>
      </w:tr>
      <w:tr w:rsidR="00A66DA6" w:rsidRPr="00507A42" w14:paraId="5D27AC1D" w14:textId="77777777" w:rsidTr="00DE367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E287BB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7DF78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8D409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F4DA0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5DC06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A9D75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B66AA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1088,921</w:t>
            </w:r>
          </w:p>
        </w:tc>
      </w:tr>
      <w:tr w:rsidR="00A66DA6" w:rsidRPr="00507A42" w14:paraId="07CF28D6" w14:textId="77777777" w:rsidTr="00DE3679">
        <w:trPr>
          <w:trHeight w:val="494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02CDFE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A573F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5EE41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1D90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D050C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B82E6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D8D0C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315,400</w:t>
            </w:r>
          </w:p>
        </w:tc>
      </w:tr>
      <w:tr w:rsidR="00A66DA6" w:rsidRPr="00507A42" w14:paraId="40654636" w14:textId="77777777" w:rsidTr="00DE3679">
        <w:trPr>
          <w:trHeight w:val="494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5E3D7C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698A2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E6A8C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6B31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72361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916F3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315,400</w:t>
            </w:r>
          </w:p>
        </w:tc>
      </w:tr>
      <w:tr w:rsidR="00A66DA6" w:rsidRPr="00507A42" w14:paraId="2D6D8D7B" w14:textId="77777777" w:rsidTr="00DE367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43514C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Обеспечение функционирования Главы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92959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82B36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294A9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1E4F7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50 1 00 00000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DBDB0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315,400</w:t>
            </w:r>
          </w:p>
        </w:tc>
      </w:tr>
      <w:tr w:rsidR="00A66DA6" w:rsidRPr="00507A42" w14:paraId="12B56F71" w14:textId="77777777" w:rsidTr="00DE367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D97289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Глава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0BDD3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3272F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70CAA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1BB54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50 1 00 85880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0700C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300,400</w:t>
            </w:r>
          </w:p>
        </w:tc>
      </w:tr>
      <w:tr w:rsidR="00A66DA6" w:rsidRPr="00507A42" w14:paraId="5B6B9D91" w14:textId="77777777" w:rsidTr="00DE3679">
        <w:trPr>
          <w:trHeight w:val="742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810EC7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0C22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C4640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3E139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81964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50 1 00 85880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6E7A7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5CA67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300,400</w:t>
            </w:r>
          </w:p>
        </w:tc>
      </w:tr>
      <w:tr w:rsidR="00A66DA6" w:rsidRPr="00507A42" w14:paraId="54596F9A" w14:textId="77777777" w:rsidTr="00DE3679">
        <w:trPr>
          <w:trHeight w:val="370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889845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 xml:space="preserve">Поощрение региональных и муниципальных управленческих команд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466BA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9DB92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D5811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C4FF8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50 1 00 10930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8AD6A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A66DA6" w:rsidRPr="00507A42" w14:paraId="5E30169C" w14:textId="77777777" w:rsidTr="00DE3679">
        <w:trPr>
          <w:trHeight w:val="742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1B43DC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070B6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4CC53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365FD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078FE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50 1 00 10930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9424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DF724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A66DA6" w:rsidRPr="00507A42" w14:paraId="0D60D435" w14:textId="77777777" w:rsidTr="00DE3679">
        <w:trPr>
          <w:trHeight w:val="71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E05295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CD1E4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0E94D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70747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30BED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160E2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28E18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0,600</w:t>
            </w:r>
          </w:p>
        </w:tc>
      </w:tr>
      <w:tr w:rsidR="00A66DA6" w:rsidRPr="00507A42" w14:paraId="03B593E0" w14:textId="77777777" w:rsidTr="00DE3679">
        <w:trPr>
          <w:trHeight w:val="506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B9B8EA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F7C3A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A6F1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44B0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60041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88F1E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0,600</w:t>
            </w:r>
          </w:p>
        </w:tc>
      </w:tr>
      <w:tr w:rsidR="00A66DA6" w:rsidRPr="00507A42" w14:paraId="7314A4BE" w14:textId="77777777" w:rsidTr="00DE3679">
        <w:trPr>
          <w:trHeight w:val="259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F6A122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908E5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B246A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4E1A0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8C3B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979D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0,600</w:t>
            </w:r>
          </w:p>
        </w:tc>
      </w:tr>
      <w:tr w:rsidR="00A66DA6" w:rsidRPr="00507A42" w14:paraId="15DBA877" w14:textId="77777777" w:rsidTr="00DE3679">
        <w:trPr>
          <w:trHeight w:val="742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00F339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 xml:space="preserve">Межбюджетные трансферты, передаваемые районному бюджету </w:t>
            </w:r>
            <w:proofErr w:type="spellStart"/>
            <w:r w:rsidRPr="00507A42">
              <w:rPr>
                <w:color w:val="000000"/>
                <w:sz w:val="20"/>
                <w:szCs w:val="20"/>
              </w:rPr>
              <w:t>Куртамышского</w:t>
            </w:r>
            <w:proofErr w:type="spellEnd"/>
            <w:r w:rsidRPr="00507A42">
              <w:rPr>
                <w:color w:val="000000"/>
                <w:sz w:val="20"/>
                <w:szCs w:val="20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7FC89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40396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7F73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04EE0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2D2B1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0,600</w:t>
            </w:r>
          </w:p>
        </w:tc>
      </w:tr>
      <w:tr w:rsidR="00A66DA6" w:rsidRPr="00507A42" w14:paraId="1A305430" w14:textId="77777777" w:rsidTr="00DE3679">
        <w:trPr>
          <w:trHeight w:val="271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DAA829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71F8F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6843C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FC869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C497F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06A64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262A4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0,600</w:t>
            </w:r>
          </w:p>
        </w:tc>
      </w:tr>
      <w:tr w:rsidR="00A66DA6" w:rsidRPr="00507A42" w14:paraId="0D457672" w14:textId="77777777" w:rsidTr="00DE3679">
        <w:trPr>
          <w:trHeight w:val="259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1A750D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0955B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2AB0E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D0D90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2265A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A3044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E8B3C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0,600</w:t>
            </w:r>
          </w:p>
        </w:tc>
      </w:tr>
      <w:tr w:rsidR="00A66DA6" w:rsidRPr="00507A42" w14:paraId="64E80490" w14:textId="77777777" w:rsidTr="00DE3679">
        <w:trPr>
          <w:trHeight w:val="742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DD99C7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Функционирование Правительства 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61412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0C870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4CA9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FC114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2F297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56397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662,015</w:t>
            </w:r>
          </w:p>
        </w:tc>
      </w:tr>
      <w:tr w:rsidR="00A66DA6" w:rsidRPr="00507A42" w14:paraId="5897661B" w14:textId="77777777" w:rsidTr="00DE3679">
        <w:trPr>
          <w:trHeight w:val="494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040345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FE4AA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83BC2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D697F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917AC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203B7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662,015</w:t>
            </w:r>
          </w:p>
        </w:tc>
      </w:tr>
      <w:tr w:rsidR="00A66DA6" w:rsidRPr="00507A42" w14:paraId="01B03463" w14:textId="77777777" w:rsidTr="00DE3679">
        <w:trPr>
          <w:trHeight w:val="494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34F419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Обеспечение функционирования аппарата Администрации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85383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C9E38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B8F0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1C0F6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50 2 00 00000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88FF1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662,015</w:t>
            </w:r>
          </w:p>
        </w:tc>
      </w:tr>
      <w:tr w:rsidR="00A66DA6" w:rsidRPr="00507A42" w14:paraId="07D696F5" w14:textId="77777777" w:rsidTr="00DE367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D671A3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Аппарат Администрации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2527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B3287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24AA7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AC380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50 2 00 85900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EF13C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662,015</w:t>
            </w:r>
          </w:p>
        </w:tc>
      </w:tr>
      <w:tr w:rsidR="00A66DA6" w:rsidRPr="00507A42" w14:paraId="5C061AC6" w14:textId="77777777" w:rsidTr="00DE3679">
        <w:trPr>
          <w:trHeight w:val="790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69EA94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07A42">
              <w:rPr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5904B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lastRenderedPageBreak/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17796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98A3A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CC267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50 2 00 85900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EBEB4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AD28E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575,600</w:t>
            </w:r>
          </w:p>
        </w:tc>
      </w:tr>
      <w:tr w:rsidR="00A66DA6" w:rsidRPr="00507A42" w14:paraId="18C2117E" w14:textId="77777777" w:rsidTr="00DE367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3E125E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lastRenderedPageBreak/>
              <w:t xml:space="preserve"> Прочая закупка товаров, работ и услуг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53845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085ED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2A125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0FCB4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50 2 00 85900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F6844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3CE8F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84,415</w:t>
            </w:r>
          </w:p>
        </w:tc>
      </w:tr>
      <w:tr w:rsidR="00A66DA6" w:rsidRPr="00507A42" w14:paraId="7D7D5C96" w14:textId="77777777" w:rsidTr="00DE3679">
        <w:trPr>
          <w:trHeight w:val="23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25C65F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38075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7D4D4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0B302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43365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50 2 00 85900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87755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ADD2D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A66DA6" w:rsidRPr="00507A42" w14:paraId="6BF3A789" w14:textId="77777777" w:rsidTr="00DE3679">
        <w:trPr>
          <w:trHeight w:val="470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55DD54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18BCA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0A240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1577A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9C7B0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29170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64829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109,900</w:t>
            </w:r>
          </w:p>
        </w:tc>
      </w:tr>
      <w:tr w:rsidR="00A66DA6" w:rsidRPr="00507A42" w14:paraId="0E174410" w14:textId="77777777" w:rsidTr="00DE3679">
        <w:trPr>
          <w:trHeight w:val="482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6F1F30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0C6E5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2143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FD56B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F3BBA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7329C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109,900</w:t>
            </w:r>
          </w:p>
        </w:tc>
      </w:tr>
      <w:tr w:rsidR="00A66DA6" w:rsidRPr="00507A42" w14:paraId="29D25F4F" w14:textId="77777777" w:rsidTr="00DE3679">
        <w:trPr>
          <w:trHeight w:val="271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9AE232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E45D7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E2C57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BE769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D9661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2D458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109,900</w:t>
            </w:r>
          </w:p>
        </w:tc>
      </w:tr>
      <w:tr w:rsidR="00A66DA6" w:rsidRPr="00507A42" w14:paraId="69151098" w14:textId="77777777" w:rsidTr="00DE3679">
        <w:trPr>
          <w:trHeight w:val="691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F23F5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 xml:space="preserve">Межбюджетные трансферты, передаваемые районному бюджету </w:t>
            </w:r>
            <w:proofErr w:type="spellStart"/>
            <w:r w:rsidRPr="00507A42">
              <w:rPr>
                <w:color w:val="000000"/>
                <w:sz w:val="20"/>
                <w:szCs w:val="20"/>
              </w:rPr>
              <w:t>Куртамышского</w:t>
            </w:r>
            <w:proofErr w:type="spellEnd"/>
            <w:r w:rsidRPr="00507A42">
              <w:rPr>
                <w:color w:val="000000"/>
                <w:sz w:val="20"/>
                <w:szCs w:val="20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3321B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A0DCF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49E31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9AEB9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4DA73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109,900</w:t>
            </w:r>
          </w:p>
        </w:tc>
      </w:tr>
      <w:tr w:rsidR="00A66DA6" w:rsidRPr="00507A42" w14:paraId="7A283CA3" w14:textId="77777777" w:rsidTr="00DE3679">
        <w:trPr>
          <w:trHeight w:val="259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2A7DB8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25E84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4C4C2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131B2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05D24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61CF1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521CD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109,900</w:t>
            </w:r>
          </w:p>
        </w:tc>
      </w:tr>
      <w:tr w:rsidR="00A66DA6" w:rsidRPr="00507A42" w14:paraId="4DEB10AC" w14:textId="77777777" w:rsidTr="00DE367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AB3AB0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F76D5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2AA91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A6260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0CF33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DB72C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CE0D8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109,900</w:t>
            </w:r>
          </w:p>
        </w:tc>
      </w:tr>
      <w:tr w:rsidR="00A66DA6" w:rsidRPr="00507A42" w14:paraId="6BB8AD86" w14:textId="77777777" w:rsidTr="00DE367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EB7BB6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5DE2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58E46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3FE40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1C478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F19F9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8587D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A66DA6" w:rsidRPr="00507A42" w14:paraId="53670D82" w14:textId="77777777" w:rsidTr="00DE3679">
        <w:trPr>
          <w:trHeight w:val="494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E5E1E5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17DD8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9ADEB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DBA7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C7275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3E2D9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A66DA6" w:rsidRPr="00507A42" w14:paraId="0DD2EA68" w14:textId="77777777" w:rsidTr="00DE367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7E1B67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E1CD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D4C5C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B38E0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C614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50 3 00 00000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0BFC1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A66DA6" w:rsidRPr="00507A42" w14:paraId="44614F9A" w14:textId="77777777" w:rsidTr="00DE367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774868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Резервный фонд Администрации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21B99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D8A5D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5F5C2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6055B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50 3 00 85910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C4EA6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A66DA6" w:rsidRPr="00507A42" w14:paraId="33BBB927" w14:textId="77777777" w:rsidTr="00DE3679">
        <w:trPr>
          <w:trHeight w:val="223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37AD25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FA5B5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8F6FA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B18F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BA41A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50 3 00 85910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768AA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B1E57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A66DA6" w:rsidRPr="00507A42" w14:paraId="54D7BB7D" w14:textId="77777777" w:rsidTr="00DE367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BAE13D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5FB35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708DD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FF2F0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BEDE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A32A1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916B8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0,506</w:t>
            </w:r>
          </w:p>
        </w:tc>
      </w:tr>
      <w:tr w:rsidR="00A66DA6" w:rsidRPr="00507A42" w14:paraId="69981F54" w14:textId="77777777" w:rsidTr="00DE3679">
        <w:trPr>
          <w:trHeight w:val="494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409E3F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03D00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512B4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F5671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805DE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9E651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0,506</w:t>
            </w:r>
          </w:p>
        </w:tc>
      </w:tr>
      <w:tr w:rsidR="00A66DA6" w:rsidRPr="00507A42" w14:paraId="24504733" w14:textId="77777777" w:rsidTr="00DE367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F6D7C6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C07CE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3952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FF16E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1F365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73D8C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0,506</w:t>
            </w:r>
          </w:p>
        </w:tc>
      </w:tr>
      <w:tr w:rsidR="00A66DA6" w:rsidRPr="00507A42" w14:paraId="4B51C235" w14:textId="77777777" w:rsidTr="00DE3679">
        <w:trPr>
          <w:trHeight w:val="986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C84180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859A6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811F2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5352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24B0B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50 4 00 16100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9B77D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0,006</w:t>
            </w:r>
          </w:p>
        </w:tc>
      </w:tr>
      <w:tr w:rsidR="00A66DA6" w:rsidRPr="00507A42" w14:paraId="63232A38" w14:textId="77777777" w:rsidTr="00DE367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944732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7BF7C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DD19A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2E1AC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C4EDA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50 4 00 16100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DCDD9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2E4BE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0,006</w:t>
            </w:r>
          </w:p>
        </w:tc>
      </w:tr>
      <w:tr w:rsidR="00A66DA6" w:rsidRPr="00507A42" w14:paraId="7A8AF3F8" w14:textId="77777777" w:rsidTr="00DE367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9ADB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Выполнение других обязательств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CAEB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E725D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A3FCB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225D6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50 4 00 85920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672F3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A66DA6" w:rsidRPr="00507A42" w14:paraId="593A1B6E" w14:textId="77777777" w:rsidTr="00DE3679">
        <w:trPr>
          <w:trHeight w:val="29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BE6AB4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104DB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83170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17AA2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E6A97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50 4 00 85920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007FF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3A0E0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A66DA6" w:rsidRPr="00507A42" w14:paraId="58B9E8E8" w14:textId="77777777" w:rsidTr="00DE367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3B3DD4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FB2F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40F25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9CBF6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67B22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2B476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60340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47,000</w:t>
            </w:r>
          </w:p>
        </w:tc>
      </w:tr>
      <w:tr w:rsidR="00A66DA6" w:rsidRPr="00507A42" w14:paraId="269B9812" w14:textId="77777777" w:rsidTr="00DE3679">
        <w:trPr>
          <w:trHeight w:val="23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28F4CE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446B9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E030F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C219B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605F1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2D9DC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0A7E4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47,000</w:t>
            </w:r>
          </w:p>
        </w:tc>
      </w:tr>
      <w:tr w:rsidR="00A66DA6" w:rsidRPr="00507A42" w14:paraId="3C071E3B" w14:textId="77777777" w:rsidTr="00DE3679">
        <w:trPr>
          <w:trHeight w:val="456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25A1C3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BB8AA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3408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901BD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87FC6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B401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47,000</w:t>
            </w:r>
          </w:p>
        </w:tc>
      </w:tr>
      <w:tr w:rsidR="00A66DA6" w:rsidRPr="00507A42" w14:paraId="6DA29D93" w14:textId="77777777" w:rsidTr="00DE3679">
        <w:trPr>
          <w:trHeight w:val="259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1F8FC7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DBB70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09A3E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24B8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778B9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33507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47,000</w:t>
            </w:r>
          </w:p>
        </w:tc>
      </w:tr>
      <w:tr w:rsidR="00A66DA6" w:rsidRPr="00507A42" w14:paraId="3AE05A91" w14:textId="77777777" w:rsidTr="00DE3679">
        <w:trPr>
          <w:trHeight w:val="494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840106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27F6F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39DC3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0E67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574D6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50 4 00 51180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42771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47,000</w:t>
            </w:r>
          </w:p>
        </w:tc>
      </w:tr>
      <w:tr w:rsidR="00A66DA6" w:rsidRPr="00507A42" w14:paraId="14C33E8C" w14:textId="77777777" w:rsidTr="00DE3679">
        <w:trPr>
          <w:trHeight w:val="703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FF4E02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607AB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4FBB9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DC107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701D5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50 4 00 51180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234FD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BB3A9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30,100</w:t>
            </w:r>
          </w:p>
        </w:tc>
      </w:tr>
      <w:tr w:rsidR="00A66DA6" w:rsidRPr="00507A42" w14:paraId="3122313C" w14:textId="77777777" w:rsidTr="00DE3679">
        <w:trPr>
          <w:trHeight w:val="271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43413A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2A02A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B5479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88542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11566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50 4 00 51180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2B848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881F3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16,900</w:t>
            </w:r>
          </w:p>
        </w:tc>
      </w:tr>
      <w:tr w:rsidR="00A66DA6" w:rsidRPr="00507A42" w14:paraId="00E2E0B4" w14:textId="77777777" w:rsidTr="00DE3679">
        <w:trPr>
          <w:trHeight w:val="456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C7A3BE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1547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71312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8085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5345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15F10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CC8A4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1172,867</w:t>
            </w:r>
          </w:p>
        </w:tc>
      </w:tr>
      <w:tr w:rsidR="00A66DA6" w:rsidRPr="00507A42" w14:paraId="6DDC8B51" w14:textId="77777777" w:rsidTr="00DE367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3115D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4DEA9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2C6A1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EFF44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A1A5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511BF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AB0B4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1172,867</w:t>
            </w:r>
          </w:p>
        </w:tc>
      </w:tr>
      <w:tr w:rsidR="00A66DA6" w:rsidRPr="00507A42" w14:paraId="39E1EFD8" w14:textId="77777777" w:rsidTr="00DE3679">
        <w:trPr>
          <w:trHeight w:val="742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8B2D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Муниципальная программа Жуковского сельсовета "Защита населения и территорий Жуковского сельсовета от чрезвычайных ситуаций и обеспечения пожарной безопасности на 2021 - 2023 годы"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D14C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D3624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6CF53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07E8C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A74D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1172,867</w:t>
            </w:r>
          </w:p>
        </w:tc>
      </w:tr>
      <w:tr w:rsidR="00A66DA6" w:rsidRPr="00507A42" w14:paraId="46FA267A" w14:textId="77777777" w:rsidTr="00DE3679">
        <w:trPr>
          <w:trHeight w:val="259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BAF5BB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Совершенствование и развитие муниципальных пожарных постов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71CC9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C3A06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ECF1C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0308E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7A2C1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1172,867</w:t>
            </w:r>
          </w:p>
        </w:tc>
      </w:tr>
      <w:tr w:rsidR="00A66DA6" w:rsidRPr="00507A42" w14:paraId="574F8CCC" w14:textId="77777777" w:rsidTr="00DE3679">
        <w:trPr>
          <w:trHeight w:val="23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A2F20A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Финансовое обеспечение муниципальных пожарных постов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2C0EC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0858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5012B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EBD66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02 0 01 85180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8DA71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1172,867</w:t>
            </w:r>
          </w:p>
        </w:tc>
      </w:tr>
      <w:tr w:rsidR="00A66DA6" w:rsidRPr="00507A42" w14:paraId="2D264D1D" w14:textId="77777777" w:rsidTr="00DE3679">
        <w:trPr>
          <w:trHeight w:val="72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D9427B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D8306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C53FA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79C8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AD672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02 0 01 85180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5AF0C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D4C21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1072,800</w:t>
            </w:r>
          </w:p>
        </w:tc>
      </w:tr>
      <w:tr w:rsidR="00A66DA6" w:rsidRPr="00507A42" w14:paraId="00AEAD81" w14:textId="77777777" w:rsidTr="00DE3679">
        <w:trPr>
          <w:trHeight w:val="23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690EE7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6D84B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884CC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F7076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E4A7D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02 0 01 85180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084C6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6909E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96,067</w:t>
            </w:r>
          </w:p>
        </w:tc>
      </w:tr>
      <w:tr w:rsidR="00A66DA6" w:rsidRPr="00507A42" w14:paraId="1B124B8B" w14:textId="77777777" w:rsidTr="00DE3679">
        <w:trPr>
          <w:trHeight w:val="23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42F0A0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15FDE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A225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C44FE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39304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02 0 01 85180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FDB67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4E90B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A66DA6" w:rsidRPr="00507A42" w14:paraId="73CD1341" w14:textId="77777777" w:rsidTr="00DE3679">
        <w:trPr>
          <w:trHeight w:val="259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E8DA88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14656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82092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A567D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8CB08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5D826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5FEB2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425,482</w:t>
            </w:r>
          </w:p>
        </w:tc>
      </w:tr>
      <w:tr w:rsidR="00A66DA6" w:rsidRPr="00507A42" w14:paraId="4AF114C4" w14:textId="77777777" w:rsidTr="00DE3679">
        <w:trPr>
          <w:trHeight w:val="283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688785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23CA2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0F86B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B03C6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0A030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23D61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8744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A66DA6" w:rsidRPr="00507A42" w14:paraId="18858644" w14:textId="77777777" w:rsidTr="00DE3679">
        <w:trPr>
          <w:trHeight w:val="766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88A9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lastRenderedPageBreak/>
              <w:t>Муниципальная программа Жуковского сельсовета "Защита населения и территорий Жуковского сельсовета от чрезвычайных ситуаций и обеспечения пожарной безопасности на 2021 - 2023 годы"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A56C9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44F69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3D43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E237E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864EB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A66DA6" w:rsidRPr="00507A42" w14:paraId="05E26982" w14:textId="77777777" w:rsidTr="00DE3679">
        <w:trPr>
          <w:trHeight w:val="259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7C92E3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Тушение лесных пожаров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1BF82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0BBEB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9F73E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2F2D0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DF4EE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A66DA6" w:rsidRPr="00507A42" w14:paraId="761C2134" w14:textId="77777777" w:rsidTr="00DE367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F64A2F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Расходы на реализацию мер, направленных на тушение лесных пожаров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88E27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65A11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E1B45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D138C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02 0 02 85190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7C718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A66DA6" w:rsidRPr="00507A42" w14:paraId="14424377" w14:textId="77777777" w:rsidTr="00DE3679">
        <w:trPr>
          <w:trHeight w:val="259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32CDF0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3486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CC831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CCBDC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9414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02 0 02 85190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A0D7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92A14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A66DA6" w:rsidRPr="00507A42" w14:paraId="0C7D412A" w14:textId="77777777" w:rsidTr="00DE3679">
        <w:trPr>
          <w:trHeight w:val="223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22ECD2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E4094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45720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34C3C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74A2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F5E35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E3FA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422,982</w:t>
            </w:r>
          </w:p>
        </w:tc>
      </w:tr>
      <w:tr w:rsidR="00A66DA6" w:rsidRPr="00507A42" w14:paraId="29311D1E" w14:textId="77777777" w:rsidTr="00DE3679">
        <w:trPr>
          <w:trHeight w:val="754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AB05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Муниципальная программа Жуковского сельсовета "Содержание и ремонт автомобильных дорог общего пользования местного значения на территории Жуковского сельсовета на 2021 - 2023 годы"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62B29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6A012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BC0FA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B0B67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5482F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422,982</w:t>
            </w:r>
          </w:p>
        </w:tc>
      </w:tr>
      <w:tr w:rsidR="00A66DA6" w:rsidRPr="00507A42" w14:paraId="3EC526B1" w14:textId="77777777" w:rsidTr="00DE3679">
        <w:trPr>
          <w:trHeight w:val="470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36C424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Жуковского сельсовета и искусственных сооружений на них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0F746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F1F07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A28C3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9564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E80E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422,982</w:t>
            </w:r>
          </w:p>
        </w:tc>
      </w:tr>
      <w:tr w:rsidR="00A66DA6" w:rsidRPr="00507A42" w14:paraId="7C452485" w14:textId="77777777" w:rsidTr="00DE3679">
        <w:trPr>
          <w:trHeight w:val="742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6A3449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Расходы на дорожную деятельность и осуществление иных мероприятий в отношении автомобильных дорог общего пользования местного значения (ремонт, содержание, уплата налога на имущество)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4A22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AD462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69F2E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997DD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06 0 01 85950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7DC6E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422,982</w:t>
            </w:r>
          </w:p>
        </w:tc>
      </w:tr>
      <w:tr w:rsidR="00A66DA6" w:rsidRPr="00507A42" w14:paraId="788E2CFA" w14:textId="77777777" w:rsidTr="00DE3679">
        <w:trPr>
          <w:trHeight w:val="283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970BE4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AFC9D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DE6CA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FA598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4A097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06 0 01 85950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5A814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1F946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422,982</w:t>
            </w:r>
          </w:p>
        </w:tc>
      </w:tr>
      <w:tr w:rsidR="00A66DA6" w:rsidRPr="00507A42" w14:paraId="4043D1BB" w14:textId="77777777" w:rsidTr="00DE3679">
        <w:trPr>
          <w:trHeight w:val="23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07E0B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D00BF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68D84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3D17D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C8985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88A6B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703F9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A66DA6" w:rsidRPr="00507A42" w14:paraId="49BE58C5" w14:textId="77777777" w:rsidTr="00DE3679">
        <w:trPr>
          <w:trHeight w:val="482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D1B8FF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B2BBB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D94F3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C0360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4ECE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603AD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A66DA6" w:rsidRPr="00507A42" w14:paraId="04CC050D" w14:textId="77777777" w:rsidTr="00DE3679">
        <w:trPr>
          <w:trHeight w:val="23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60516A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200CC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97DE4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37206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3351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7857C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A66DA6" w:rsidRPr="00507A42" w14:paraId="2FA3BB05" w14:textId="77777777" w:rsidTr="00DE3679">
        <w:trPr>
          <w:trHeight w:val="742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EA6717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 xml:space="preserve">Межбюджетные трансферты, передаваемые районному бюджету </w:t>
            </w:r>
            <w:proofErr w:type="spellStart"/>
            <w:r w:rsidRPr="00507A42">
              <w:rPr>
                <w:color w:val="000000"/>
                <w:sz w:val="20"/>
                <w:szCs w:val="20"/>
              </w:rPr>
              <w:t>Куртамышского</w:t>
            </w:r>
            <w:proofErr w:type="spellEnd"/>
            <w:r w:rsidRPr="00507A42">
              <w:rPr>
                <w:color w:val="000000"/>
                <w:sz w:val="20"/>
                <w:szCs w:val="20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81AD0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D6DC6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D30C0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80440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BD925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A66DA6" w:rsidRPr="00507A42" w14:paraId="02E52B2F" w14:textId="77777777" w:rsidTr="00DE3679">
        <w:trPr>
          <w:trHeight w:val="271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4A7720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C8C4F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9165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1BD77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249B8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6EB06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733C8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A66DA6" w:rsidRPr="00507A42" w14:paraId="403F80BA" w14:textId="77777777" w:rsidTr="00DE3679">
        <w:trPr>
          <w:trHeight w:val="271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B6698A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FBA73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4A5F1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2ED01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F2014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 xml:space="preserve">50 4 00 85930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281BF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C5D9C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A66DA6" w:rsidRPr="00507A42" w14:paraId="1CD12E3A" w14:textId="77777777" w:rsidTr="00DE3679">
        <w:trPr>
          <w:trHeight w:val="974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193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Муниципальная программа Жуковского сельсовета "Эффективное использование и распоряжение муниципальным имуществом Жуковского сельсовета, оценка недвижимости, мероприятия по землеустройству и землепользованию  в Жуковском сельсовете на 2021 - 2023 годы"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F294B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403B6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388C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21FB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5793E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A66DA6" w:rsidRPr="00507A42" w14:paraId="21A1EDFE" w14:textId="77777777" w:rsidTr="00DE3679">
        <w:trPr>
          <w:trHeight w:val="506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E73AD8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Подготовка документов для проведения землеустроительных работ  земельных участков (межевание земельных участков, печать объявлений)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926C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E207A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4D27B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F9E70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20FD4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A66DA6" w:rsidRPr="00507A42" w14:paraId="18A6EC99" w14:textId="77777777" w:rsidTr="00DE367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33ECE5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13F78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0CC30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A29F1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BEDE8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03 0 01 85300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6B7CF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A66DA6" w:rsidRPr="00507A42" w14:paraId="5253DBB5" w14:textId="77777777" w:rsidTr="00DE3679">
        <w:trPr>
          <w:trHeight w:val="29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CF78A1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53AA8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C1E86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FE0F9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A8C89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03 0 01 85300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24B75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9AD7C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A66DA6" w:rsidRPr="00507A42" w14:paraId="61052B57" w14:textId="77777777" w:rsidTr="00DE367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208B5D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8F5C1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CD523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D91DF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5E857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33C53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214FF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725,800</w:t>
            </w:r>
          </w:p>
        </w:tc>
      </w:tr>
      <w:tr w:rsidR="00A66DA6" w:rsidRPr="00507A42" w14:paraId="03072762" w14:textId="77777777" w:rsidTr="00DE3679">
        <w:trPr>
          <w:trHeight w:val="29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5C916F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44073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D5DC8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79806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3EED9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2CB5D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48844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43,000</w:t>
            </w:r>
          </w:p>
        </w:tc>
      </w:tr>
      <w:tr w:rsidR="00A66DA6" w:rsidRPr="00507A42" w14:paraId="09D15D42" w14:textId="77777777" w:rsidTr="00DE3679">
        <w:trPr>
          <w:trHeight w:val="790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85AF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Муниципальная программа Жуковского сельсовета "Благоустройство и охрана окружающей среды территории Жуковского сельсовета  на 2021 - 2023 годы"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DB756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34A1D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31039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631C2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3B164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43,000</w:t>
            </w:r>
          </w:p>
        </w:tc>
      </w:tr>
      <w:tr w:rsidR="00A66DA6" w:rsidRPr="00507A42" w14:paraId="41EC4000" w14:textId="77777777" w:rsidTr="00DE3679">
        <w:trPr>
          <w:trHeight w:val="470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F375CF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Благоустройство и содержание территории населенных пунктов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FB4EF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10CEC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DA07C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6A3D4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EC08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43,000</w:t>
            </w:r>
          </w:p>
        </w:tc>
      </w:tr>
      <w:tr w:rsidR="00A66DA6" w:rsidRPr="00507A42" w14:paraId="606433E3" w14:textId="77777777" w:rsidTr="00DE3679">
        <w:trPr>
          <w:trHeight w:val="71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6014BF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Расходы по благоустройству в границах муниципального образования (обеспечение чистоты и порядка на территории Жуковского сельсовета, создание комфортных условий для проживания населения)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08A79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11711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2D670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D5B32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01 0 01 85150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45FF6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43,000</w:t>
            </w:r>
          </w:p>
        </w:tc>
      </w:tr>
      <w:tr w:rsidR="00A66DA6" w:rsidRPr="00507A42" w14:paraId="407C7390" w14:textId="77777777" w:rsidTr="00DE3679">
        <w:trPr>
          <w:trHeight w:val="283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277602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E7362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15EAC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DE33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626A8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01 0 01 85150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9E9E8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3586A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43,000</w:t>
            </w:r>
          </w:p>
        </w:tc>
      </w:tr>
      <w:tr w:rsidR="00A66DA6" w:rsidRPr="00507A42" w14:paraId="68A3E799" w14:textId="77777777" w:rsidTr="00DE3679">
        <w:trPr>
          <w:trHeight w:val="23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A378E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507A42">
              <w:rPr>
                <w:color w:val="000000"/>
                <w:sz w:val="20"/>
                <w:szCs w:val="20"/>
              </w:rPr>
              <w:t>жилищно</w:t>
            </w:r>
            <w:proofErr w:type="spellEnd"/>
            <w:r w:rsidRPr="00507A42">
              <w:rPr>
                <w:color w:val="000000"/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E1E6B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5C500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75CF5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9F1C8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7746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D8DD0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682,800</w:t>
            </w:r>
          </w:p>
        </w:tc>
      </w:tr>
      <w:tr w:rsidR="00A66DA6" w:rsidRPr="00507A42" w14:paraId="7B8BDD42" w14:textId="77777777" w:rsidTr="00DE3679">
        <w:trPr>
          <w:trHeight w:val="494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D02A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Муниципальная программа Жуковского сельсовета "Культура Жуковского сельсовета на 2021 - 2022 годы"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56D79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98965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CC581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5BD46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F044C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682,800</w:t>
            </w:r>
          </w:p>
        </w:tc>
      </w:tr>
      <w:tr w:rsidR="00A66DA6" w:rsidRPr="00507A42" w14:paraId="6DC69ED6" w14:textId="77777777" w:rsidTr="00DE3679">
        <w:trPr>
          <w:trHeight w:val="259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B43220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Обеспечение деятельности группы хозяйственного обслуживания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F3C6E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2328A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DB24C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1E89C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04 0 02 00000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99A7C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682,800</w:t>
            </w:r>
          </w:p>
        </w:tc>
      </w:tr>
      <w:tr w:rsidR="00A66DA6" w:rsidRPr="00507A42" w14:paraId="7BB95AE0" w14:textId="77777777" w:rsidTr="00DE3679">
        <w:trPr>
          <w:trHeight w:val="223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C86941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Выполнение функций группой хозяйственного обслуживания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7AEA0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70314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1E855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EE6F0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04 0 02 85750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26A5F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682,800</w:t>
            </w:r>
          </w:p>
        </w:tc>
      </w:tr>
      <w:tr w:rsidR="00A66DA6" w:rsidRPr="00507A42" w14:paraId="08D266B6" w14:textId="77777777" w:rsidTr="00DE3679">
        <w:trPr>
          <w:trHeight w:val="72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05065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8E07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85B2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DC93F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24830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04 0 02 85750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C394C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2EC1E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682,800</w:t>
            </w:r>
          </w:p>
        </w:tc>
      </w:tr>
      <w:tr w:rsidR="00A66DA6" w:rsidRPr="00507A42" w14:paraId="2D9A37F3" w14:textId="77777777" w:rsidTr="00DE3679">
        <w:trPr>
          <w:trHeight w:val="223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BAFDC8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A694D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A88B8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FE170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C5747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115FF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9BF1D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79,000</w:t>
            </w:r>
          </w:p>
        </w:tc>
      </w:tr>
      <w:tr w:rsidR="00A66DA6" w:rsidRPr="00507A42" w14:paraId="2C289886" w14:textId="77777777" w:rsidTr="00DE3679">
        <w:trPr>
          <w:trHeight w:val="23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613381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01A79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8246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E857E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8141B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C3BD0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38DAA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79,000</w:t>
            </w:r>
          </w:p>
        </w:tc>
      </w:tr>
      <w:tr w:rsidR="00A66DA6" w:rsidRPr="00507A42" w14:paraId="5C69E169" w14:textId="77777777" w:rsidTr="00DE3679">
        <w:trPr>
          <w:trHeight w:val="444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702984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588D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8E87E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016C4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A4EB0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D9BE6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8,000</w:t>
            </w:r>
          </w:p>
        </w:tc>
      </w:tr>
      <w:tr w:rsidR="00A66DA6" w:rsidRPr="00507A42" w14:paraId="1859CA8E" w14:textId="77777777" w:rsidTr="00DE3679">
        <w:trPr>
          <w:trHeight w:val="23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F9663D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D41DF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8F0EA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313EA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3CA84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10034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8,000</w:t>
            </w:r>
          </w:p>
        </w:tc>
      </w:tr>
      <w:tr w:rsidR="00A66DA6" w:rsidRPr="00507A42" w14:paraId="09031D21" w14:textId="77777777" w:rsidTr="00DE3679">
        <w:trPr>
          <w:trHeight w:val="71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BC5951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трансферты, передаваемые районному бюджету </w:t>
            </w:r>
            <w:proofErr w:type="spellStart"/>
            <w:r w:rsidRPr="00507A42">
              <w:rPr>
                <w:color w:val="000000"/>
                <w:sz w:val="20"/>
                <w:szCs w:val="20"/>
              </w:rPr>
              <w:t>Куртамышского</w:t>
            </w:r>
            <w:proofErr w:type="spellEnd"/>
            <w:r w:rsidRPr="00507A42">
              <w:rPr>
                <w:color w:val="000000"/>
                <w:sz w:val="20"/>
                <w:szCs w:val="20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BB5DF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10383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48DF3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7D6A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E1F1B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8,000</w:t>
            </w:r>
          </w:p>
        </w:tc>
      </w:tr>
      <w:tr w:rsidR="00A66DA6" w:rsidRPr="00507A42" w14:paraId="1E1109DC" w14:textId="77777777" w:rsidTr="00DE3679">
        <w:trPr>
          <w:trHeight w:val="23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812313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2B709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8A03E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C57D1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5D3EC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DA36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B22A6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8,000</w:t>
            </w:r>
          </w:p>
        </w:tc>
      </w:tr>
      <w:tr w:rsidR="00A66DA6" w:rsidRPr="00507A42" w14:paraId="0F9A69A0" w14:textId="77777777" w:rsidTr="00DE3679">
        <w:trPr>
          <w:trHeight w:val="518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F3FF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Муниципальная программа Жуковского сельсовета "Культура Жуковского сельсовета на 2021 - 2022 годы"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4448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E575B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1A75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DCFDB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FCF6F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71,000</w:t>
            </w:r>
          </w:p>
        </w:tc>
      </w:tr>
      <w:tr w:rsidR="00A66DA6" w:rsidRPr="00507A42" w14:paraId="20DC7C48" w14:textId="77777777" w:rsidTr="00DE3679">
        <w:trPr>
          <w:trHeight w:val="542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D2CC28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Обеспечение деятельности Жуковского сельсовета  по предоставлению и развитию муниципальных услуг населению в сфере культуры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EEFAB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16073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1EB73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68BA8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C9F58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71,000</w:t>
            </w:r>
          </w:p>
        </w:tc>
      </w:tr>
      <w:tr w:rsidR="00A66DA6" w:rsidRPr="00507A42" w14:paraId="43936479" w14:textId="77777777" w:rsidTr="00DE3679">
        <w:trPr>
          <w:trHeight w:val="319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9899E4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Финансовое обеспечение оказания муниципальных услуг в сфере культуры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54A17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C2F95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E477C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D3691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04 0 01 85450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73EE8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71,000</w:t>
            </w:r>
          </w:p>
        </w:tc>
      </w:tr>
      <w:tr w:rsidR="00A66DA6" w:rsidRPr="00507A42" w14:paraId="7350653B" w14:textId="77777777" w:rsidTr="00DE3679">
        <w:trPr>
          <w:trHeight w:val="223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825A37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CBA4C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7E4ED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A3B6C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A7788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04 0 01 85450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C7F90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A8A86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71,000</w:t>
            </w:r>
          </w:p>
        </w:tc>
      </w:tr>
      <w:tr w:rsidR="00A66DA6" w:rsidRPr="00507A42" w14:paraId="56A4120C" w14:textId="77777777" w:rsidTr="00DE3679">
        <w:trPr>
          <w:trHeight w:val="358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487A06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7E201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A2834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2073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2AAD9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51EB3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BA999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b/>
                <w:bCs/>
                <w:color w:val="000000"/>
                <w:sz w:val="20"/>
                <w:szCs w:val="20"/>
              </w:rPr>
              <w:t>3539,070</w:t>
            </w:r>
          </w:p>
        </w:tc>
      </w:tr>
    </w:tbl>
    <w:p w14:paraId="793C7405" w14:textId="77777777" w:rsidR="00A66DA6" w:rsidRPr="00507A42" w:rsidRDefault="00A66DA6" w:rsidP="00A66DA6">
      <w:pPr>
        <w:rPr>
          <w:sz w:val="20"/>
          <w:szCs w:val="20"/>
        </w:rPr>
      </w:pPr>
    </w:p>
    <w:p w14:paraId="1F3BEA8A" w14:textId="77777777" w:rsidR="00A66DA6" w:rsidRPr="00507A42" w:rsidRDefault="00A66DA6" w:rsidP="00A66DA6">
      <w:pPr>
        <w:rPr>
          <w:sz w:val="20"/>
          <w:szCs w:val="20"/>
        </w:rPr>
      </w:pPr>
    </w:p>
    <w:tbl>
      <w:tblPr>
        <w:tblW w:w="101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"/>
        <w:gridCol w:w="6756"/>
        <w:gridCol w:w="1179"/>
        <w:gridCol w:w="780"/>
        <w:gridCol w:w="1308"/>
      </w:tblGrid>
      <w:tr w:rsidR="00A66DA6" w:rsidRPr="00507A42" w14:paraId="2BAA253C" w14:textId="77777777" w:rsidTr="00DE3679">
        <w:trPr>
          <w:trHeight w:val="975"/>
        </w:trPr>
        <w:tc>
          <w:tcPr>
            <w:tcW w:w="1012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8A17A6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Приложение 4</w:t>
            </w:r>
          </w:p>
          <w:p w14:paraId="45E1020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к решению Жуковской сельской Думы от 28.06.2021г. №16  "О внесении изменений</w:t>
            </w:r>
          </w:p>
          <w:p w14:paraId="6417AD1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и дополнений в решение Жуковской сельской Думы от 28 декабря 2020 год  №19</w:t>
            </w:r>
          </w:p>
          <w:p w14:paraId="7B594B4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 xml:space="preserve"> "О бюджете Жуковского сельсовета на 2021 год и плановый период 2022 и 2023 годов"</w:t>
            </w:r>
          </w:p>
        </w:tc>
      </w:tr>
      <w:tr w:rsidR="00A66DA6" w:rsidRPr="00507A42" w14:paraId="47CE3FB7" w14:textId="77777777" w:rsidTr="00DE3679">
        <w:trPr>
          <w:trHeight w:val="1114"/>
        </w:trPr>
        <w:tc>
          <w:tcPr>
            <w:tcW w:w="10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3300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</w:t>
            </w:r>
          </w:p>
          <w:p w14:paraId="2D37914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b/>
                <w:bCs/>
                <w:color w:val="000000"/>
                <w:sz w:val="20"/>
                <w:szCs w:val="20"/>
              </w:rPr>
              <w:t xml:space="preserve">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07A42"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 бюджета  Жуковского сельсовета</w:t>
            </w:r>
            <w:proofErr w:type="gramEnd"/>
            <w:r w:rsidRPr="00507A42">
              <w:rPr>
                <w:b/>
                <w:bCs/>
                <w:color w:val="000000"/>
                <w:sz w:val="20"/>
                <w:szCs w:val="20"/>
              </w:rPr>
              <w:t xml:space="preserve"> на 2021 год</w:t>
            </w:r>
          </w:p>
        </w:tc>
      </w:tr>
      <w:tr w:rsidR="00A66DA6" w:rsidRPr="00507A42" w14:paraId="72E9E0FF" w14:textId="77777777" w:rsidTr="00DE3679">
        <w:trPr>
          <w:trHeight w:val="223"/>
        </w:trPr>
        <w:tc>
          <w:tcPr>
            <w:tcW w:w="68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E6F3C4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C683FB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6622E9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5FA25D8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в (тыс. руб.)</w:t>
            </w:r>
          </w:p>
        </w:tc>
      </w:tr>
      <w:tr w:rsidR="00A66DA6" w:rsidRPr="00507A42" w14:paraId="74799632" w14:textId="77777777" w:rsidTr="00DE3679">
        <w:trPr>
          <w:trHeight w:val="391"/>
        </w:trPr>
        <w:tc>
          <w:tcPr>
            <w:tcW w:w="685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98D4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95C986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A48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5B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A66DA6" w:rsidRPr="00507A42" w14:paraId="77C306B1" w14:textId="77777777" w:rsidTr="00DE3679">
        <w:trPr>
          <w:trHeight w:val="523"/>
        </w:trPr>
        <w:tc>
          <w:tcPr>
            <w:tcW w:w="68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</w:tcPr>
          <w:p w14:paraId="7783E164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Муниципальная программа Жуковского сельсовета "Благоустройство и охрана окружающей среды территории Жуковского сельсовета  на 2021 - 2023 годы"</w:t>
            </w:r>
          </w:p>
          <w:p w14:paraId="196AA275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Расходы по благоустройству в границах муниципального образования (обеспечение чистоты и порядка на территории Жуковского сельсовета, создание комфортных условий для проживания населения)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E70FF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5D1A3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43,000</w:t>
            </w:r>
          </w:p>
        </w:tc>
      </w:tr>
      <w:tr w:rsidR="00A66DA6" w:rsidRPr="00507A42" w14:paraId="74348DB7" w14:textId="77777777" w:rsidTr="00DE3679">
        <w:trPr>
          <w:trHeight w:val="758"/>
        </w:trPr>
        <w:tc>
          <w:tcPr>
            <w:tcW w:w="685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FE4B15C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74D00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E039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DCB7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43,000</w:t>
            </w:r>
          </w:p>
        </w:tc>
      </w:tr>
      <w:tr w:rsidR="00A66DA6" w:rsidRPr="00507A42" w14:paraId="186FD07C" w14:textId="77777777" w:rsidTr="00DE3679">
        <w:trPr>
          <w:trHeight w:val="420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F2DA9B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D53557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Благоустройство и содержание территории населенных пунктов Жуковского сельсовета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6C0C3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01 0 01 85150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1E84D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DBB9B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43,000</w:t>
            </w:r>
          </w:p>
        </w:tc>
      </w:tr>
      <w:tr w:rsidR="00A66DA6" w:rsidRPr="00507A42" w14:paraId="2BCC5318" w14:textId="77777777" w:rsidTr="00DE3679">
        <w:trPr>
          <w:trHeight w:val="31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49DF15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3FD38C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365E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01 0 01 85150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88D95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06753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43,000</w:t>
            </w:r>
          </w:p>
        </w:tc>
      </w:tr>
      <w:tr w:rsidR="00A66DA6" w:rsidRPr="00507A42" w14:paraId="1FE1EEA5" w14:textId="77777777" w:rsidTr="00DE3679">
        <w:trPr>
          <w:trHeight w:val="69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89C808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BFD2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Муниципальная программа Жуковского сельсовета "Защита населения и территорий Жуковского сельсовета от чрезвычайных ситуаций и обеспечения пожарной безопасности на 2021 - 2023 годы"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FA89A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804FA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7D383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1173,367</w:t>
            </w:r>
          </w:p>
        </w:tc>
      </w:tr>
      <w:tr w:rsidR="00A66DA6" w:rsidRPr="00507A42" w14:paraId="54268978" w14:textId="77777777" w:rsidTr="00DE3679">
        <w:trPr>
          <w:trHeight w:val="250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98CFBE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A94740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Совершенствование и развитие муниципальных пожарных постов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1F5D2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44B6F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2D1FB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1172,867</w:t>
            </w:r>
          </w:p>
        </w:tc>
      </w:tr>
      <w:tr w:rsidR="00A66DA6" w:rsidRPr="00507A42" w14:paraId="2152D479" w14:textId="77777777" w:rsidTr="00DE3679"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574A04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359BE9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Финансовое обеспечение муниципальных пожарных постов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AB048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02 0 01 85180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D8679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0AAB1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1172,867</w:t>
            </w:r>
          </w:p>
        </w:tc>
      </w:tr>
      <w:tr w:rsidR="00A66DA6" w:rsidRPr="00507A42" w14:paraId="1E7D4453" w14:textId="77777777" w:rsidTr="00DE3679">
        <w:trPr>
          <w:trHeight w:val="641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1ADD92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6FC984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92907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02 0 01 85180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D08F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0D3A2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1072,800</w:t>
            </w:r>
          </w:p>
        </w:tc>
      </w:tr>
      <w:tr w:rsidR="00A66DA6" w:rsidRPr="00507A42" w14:paraId="08F70CDA" w14:textId="77777777" w:rsidTr="00DE3679">
        <w:trPr>
          <w:trHeight w:val="235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6B2E4E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054634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6322D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02 0 01 85180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3C65C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1A3F3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96,067</w:t>
            </w:r>
          </w:p>
        </w:tc>
      </w:tr>
      <w:tr w:rsidR="00A66DA6" w:rsidRPr="00507A42" w14:paraId="357F3C59" w14:textId="77777777" w:rsidTr="00DE3679"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8B4B6B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D1D103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4C2DB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02 0 00 85180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82A63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2F529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A66DA6" w:rsidRPr="00507A42" w14:paraId="72F88CE7" w14:textId="77777777" w:rsidTr="00DE3679">
        <w:trPr>
          <w:trHeight w:val="288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D3AFA9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AC9860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Тушение лесных пожаров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5E57C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5AD41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86A1C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A66DA6" w:rsidRPr="00507A42" w14:paraId="64DD81E4" w14:textId="77777777" w:rsidTr="00DE3679">
        <w:trPr>
          <w:trHeight w:val="235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4427CA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5849D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Расходы на реализацию мер, направленных на тушение лесных пожаров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AD425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02 0 02 85190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D7E6F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C565C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A66DA6" w:rsidRPr="00507A42" w14:paraId="41405068" w14:textId="77777777" w:rsidTr="00DE3679">
        <w:trPr>
          <w:trHeight w:val="27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0CCED6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BD7A7C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10EBF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02 0 02 85190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396BE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EE2CF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A66DA6" w:rsidRPr="00507A42" w14:paraId="1BA49F62" w14:textId="77777777" w:rsidTr="00DE3679">
        <w:trPr>
          <w:trHeight w:val="929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B597AA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10F9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Муниципальная программа Жуковского сельсовета "Эффективное использование и распоряжение муниципальным имуществом Жуковского сельсовета, оценка недвижимости, мероприятия по землеустройству и землепользованию  в Жуковском сельсовете на 2021 - 2023 годы"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CBD6E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01445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A6F22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A66DA6" w:rsidRPr="00507A42" w14:paraId="6557AB64" w14:textId="77777777" w:rsidTr="00DE3679">
        <w:trPr>
          <w:trHeight w:val="470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583249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1F2186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Подготовка документов для проведения землеустроительных работ  земельных участков (межевание земельных участков, печать объявлений)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55F0C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0255E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A79DA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A66DA6" w:rsidRPr="00507A42" w14:paraId="43C09FC9" w14:textId="77777777" w:rsidTr="00DE3679">
        <w:trPr>
          <w:trHeight w:val="250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F56FD1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38F695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58A30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03 0 01 85300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73D30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72D0C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A66DA6" w:rsidRPr="00507A42" w14:paraId="41ECD4FE" w14:textId="77777777" w:rsidTr="00DE3679">
        <w:trPr>
          <w:trHeight w:val="250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FBECA0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590026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67A5F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 xml:space="preserve">03 0 01 </w:t>
            </w:r>
            <w:r w:rsidRPr="00507A42">
              <w:rPr>
                <w:color w:val="000000"/>
                <w:sz w:val="20"/>
                <w:szCs w:val="20"/>
              </w:rPr>
              <w:lastRenderedPageBreak/>
              <w:t>85300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55FD3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0320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A66DA6" w:rsidRPr="00507A42" w14:paraId="18CEB6FC" w14:textId="77777777" w:rsidTr="00DE3679">
        <w:trPr>
          <w:trHeight w:val="44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5B3FDE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24EB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Муниципальная программа Жуковского сельсовета "Культура Жуковского сельсовета на 2021 - 2023 годы"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92319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84A4F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B8E24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753,800</w:t>
            </w:r>
          </w:p>
        </w:tc>
      </w:tr>
      <w:tr w:rsidR="00A66DA6" w:rsidRPr="00507A42" w14:paraId="5224C726" w14:textId="77777777" w:rsidTr="00DE3679">
        <w:trPr>
          <w:trHeight w:val="432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D4EA38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E57FC3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Обеспечение деятельности Жуковского сельсовета по предоставлению и развитию муниципальных услуг населению в сфере культуры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33B5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E99C0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4985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71,000</w:t>
            </w:r>
          </w:p>
        </w:tc>
      </w:tr>
      <w:tr w:rsidR="00A66DA6" w:rsidRPr="00507A42" w14:paraId="0FC8E89E" w14:textId="77777777" w:rsidTr="00DE3679">
        <w:trPr>
          <w:trHeight w:val="262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7F8E79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D8EC63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Финансовое обеспечение оказания муниципальных услуг в сфере культуры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F160B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04 0 01 85450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1822A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F60FC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71,000</w:t>
            </w:r>
          </w:p>
        </w:tc>
      </w:tr>
      <w:tr w:rsidR="00A66DA6" w:rsidRPr="00507A42" w14:paraId="694A11E6" w14:textId="77777777" w:rsidTr="00DE3679">
        <w:trPr>
          <w:trHeight w:val="262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990B14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D5C90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04D88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04 0 01 85450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F29EA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BE86E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71,000</w:t>
            </w:r>
          </w:p>
        </w:tc>
      </w:tr>
      <w:tr w:rsidR="00A66DA6" w:rsidRPr="00507A42" w14:paraId="000D6F44" w14:textId="77777777" w:rsidTr="00DE3679">
        <w:trPr>
          <w:trHeight w:val="262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99D976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C6CF2C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Обеспечение деятельности группы хозяйственного обслуживания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0682A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04 0 02 00000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F3F4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BC1F6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682,800</w:t>
            </w:r>
          </w:p>
        </w:tc>
      </w:tr>
      <w:tr w:rsidR="00A66DA6" w:rsidRPr="00507A42" w14:paraId="6D47E3E4" w14:textId="77777777" w:rsidTr="00DE3679"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E7223B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D05303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Выполнение функций группой хозяйственного обслуживания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0D580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04 0 02 85750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F7F33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B696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682,800</w:t>
            </w:r>
          </w:p>
        </w:tc>
      </w:tr>
      <w:tr w:rsidR="00A66DA6" w:rsidRPr="00507A42" w14:paraId="1A40EF23" w14:textId="77777777" w:rsidTr="00DE3679">
        <w:trPr>
          <w:trHeight w:val="69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9FEA09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44109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1FD14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04 0 02 85750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AD91C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BE3D4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682,800</w:t>
            </w:r>
          </w:p>
        </w:tc>
      </w:tr>
      <w:tr w:rsidR="00A66DA6" w:rsidRPr="00507A42" w14:paraId="3A8E1DB1" w14:textId="77777777" w:rsidTr="00DE3679">
        <w:trPr>
          <w:trHeight w:val="69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822C33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FDD5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Муниципальная программа Жуковского сельсовета "Содержание и ремонт автомобильных дорог общего пользования местного значения на территории Жуковского сельсовета на 2021 - 2023 годы"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1ECC3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C385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B02F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422,982</w:t>
            </w:r>
          </w:p>
        </w:tc>
      </w:tr>
      <w:tr w:rsidR="00A66DA6" w:rsidRPr="00507A42" w14:paraId="241119ED" w14:textId="77777777" w:rsidTr="00DE3679">
        <w:trPr>
          <w:trHeight w:val="44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915E63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2DC0CB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Жуковского сельсовета и искусственных сооружений на них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4A0C7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CD914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4ABBB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422,982</w:t>
            </w:r>
          </w:p>
        </w:tc>
      </w:tr>
      <w:tr w:rsidR="00A66DA6" w:rsidRPr="00507A42" w14:paraId="48A2F480" w14:textId="77777777" w:rsidTr="00DE3679">
        <w:trPr>
          <w:trHeight w:val="667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F1C71E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49F4AC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Расходы на дорожную деятельность и осуществление иных мероприятий в отношении автомобильных дорог общего пользования местного значения (ремонт, содержание, уплата налога на имущество)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3C30D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06 0 01 85950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2A977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00ED7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422,982</w:t>
            </w:r>
          </w:p>
        </w:tc>
      </w:tr>
      <w:tr w:rsidR="00A66DA6" w:rsidRPr="00507A42" w14:paraId="6AB24D98" w14:textId="77777777" w:rsidTr="00DE3679">
        <w:trPr>
          <w:trHeight w:val="27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E8ABF8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E2362C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4FC3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06 0 01 85950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8BC53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19613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422,982</w:t>
            </w:r>
          </w:p>
        </w:tc>
      </w:tr>
      <w:tr w:rsidR="00A66DA6" w:rsidRPr="00507A42" w14:paraId="7ABAEEB3" w14:textId="77777777" w:rsidTr="00DE3679">
        <w:trPr>
          <w:trHeight w:val="44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557BFB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63E213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E4A4A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8D8BE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3C48A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1145,421</w:t>
            </w:r>
          </w:p>
        </w:tc>
      </w:tr>
      <w:tr w:rsidR="00A66DA6" w:rsidRPr="00507A42" w14:paraId="40B59F9A" w14:textId="77777777" w:rsidTr="00DE3679"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0643B4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3863C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Обеспечение функционирования Главы Жуковского сельсовета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818B7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50 1 00 00000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0C5C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41145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315,400</w:t>
            </w:r>
          </w:p>
        </w:tc>
      </w:tr>
      <w:tr w:rsidR="00A66DA6" w:rsidRPr="00507A42" w14:paraId="29EEAA59" w14:textId="77777777" w:rsidTr="00DE3679"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2B89C8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5AC39C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Глава Жуковского сельсовета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0F113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50 1 00 85880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1420C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3A5C2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300,400</w:t>
            </w:r>
          </w:p>
        </w:tc>
      </w:tr>
      <w:tr w:rsidR="00A66DA6" w:rsidRPr="00507A42" w14:paraId="6E5177BD" w14:textId="77777777" w:rsidTr="00DE3679">
        <w:trPr>
          <w:trHeight w:val="69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409F22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9C53A8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422D6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50 1 00 85880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D5567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62B89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300,400</w:t>
            </w:r>
          </w:p>
        </w:tc>
      </w:tr>
      <w:tr w:rsidR="00A66DA6" w:rsidRPr="00507A42" w14:paraId="63FA2F14" w14:textId="77777777" w:rsidTr="00DE3679">
        <w:trPr>
          <w:trHeight w:val="31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66B6E8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7C9F18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 xml:space="preserve">Поощрение региональных и муниципальных управленческих команд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F011F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50 1 00 10930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E1E0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03B31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A66DA6" w:rsidRPr="00507A42" w14:paraId="6F320053" w14:textId="77777777" w:rsidTr="00DE3679">
        <w:trPr>
          <w:trHeight w:val="706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FECF54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8949B5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DD53B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50 1 00 10930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228D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4690E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A66DA6" w:rsidRPr="00507A42" w14:paraId="502D7045" w14:textId="77777777" w:rsidTr="00DE3679">
        <w:trPr>
          <w:trHeight w:val="35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C436D8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CE9B8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Обеспечение функционирования аппарата Администрации Жуковского сельсовета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2F1B6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50 2 00 00000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3BE78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2D47E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662,015</w:t>
            </w:r>
          </w:p>
        </w:tc>
      </w:tr>
      <w:tr w:rsidR="00A66DA6" w:rsidRPr="00507A42" w14:paraId="5CEF34C4" w14:textId="77777777" w:rsidTr="00DE3679"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A38D5B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6CA938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Аппарат Администрации Жуковского сельсовета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A4C96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50 2 00 85900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CF11D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D33F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499,300</w:t>
            </w:r>
          </w:p>
        </w:tc>
      </w:tr>
      <w:tr w:rsidR="00A66DA6" w:rsidRPr="00507A42" w14:paraId="1B0D97F6" w14:textId="77777777" w:rsidTr="00DE3679">
        <w:trPr>
          <w:trHeight w:val="667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FC8193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7C6744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92611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50 2 00 85900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A36A7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3889D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575,600</w:t>
            </w:r>
          </w:p>
        </w:tc>
      </w:tr>
      <w:tr w:rsidR="00A66DA6" w:rsidRPr="00507A42" w14:paraId="468C83F6" w14:textId="77777777" w:rsidTr="00DE3679">
        <w:trPr>
          <w:trHeight w:val="262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38B867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B1813B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B788B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50 2 00 85900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052EA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DC53E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84,415</w:t>
            </w:r>
          </w:p>
        </w:tc>
      </w:tr>
      <w:tr w:rsidR="00A66DA6" w:rsidRPr="00507A42" w14:paraId="4C3141AD" w14:textId="77777777" w:rsidTr="00DE3679"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7AF5E8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CABCBC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741A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50 2 00 85900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5E76D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01E16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A66DA6" w:rsidRPr="00507A42" w14:paraId="284BFE5C" w14:textId="77777777" w:rsidTr="00DE3679"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8B1742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C28C28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87C20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50 3 00 00000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2A9AA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7B969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A66DA6" w:rsidRPr="00507A42" w14:paraId="64122D96" w14:textId="77777777" w:rsidTr="00DE3679"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669E66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945EE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Резервный фонд Администрации Жуковского сельсовета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BC71A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50 3 00 85910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603A3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A5BB61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A66DA6" w:rsidRPr="00507A42" w14:paraId="4437C0FA" w14:textId="77777777" w:rsidTr="00DE3679">
        <w:trPr>
          <w:trHeight w:val="262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86BB9E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C851D3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F7E33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50 3 00 85910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5A853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A75A1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A66DA6" w:rsidRPr="00507A42" w14:paraId="5CDAA6D3" w14:textId="77777777" w:rsidTr="00DE3679">
        <w:trPr>
          <w:trHeight w:val="27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9F31F7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C1B75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864CE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419F2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825A9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167,506</w:t>
            </w:r>
          </w:p>
        </w:tc>
      </w:tr>
      <w:tr w:rsidR="00A66DA6" w:rsidRPr="00507A42" w14:paraId="400B8165" w14:textId="77777777" w:rsidTr="00DE3679">
        <w:trPr>
          <w:trHeight w:val="641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B3EE78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45486A" w14:textId="39CBFC4A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</w:t>
            </w:r>
            <w:r w:rsidR="00507A42">
              <w:rPr>
                <w:color w:val="000000"/>
                <w:sz w:val="20"/>
                <w:szCs w:val="20"/>
              </w:rPr>
              <w:t>в</w:t>
            </w:r>
            <w:bookmarkStart w:id="0" w:name="_GoBack"/>
            <w:bookmarkEnd w:id="0"/>
            <w:r w:rsidRPr="00507A42">
              <w:rPr>
                <w:color w:val="000000"/>
                <w:sz w:val="20"/>
                <w:szCs w:val="20"/>
              </w:rPr>
              <w:t>ления, уполномоченных составлять протоколы об административных правонарушениях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7D59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50 4 00 16100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C9B57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440F4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0,006</w:t>
            </w:r>
          </w:p>
        </w:tc>
      </w:tr>
      <w:tr w:rsidR="00A66DA6" w:rsidRPr="00507A42" w14:paraId="4D2F326C" w14:textId="77777777" w:rsidTr="00DE3679">
        <w:trPr>
          <w:trHeight w:val="300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46FCEA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583AD5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D5C68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50 4 00 16100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2D4DD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10A24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0,006</w:t>
            </w:r>
          </w:p>
        </w:tc>
      </w:tr>
      <w:tr w:rsidR="00A66DA6" w:rsidRPr="00507A42" w14:paraId="6069D9F3" w14:textId="77777777" w:rsidTr="00DE3679">
        <w:trPr>
          <w:trHeight w:val="44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6AE39E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EFC5CF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8451D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44956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2534D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47,000</w:t>
            </w:r>
          </w:p>
        </w:tc>
      </w:tr>
      <w:tr w:rsidR="00A66DA6" w:rsidRPr="00507A42" w14:paraId="044F82A3" w14:textId="77777777" w:rsidTr="00DE3679">
        <w:trPr>
          <w:trHeight w:val="641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7DB2D0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5C032C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F2725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197F1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2EAA7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30,100</w:t>
            </w:r>
          </w:p>
        </w:tc>
      </w:tr>
      <w:tr w:rsidR="00A66DA6" w:rsidRPr="00507A42" w14:paraId="42A526ED" w14:textId="77777777" w:rsidTr="00DE3679">
        <w:trPr>
          <w:trHeight w:val="262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953590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8BCCD2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3D554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C649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AC0E1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16,900</w:t>
            </w:r>
          </w:p>
        </w:tc>
      </w:tr>
      <w:tr w:rsidR="00A66DA6" w:rsidRPr="00507A42" w14:paraId="1C9E84F5" w14:textId="77777777" w:rsidTr="00DE3679"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4D33022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EA609E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Выполнение других обязательств Жуковского сельсовета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89663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50 4 00 85920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2222A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97DA4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A66DA6" w:rsidRPr="00507A42" w14:paraId="38DBC6CE" w14:textId="77777777" w:rsidTr="00DE3679">
        <w:trPr>
          <w:trHeight w:val="235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85F5B5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3FABC9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AE2B0B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50 4 00 85920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B6037D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B0989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A66DA6" w:rsidRPr="00507A42" w14:paraId="4A8B14CD" w14:textId="77777777" w:rsidTr="00DE3679">
        <w:trPr>
          <w:trHeight w:val="706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266ABC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D883BA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 xml:space="preserve">Межбюджетные трансферты, передаваемые районному бюджету </w:t>
            </w:r>
            <w:proofErr w:type="spellStart"/>
            <w:r w:rsidRPr="00507A42">
              <w:rPr>
                <w:color w:val="000000"/>
                <w:sz w:val="20"/>
                <w:szCs w:val="20"/>
              </w:rPr>
              <w:t>Куртамышского</w:t>
            </w:r>
            <w:proofErr w:type="spellEnd"/>
            <w:r w:rsidRPr="00507A42">
              <w:rPr>
                <w:color w:val="000000"/>
                <w:sz w:val="20"/>
                <w:szCs w:val="20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42444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41F2C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B3207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120,000</w:t>
            </w:r>
          </w:p>
        </w:tc>
      </w:tr>
      <w:tr w:rsidR="00A66DA6" w:rsidRPr="00507A42" w14:paraId="69698AED" w14:textId="77777777" w:rsidTr="00DE3679">
        <w:trPr>
          <w:trHeight w:val="235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4A9E9A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752B5F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0D997A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C5BF7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4F833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120,000</w:t>
            </w:r>
          </w:p>
        </w:tc>
      </w:tr>
      <w:tr w:rsidR="00A66DA6" w:rsidRPr="00507A42" w14:paraId="347630C5" w14:textId="77777777" w:rsidTr="00DE3679">
        <w:trPr>
          <w:trHeight w:val="250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1039DE9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CDB821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1DA494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F8C65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F9D53C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120,000</w:t>
            </w:r>
          </w:p>
        </w:tc>
      </w:tr>
      <w:tr w:rsidR="00A66DA6" w:rsidRPr="00507A42" w14:paraId="703EA6BA" w14:textId="77777777" w:rsidTr="00DE3679">
        <w:trPr>
          <w:trHeight w:val="12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539C478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32ED57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Оказание содействия в подготовке проведения общероссийского голосования, а также в информировании граждан РФ о такой подготовке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C7C97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50 4 W0 16080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89CB0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A4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A66DA6" w:rsidRPr="00507A42" w14:paraId="02B76C07" w14:textId="77777777" w:rsidTr="00DE3679"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E8F3006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3212CC" w14:textId="77777777" w:rsidR="00A66DA6" w:rsidRPr="00507A42" w:rsidRDefault="00A66DA6" w:rsidP="00DE36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F3EE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5A070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88E49F" w14:textId="77777777" w:rsidR="00A66DA6" w:rsidRPr="00507A42" w:rsidRDefault="00A66DA6" w:rsidP="00DE3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A42">
              <w:rPr>
                <w:b/>
                <w:bCs/>
                <w:color w:val="000000"/>
                <w:sz w:val="20"/>
                <w:szCs w:val="20"/>
              </w:rPr>
              <w:t>3539,070</w:t>
            </w:r>
          </w:p>
        </w:tc>
      </w:tr>
    </w:tbl>
    <w:p w14:paraId="51B7E7DD" w14:textId="77777777" w:rsidR="00A66DA6" w:rsidRPr="00507A42" w:rsidRDefault="00A66DA6" w:rsidP="00A66DA6">
      <w:pPr>
        <w:rPr>
          <w:sz w:val="20"/>
          <w:szCs w:val="20"/>
        </w:rPr>
      </w:pPr>
    </w:p>
    <w:p w14:paraId="1746E048" w14:textId="77777777" w:rsidR="00A66DA6" w:rsidRPr="00507A42" w:rsidRDefault="00A66DA6" w:rsidP="00A66DA6">
      <w:pPr>
        <w:rPr>
          <w:sz w:val="20"/>
          <w:szCs w:val="20"/>
        </w:rPr>
      </w:pPr>
    </w:p>
    <w:p w14:paraId="1516F038" w14:textId="77777777" w:rsidR="00A66DA6" w:rsidRPr="00507A42" w:rsidRDefault="00A66DA6" w:rsidP="00A66DA6">
      <w:pPr>
        <w:rPr>
          <w:sz w:val="20"/>
          <w:szCs w:val="20"/>
        </w:rPr>
      </w:pPr>
    </w:p>
    <w:p w14:paraId="2C0A4174" w14:textId="77777777" w:rsidR="00A66DA6" w:rsidRPr="00507A42" w:rsidRDefault="00A66DA6" w:rsidP="00A66DA6">
      <w:pPr>
        <w:rPr>
          <w:sz w:val="20"/>
          <w:szCs w:val="20"/>
        </w:rPr>
      </w:pPr>
    </w:p>
    <w:p w14:paraId="207DBFF5" w14:textId="77777777" w:rsidR="00A66DA6" w:rsidRPr="00507A42" w:rsidRDefault="00A66DA6" w:rsidP="00A66DA6">
      <w:pPr>
        <w:rPr>
          <w:sz w:val="20"/>
          <w:szCs w:val="20"/>
        </w:rPr>
      </w:pPr>
    </w:p>
    <w:p w14:paraId="1339D20E" w14:textId="77777777" w:rsidR="00A66DA6" w:rsidRPr="00507A42" w:rsidRDefault="00A66DA6" w:rsidP="00A66DA6">
      <w:pPr>
        <w:rPr>
          <w:sz w:val="20"/>
          <w:szCs w:val="20"/>
        </w:rPr>
      </w:pPr>
    </w:p>
    <w:p w14:paraId="2C3C1178" w14:textId="77777777" w:rsidR="00A66DA6" w:rsidRPr="00507A42" w:rsidRDefault="00A66DA6" w:rsidP="00A66DA6">
      <w:pPr>
        <w:jc w:val="center"/>
        <w:rPr>
          <w:sz w:val="20"/>
          <w:szCs w:val="20"/>
        </w:rPr>
      </w:pPr>
    </w:p>
    <w:p w14:paraId="1ACA7661" w14:textId="39D8B33B" w:rsidR="006A0112" w:rsidRPr="00507A42" w:rsidRDefault="006A0112" w:rsidP="00A66DA6">
      <w:pPr>
        <w:jc w:val="both"/>
        <w:rPr>
          <w:sz w:val="20"/>
          <w:szCs w:val="20"/>
        </w:rPr>
      </w:pPr>
    </w:p>
    <w:p w14:paraId="642C1BE9" w14:textId="77777777" w:rsidR="006A0112" w:rsidRPr="00507A42" w:rsidRDefault="006A0112" w:rsidP="00FD5F94">
      <w:pPr>
        <w:tabs>
          <w:tab w:val="left" w:pos="3450"/>
        </w:tabs>
        <w:jc w:val="both"/>
        <w:rPr>
          <w:sz w:val="20"/>
          <w:szCs w:val="20"/>
        </w:rPr>
      </w:pPr>
    </w:p>
    <w:p w14:paraId="55C47B04" w14:textId="77777777" w:rsidR="00780EBD" w:rsidRPr="00507A42" w:rsidRDefault="00780EBD" w:rsidP="00C91539">
      <w:pPr>
        <w:rPr>
          <w:vanish/>
          <w:sz w:val="20"/>
          <w:szCs w:val="20"/>
        </w:rPr>
      </w:pPr>
    </w:p>
    <w:p w14:paraId="6DB03A1E" w14:textId="494AA31E" w:rsidR="00665914" w:rsidRPr="00507A42" w:rsidRDefault="00665914" w:rsidP="00654193">
      <w:pPr>
        <w:jc w:val="center"/>
        <w:rPr>
          <w:sz w:val="20"/>
          <w:szCs w:val="20"/>
        </w:rPr>
      </w:pPr>
      <w:r w:rsidRPr="00507A42">
        <w:rPr>
          <w:sz w:val="20"/>
          <w:szCs w:val="20"/>
        </w:rPr>
        <w:t>СЕЛЬСКИЙ ВЕСТНИК ЖУКОВСКОГО  СЕЛЬСОВЕТА</w:t>
      </w:r>
    </w:p>
    <w:p w14:paraId="4F608D6A" w14:textId="461DFB57" w:rsidR="00A20145" w:rsidRPr="00507A42" w:rsidRDefault="00A20145" w:rsidP="00654193">
      <w:pPr>
        <w:jc w:val="center"/>
        <w:rPr>
          <w:sz w:val="20"/>
          <w:szCs w:val="20"/>
        </w:rPr>
      </w:pPr>
    </w:p>
    <w:p w14:paraId="07401EA9" w14:textId="41E4FC02" w:rsidR="00A20145" w:rsidRPr="00507A42" w:rsidRDefault="00A20145" w:rsidP="00654193">
      <w:pPr>
        <w:jc w:val="center"/>
        <w:rPr>
          <w:sz w:val="20"/>
          <w:szCs w:val="20"/>
        </w:rPr>
      </w:pPr>
    </w:p>
    <w:p w14:paraId="08A49E90" w14:textId="67DEA6CC" w:rsidR="00A20145" w:rsidRPr="00507A42" w:rsidRDefault="00A20145" w:rsidP="00654193">
      <w:pPr>
        <w:jc w:val="center"/>
        <w:rPr>
          <w:sz w:val="20"/>
          <w:szCs w:val="20"/>
        </w:rPr>
      </w:pPr>
      <w:r w:rsidRPr="00507A42">
        <w:rPr>
          <w:noProof/>
          <w:sz w:val="20"/>
          <w:szCs w:val="20"/>
        </w:rPr>
        <w:drawing>
          <wp:inline distT="0" distB="0" distL="0" distR="0" wp14:anchorId="118299D6" wp14:editId="3B8E945E">
            <wp:extent cx="594360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75A00" w14:textId="77777777" w:rsidR="003B6A43" w:rsidRPr="00507A42" w:rsidRDefault="003B6A43" w:rsidP="00654193">
      <w:pPr>
        <w:rPr>
          <w:sz w:val="20"/>
          <w:szCs w:val="20"/>
        </w:rPr>
      </w:pPr>
    </w:p>
    <w:sectPr w:rsidR="003B6A43" w:rsidRPr="00507A42" w:rsidSect="00A66D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534" w:right="707" w:bottom="142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382D6" w14:textId="77777777" w:rsidR="008D348C" w:rsidRDefault="008D348C" w:rsidP="0063228B">
      <w:r>
        <w:separator/>
      </w:r>
    </w:p>
  </w:endnote>
  <w:endnote w:type="continuationSeparator" w:id="0">
    <w:p w14:paraId="0363CA89" w14:textId="77777777" w:rsidR="008D348C" w:rsidRDefault="008D348C" w:rsidP="0063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9844" w14:textId="77777777" w:rsidR="00AE470C" w:rsidRDefault="00AE470C" w:rsidP="003B09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C72A1D" w14:textId="77777777" w:rsidR="00AE470C" w:rsidRDefault="00AE47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292A9" w14:textId="77777777" w:rsidR="00AE470C" w:rsidRDefault="00AE47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4291B" w14:textId="77777777" w:rsidR="008D348C" w:rsidRDefault="008D348C" w:rsidP="0063228B">
      <w:r>
        <w:separator/>
      </w:r>
    </w:p>
  </w:footnote>
  <w:footnote w:type="continuationSeparator" w:id="0">
    <w:p w14:paraId="3A76A71E" w14:textId="77777777" w:rsidR="008D348C" w:rsidRDefault="008D348C" w:rsidP="0063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25B2" w14:textId="77777777" w:rsidR="00AE470C" w:rsidRDefault="00AE470C" w:rsidP="003B0960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190A3C" w14:textId="77777777" w:rsidR="00AE470C" w:rsidRDefault="00AE470C" w:rsidP="003B0960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86D3" w14:textId="77777777" w:rsidR="00AE470C" w:rsidRPr="00AF4D51" w:rsidRDefault="00AE470C" w:rsidP="003B0960">
    <w:pPr>
      <w:pStyle w:val="ac"/>
      <w:ind w:right="360"/>
    </w:pP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54CE2" w14:textId="77777777" w:rsidR="00AE470C" w:rsidRPr="00FB5DA6" w:rsidRDefault="00AE470C" w:rsidP="003B0960">
    <w:pPr>
      <w:pStyle w:val="ac"/>
      <w:ind w:right="360"/>
      <w:rPr>
        <w:sz w:val="16"/>
        <w:szCs w:val="16"/>
      </w:rPr>
    </w:pPr>
    <w:r w:rsidRPr="009E5240">
      <w:rPr>
        <w:rStyle w:val="a5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779"/>
        </w:tabs>
        <w:ind w:left="1779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B435DC"/>
    <w:multiLevelType w:val="hybridMultilevel"/>
    <w:tmpl w:val="E222D89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7892182"/>
    <w:multiLevelType w:val="hybridMultilevel"/>
    <w:tmpl w:val="C0C49D9E"/>
    <w:lvl w:ilvl="0" w:tplc="57887870">
      <w:start w:val="8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CCE4141"/>
    <w:multiLevelType w:val="hybridMultilevel"/>
    <w:tmpl w:val="2272E2DC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8279A3"/>
    <w:multiLevelType w:val="hybridMultilevel"/>
    <w:tmpl w:val="767E1FCC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5002874"/>
    <w:multiLevelType w:val="hybridMultilevel"/>
    <w:tmpl w:val="4494321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AC75BB2"/>
    <w:multiLevelType w:val="hybridMultilevel"/>
    <w:tmpl w:val="FC2E2E40"/>
    <w:lvl w:ilvl="0" w:tplc="C7A8EC62">
      <w:start w:val="65535"/>
      <w:numFmt w:val="bullet"/>
      <w:lvlText w:val="-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F34A77"/>
    <w:multiLevelType w:val="hybridMultilevel"/>
    <w:tmpl w:val="7130B3DC"/>
    <w:lvl w:ilvl="0" w:tplc="23887E9A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BD06AA"/>
    <w:multiLevelType w:val="hybridMultilevel"/>
    <w:tmpl w:val="D062FA4E"/>
    <w:lvl w:ilvl="0" w:tplc="C7A8EC62">
      <w:start w:val="65535"/>
      <w:numFmt w:val="bullet"/>
      <w:lvlText w:val="-"/>
      <w:lvlJc w:val="left"/>
      <w:pPr>
        <w:ind w:left="114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271636"/>
    <w:multiLevelType w:val="hybridMultilevel"/>
    <w:tmpl w:val="B4F2477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4001AC2"/>
    <w:multiLevelType w:val="multilevel"/>
    <w:tmpl w:val="94E823C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37487976"/>
    <w:multiLevelType w:val="hybridMultilevel"/>
    <w:tmpl w:val="10480A7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B9E5CA8"/>
    <w:multiLevelType w:val="hybridMultilevel"/>
    <w:tmpl w:val="C3D0BCC2"/>
    <w:lvl w:ilvl="0" w:tplc="279255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60A7D"/>
    <w:multiLevelType w:val="hybridMultilevel"/>
    <w:tmpl w:val="0DB89DB0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E4F1E5C"/>
    <w:multiLevelType w:val="hybridMultilevel"/>
    <w:tmpl w:val="DBA607F4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42791"/>
    <w:multiLevelType w:val="hybridMultilevel"/>
    <w:tmpl w:val="4AD2D9C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2CD77BA"/>
    <w:multiLevelType w:val="hybridMultilevel"/>
    <w:tmpl w:val="CAD4C8D4"/>
    <w:lvl w:ilvl="0" w:tplc="92CC2EB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204787"/>
    <w:multiLevelType w:val="hybridMultilevel"/>
    <w:tmpl w:val="8592B0BE"/>
    <w:lvl w:ilvl="0" w:tplc="C1D829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BE5EAF"/>
    <w:multiLevelType w:val="hybridMultilevel"/>
    <w:tmpl w:val="AE6CE0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70B3A"/>
    <w:multiLevelType w:val="hybridMultilevel"/>
    <w:tmpl w:val="DFD2FFB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0D368BD"/>
    <w:multiLevelType w:val="hybridMultilevel"/>
    <w:tmpl w:val="E58E01B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126B7"/>
    <w:multiLevelType w:val="hybridMultilevel"/>
    <w:tmpl w:val="DA56BA1E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A5F4191"/>
    <w:multiLevelType w:val="hybridMultilevel"/>
    <w:tmpl w:val="46964B50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B57A8"/>
    <w:multiLevelType w:val="hybridMultilevel"/>
    <w:tmpl w:val="2410CC78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33AE8"/>
    <w:multiLevelType w:val="hybridMultilevel"/>
    <w:tmpl w:val="30EA0EA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41C48"/>
    <w:multiLevelType w:val="hybridMultilevel"/>
    <w:tmpl w:val="4FD40C46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9"/>
  </w:num>
  <w:num w:numId="5">
    <w:abstractNumId w:val="8"/>
  </w:num>
  <w:num w:numId="6">
    <w:abstractNumId w:val="29"/>
  </w:num>
  <w:num w:numId="7">
    <w:abstractNumId w:val="5"/>
  </w:num>
  <w:num w:numId="8">
    <w:abstractNumId w:val="25"/>
  </w:num>
  <w:num w:numId="9">
    <w:abstractNumId w:val="23"/>
  </w:num>
  <w:num w:numId="10">
    <w:abstractNumId w:val="9"/>
  </w:num>
  <w:num w:numId="11">
    <w:abstractNumId w:val="10"/>
  </w:num>
  <w:num w:numId="12">
    <w:abstractNumId w:val="18"/>
  </w:num>
  <w:num w:numId="13">
    <w:abstractNumId w:val="12"/>
  </w:num>
  <w:num w:numId="14">
    <w:abstractNumId w:val="13"/>
  </w:num>
  <w:num w:numId="15">
    <w:abstractNumId w:val="28"/>
  </w:num>
  <w:num w:numId="16">
    <w:abstractNumId w:val="7"/>
  </w:num>
  <w:num w:numId="17">
    <w:abstractNumId w:val="24"/>
  </w:num>
  <w:num w:numId="18">
    <w:abstractNumId w:val="15"/>
  </w:num>
  <w:num w:numId="19">
    <w:abstractNumId w:val="17"/>
  </w:num>
  <w:num w:numId="20">
    <w:abstractNumId w:val="26"/>
  </w:num>
  <w:num w:numId="21">
    <w:abstractNumId w:val="27"/>
  </w:num>
  <w:num w:numId="22">
    <w:abstractNumId w:val="2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914"/>
    <w:rsid w:val="00003EB9"/>
    <w:rsid w:val="00020654"/>
    <w:rsid w:val="00033030"/>
    <w:rsid w:val="00043C75"/>
    <w:rsid w:val="00057794"/>
    <w:rsid w:val="00063271"/>
    <w:rsid w:val="000639DE"/>
    <w:rsid w:val="00093ABA"/>
    <w:rsid w:val="00097541"/>
    <w:rsid w:val="000B220F"/>
    <w:rsid w:val="000B2F08"/>
    <w:rsid w:val="000C740F"/>
    <w:rsid w:val="001146D6"/>
    <w:rsid w:val="0016184B"/>
    <w:rsid w:val="00164092"/>
    <w:rsid w:val="001725DA"/>
    <w:rsid w:val="001A43F2"/>
    <w:rsid w:val="00257C5B"/>
    <w:rsid w:val="00271F86"/>
    <w:rsid w:val="002B018A"/>
    <w:rsid w:val="002D0E44"/>
    <w:rsid w:val="002D5728"/>
    <w:rsid w:val="002E0A60"/>
    <w:rsid w:val="00320F14"/>
    <w:rsid w:val="00342B6E"/>
    <w:rsid w:val="00353FF0"/>
    <w:rsid w:val="00372D68"/>
    <w:rsid w:val="00373AE9"/>
    <w:rsid w:val="003823B9"/>
    <w:rsid w:val="00385E66"/>
    <w:rsid w:val="003A2380"/>
    <w:rsid w:val="003B0960"/>
    <w:rsid w:val="003B6A43"/>
    <w:rsid w:val="003D7B1F"/>
    <w:rsid w:val="00410CC6"/>
    <w:rsid w:val="00426C5F"/>
    <w:rsid w:val="004305F3"/>
    <w:rsid w:val="00454AB5"/>
    <w:rsid w:val="0046781D"/>
    <w:rsid w:val="004C2DDB"/>
    <w:rsid w:val="004D05CA"/>
    <w:rsid w:val="004E7C28"/>
    <w:rsid w:val="004F3D2B"/>
    <w:rsid w:val="004F59F6"/>
    <w:rsid w:val="005044D7"/>
    <w:rsid w:val="00507A42"/>
    <w:rsid w:val="00531053"/>
    <w:rsid w:val="00540FDD"/>
    <w:rsid w:val="00556832"/>
    <w:rsid w:val="0057336B"/>
    <w:rsid w:val="005876BF"/>
    <w:rsid w:val="005D42FC"/>
    <w:rsid w:val="005E2B75"/>
    <w:rsid w:val="005F3AFD"/>
    <w:rsid w:val="00600D00"/>
    <w:rsid w:val="0063228B"/>
    <w:rsid w:val="00632BD7"/>
    <w:rsid w:val="00640409"/>
    <w:rsid w:val="00641B23"/>
    <w:rsid w:val="00647AC0"/>
    <w:rsid w:val="00654193"/>
    <w:rsid w:val="00665914"/>
    <w:rsid w:val="006672D7"/>
    <w:rsid w:val="0068040F"/>
    <w:rsid w:val="00681022"/>
    <w:rsid w:val="00697A7B"/>
    <w:rsid w:val="006A0112"/>
    <w:rsid w:val="006A2597"/>
    <w:rsid w:val="006A35BB"/>
    <w:rsid w:val="006D6C46"/>
    <w:rsid w:val="006E5A56"/>
    <w:rsid w:val="0070118E"/>
    <w:rsid w:val="00714FCA"/>
    <w:rsid w:val="0071565F"/>
    <w:rsid w:val="0073759F"/>
    <w:rsid w:val="00754E6E"/>
    <w:rsid w:val="00780EBD"/>
    <w:rsid w:val="007941EC"/>
    <w:rsid w:val="0079663B"/>
    <w:rsid w:val="007A3EA3"/>
    <w:rsid w:val="007A6195"/>
    <w:rsid w:val="007B019E"/>
    <w:rsid w:val="007B7846"/>
    <w:rsid w:val="007C1945"/>
    <w:rsid w:val="007F1CDD"/>
    <w:rsid w:val="00816A28"/>
    <w:rsid w:val="00820C0A"/>
    <w:rsid w:val="00834AD1"/>
    <w:rsid w:val="00837788"/>
    <w:rsid w:val="008734DE"/>
    <w:rsid w:val="008A2E1D"/>
    <w:rsid w:val="008C19F2"/>
    <w:rsid w:val="008D348C"/>
    <w:rsid w:val="008D4C49"/>
    <w:rsid w:val="0091054F"/>
    <w:rsid w:val="00942196"/>
    <w:rsid w:val="00943034"/>
    <w:rsid w:val="0096247C"/>
    <w:rsid w:val="00985248"/>
    <w:rsid w:val="00991819"/>
    <w:rsid w:val="009B640F"/>
    <w:rsid w:val="00A20145"/>
    <w:rsid w:val="00A238A3"/>
    <w:rsid w:val="00A346DA"/>
    <w:rsid w:val="00A62BDF"/>
    <w:rsid w:val="00A66DA6"/>
    <w:rsid w:val="00A83D51"/>
    <w:rsid w:val="00A83FB1"/>
    <w:rsid w:val="00AB148D"/>
    <w:rsid w:val="00AC0007"/>
    <w:rsid w:val="00AC0FA9"/>
    <w:rsid w:val="00AC474C"/>
    <w:rsid w:val="00AC5AB1"/>
    <w:rsid w:val="00AE470C"/>
    <w:rsid w:val="00B10693"/>
    <w:rsid w:val="00B366EB"/>
    <w:rsid w:val="00B64F92"/>
    <w:rsid w:val="00B741DA"/>
    <w:rsid w:val="00BC0EC0"/>
    <w:rsid w:val="00BD33D9"/>
    <w:rsid w:val="00BD5B23"/>
    <w:rsid w:val="00BF0161"/>
    <w:rsid w:val="00C12E76"/>
    <w:rsid w:val="00C26532"/>
    <w:rsid w:val="00C3283D"/>
    <w:rsid w:val="00C35D98"/>
    <w:rsid w:val="00C91539"/>
    <w:rsid w:val="00C93275"/>
    <w:rsid w:val="00CC0574"/>
    <w:rsid w:val="00CC6FDE"/>
    <w:rsid w:val="00CE4727"/>
    <w:rsid w:val="00CF6326"/>
    <w:rsid w:val="00D01426"/>
    <w:rsid w:val="00D103D5"/>
    <w:rsid w:val="00D53741"/>
    <w:rsid w:val="00D55109"/>
    <w:rsid w:val="00D60421"/>
    <w:rsid w:val="00D66AFB"/>
    <w:rsid w:val="00DD68F2"/>
    <w:rsid w:val="00E04218"/>
    <w:rsid w:val="00E23CB7"/>
    <w:rsid w:val="00E274F7"/>
    <w:rsid w:val="00E35D50"/>
    <w:rsid w:val="00E45D10"/>
    <w:rsid w:val="00E777EB"/>
    <w:rsid w:val="00EA15CA"/>
    <w:rsid w:val="00EB198B"/>
    <w:rsid w:val="00EC721C"/>
    <w:rsid w:val="00EE1325"/>
    <w:rsid w:val="00EE18E6"/>
    <w:rsid w:val="00EF5402"/>
    <w:rsid w:val="00F01CA0"/>
    <w:rsid w:val="00F72029"/>
    <w:rsid w:val="00F74162"/>
    <w:rsid w:val="00FC0B32"/>
    <w:rsid w:val="00FD5F94"/>
    <w:rsid w:val="00FE035E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55B1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6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AC0007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unhideWhenUsed/>
    <w:qFormat/>
    <w:rsid w:val="00DD68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unhideWhenUsed/>
    <w:qFormat/>
    <w:rsid w:val="00AC00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AC00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59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665914"/>
    <w:rPr>
      <w:rFonts w:ascii="Calibri" w:eastAsia="Calibri" w:hAnsi="Calibri" w:cs="Times New Roman"/>
    </w:rPr>
  </w:style>
  <w:style w:type="character" w:styleId="a5">
    <w:name w:val="page number"/>
    <w:basedOn w:val="a0"/>
    <w:rsid w:val="00665914"/>
  </w:style>
  <w:style w:type="paragraph" w:styleId="a6">
    <w:name w:val="Balloon Text"/>
    <w:basedOn w:val="a"/>
    <w:link w:val="a7"/>
    <w:unhideWhenUsed/>
    <w:rsid w:val="00665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591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65914"/>
    <w:rPr>
      <w:b/>
      <w:bCs/>
    </w:rPr>
  </w:style>
  <w:style w:type="character" w:customStyle="1" w:styleId="apple-converted-space">
    <w:name w:val="apple-converted-space"/>
    <w:basedOn w:val="a0"/>
    <w:rsid w:val="00665914"/>
  </w:style>
  <w:style w:type="paragraph" w:styleId="a9">
    <w:name w:val="Normal (Web)"/>
    <w:basedOn w:val="a"/>
    <w:uiPriority w:val="99"/>
    <w:unhideWhenUsed/>
    <w:rsid w:val="00665914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6322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3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D6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8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68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D68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rsid w:val="00DD68F2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DD6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6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DD68F2"/>
    <w:pPr>
      <w:spacing w:before="100" w:beforeAutospacing="1" w:after="100" w:afterAutospacing="1"/>
    </w:pPr>
  </w:style>
  <w:style w:type="paragraph" w:customStyle="1" w:styleId="p4">
    <w:name w:val="p4"/>
    <w:basedOn w:val="a"/>
    <w:rsid w:val="00DD68F2"/>
    <w:pPr>
      <w:spacing w:before="100" w:beforeAutospacing="1" w:after="100" w:afterAutospacing="1"/>
    </w:pPr>
  </w:style>
  <w:style w:type="paragraph" w:customStyle="1" w:styleId="p6">
    <w:name w:val="p6"/>
    <w:basedOn w:val="a"/>
    <w:rsid w:val="00DD68F2"/>
    <w:pPr>
      <w:spacing w:before="100" w:beforeAutospacing="1" w:after="100" w:afterAutospacing="1"/>
    </w:pPr>
  </w:style>
  <w:style w:type="paragraph" w:customStyle="1" w:styleId="p7">
    <w:name w:val="p7"/>
    <w:basedOn w:val="a"/>
    <w:rsid w:val="00DD68F2"/>
    <w:pPr>
      <w:spacing w:before="100" w:beforeAutospacing="1" w:after="100" w:afterAutospacing="1"/>
    </w:pPr>
  </w:style>
  <w:style w:type="character" w:customStyle="1" w:styleId="s1">
    <w:name w:val="s1"/>
    <w:basedOn w:val="a0"/>
    <w:rsid w:val="00DD68F2"/>
  </w:style>
  <w:style w:type="character" w:customStyle="1" w:styleId="s2">
    <w:name w:val="s2"/>
    <w:basedOn w:val="a0"/>
    <w:rsid w:val="00DD68F2"/>
  </w:style>
  <w:style w:type="character" w:styleId="af0">
    <w:name w:val="Hyperlink"/>
    <w:basedOn w:val="a0"/>
    <w:uiPriority w:val="99"/>
    <w:unhideWhenUsed/>
    <w:rsid w:val="00FC0B32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C26532"/>
  </w:style>
  <w:style w:type="paragraph" w:customStyle="1" w:styleId="12">
    <w:name w:val="Обычный1"/>
    <w:rsid w:val="00C2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ienie">
    <w:name w:val="nienie"/>
    <w:basedOn w:val="12"/>
    <w:uiPriority w:val="99"/>
    <w:rsid w:val="00C26532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C265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12"/>
    <w:link w:val="af2"/>
    <w:rsid w:val="00C26532"/>
    <w:pPr>
      <w:spacing w:after="120"/>
      <w:ind w:left="283"/>
    </w:pPr>
    <w:rPr>
      <w:rFonts w:ascii="Cambria" w:hAnsi="Cambria"/>
    </w:rPr>
  </w:style>
  <w:style w:type="character" w:customStyle="1" w:styleId="af2">
    <w:name w:val="Основной текст с отступом Знак"/>
    <w:basedOn w:val="a0"/>
    <w:link w:val="af1"/>
    <w:rsid w:val="00C26532"/>
    <w:rPr>
      <w:rFonts w:ascii="Cambria" w:eastAsia="Times New Roman" w:hAnsi="Cambria" w:cs="Times New Roman"/>
      <w:sz w:val="24"/>
      <w:szCs w:val="24"/>
    </w:rPr>
  </w:style>
  <w:style w:type="paragraph" w:styleId="13">
    <w:name w:val="toc 1"/>
    <w:basedOn w:val="12"/>
    <w:next w:val="12"/>
    <w:autoRedefine/>
    <w:uiPriority w:val="99"/>
    <w:rsid w:val="00C26532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12"/>
    <w:next w:val="12"/>
    <w:autoRedefine/>
    <w:uiPriority w:val="99"/>
    <w:rsid w:val="00C26532"/>
    <w:pPr>
      <w:ind w:left="240"/>
      <w:jc w:val="both"/>
    </w:pPr>
    <w:rPr>
      <w:rFonts w:eastAsia="Calibri"/>
      <w:smallCaps/>
      <w:noProof/>
    </w:rPr>
  </w:style>
  <w:style w:type="paragraph" w:styleId="31">
    <w:name w:val="toc 3"/>
    <w:basedOn w:val="12"/>
    <w:next w:val="12"/>
    <w:autoRedefine/>
    <w:uiPriority w:val="99"/>
    <w:rsid w:val="00C26532"/>
    <w:pPr>
      <w:ind w:left="480"/>
    </w:pPr>
    <w:rPr>
      <w:i/>
      <w:iCs/>
      <w:sz w:val="20"/>
      <w:szCs w:val="20"/>
    </w:rPr>
  </w:style>
  <w:style w:type="paragraph" w:styleId="41">
    <w:name w:val="toc 4"/>
    <w:basedOn w:val="12"/>
    <w:next w:val="12"/>
    <w:autoRedefine/>
    <w:uiPriority w:val="99"/>
    <w:rsid w:val="00C26532"/>
    <w:pPr>
      <w:ind w:left="720"/>
    </w:pPr>
    <w:rPr>
      <w:sz w:val="18"/>
      <w:szCs w:val="18"/>
    </w:rPr>
  </w:style>
  <w:style w:type="paragraph" w:styleId="51">
    <w:name w:val="toc 5"/>
    <w:basedOn w:val="12"/>
    <w:next w:val="12"/>
    <w:autoRedefine/>
    <w:uiPriority w:val="99"/>
    <w:rsid w:val="00C26532"/>
    <w:pPr>
      <w:ind w:left="960"/>
    </w:pPr>
    <w:rPr>
      <w:sz w:val="18"/>
      <w:szCs w:val="18"/>
    </w:rPr>
  </w:style>
  <w:style w:type="paragraph" w:styleId="61">
    <w:name w:val="toc 6"/>
    <w:basedOn w:val="12"/>
    <w:next w:val="12"/>
    <w:autoRedefine/>
    <w:uiPriority w:val="99"/>
    <w:rsid w:val="00C26532"/>
    <w:pPr>
      <w:ind w:left="1200"/>
    </w:pPr>
    <w:rPr>
      <w:sz w:val="18"/>
      <w:szCs w:val="18"/>
    </w:rPr>
  </w:style>
  <w:style w:type="paragraph" w:styleId="7">
    <w:name w:val="toc 7"/>
    <w:basedOn w:val="12"/>
    <w:next w:val="12"/>
    <w:autoRedefine/>
    <w:uiPriority w:val="99"/>
    <w:rsid w:val="00C26532"/>
    <w:pPr>
      <w:ind w:left="1440"/>
    </w:pPr>
    <w:rPr>
      <w:sz w:val="18"/>
      <w:szCs w:val="18"/>
    </w:rPr>
  </w:style>
  <w:style w:type="paragraph" w:styleId="81">
    <w:name w:val="toc 8"/>
    <w:basedOn w:val="12"/>
    <w:next w:val="12"/>
    <w:autoRedefine/>
    <w:uiPriority w:val="99"/>
    <w:rsid w:val="00C26532"/>
    <w:pPr>
      <w:ind w:left="1680"/>
    </w:pPr>
    <w:rPr>
      <w:sz w:val="18"/>
      <w:szCs w:val="18"/>
    </w:rPr>
  </w:style>
  <w:style w:type="paragraph" w:styleId="91">
    <w:name w:val="toc 9"/>
    <w:basedOn w:val="12"/>
    <w:next w:val="12"/>
    <w:autoRedefine/>
    <w:uiPriority w:val="99"/>
    <w:rsid w:val="00C26532"/>
    <w:pPr>
      <w:ind w:left="1920"/>
    </w:pPr>
    <w:rPr>
      <w:sz w:val="18"/>
      <w:szCs w:val="18"/>
    </w:rPr>
  </w:style>
  <w:style w:type="character" w:customStyle="1" w:styleId="ab">
    <w:name w:val="Без интервала Знак"/>
    <w:link w:val="aa"/>
    <w:uiPriority w:val="1"/>
    <w:rsid w:val="00C26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26532"/>
    <w:pPr>
      <w:ind w:left="720" w:firstLine="709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C26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a"/>
    <w:basedOn w:val="a"/>
    <w:rsid w:val="00C26532"/>
    <w:pPr>
      <w:spacing w:before="100" w:beforeAutospacing="1" w:after="100" w:afterAutospacing="1"/>
    </w:pPr>
  </w:style>
  <w:style w:type="character" w:customStyle="1" w:styleId="af5">
    <w:name w:val="Буквица"/>
    <w:rsid w:val="00C26532"/>
    <w:rPr>
      <w:lang w:val="ru-RU"/>
    </w:rPr>
  </w:style>
  <w:style w:type="paragraph" w:customStyle="1" w:styleId="CharChar">
    <w:name w:val="Char Char"/>
    <w:basedOn w:val="a"/>
    <w:rsid w:val="00C26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C00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C00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AC00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AC000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AC00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C000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paragraph" w:customStyle="1" w:styleId="ConsTitle">
    <w:name w:val="ConsTitle"/>
    <w:rsid w:val="00AC0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C000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annotation reference"/>
    <w:semiHidden/>
    <w:rsid w:val="00AC0007"/>
    <w:rPr>
      <w:sz w:val="16"/>
      <w:szCs w:val="16"/>
    </w:rPr>
  </w:style>
  <w:style w:type="paragraph" w:styleId="af7">
    <w:name w:val="annotation text"/>
    <w:basedOn w:val="a"/>
    <w:link w:val="af8"/>
    <w:semiHidden/>
    <w:rsid w:val="00AC000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AC0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AC0007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AC00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rsid w:val="00AC000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rsid w:val="00AC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3B0960"/>
    <w:pPr>
      <w:spacing w:before="100" w:beforeAutospacing="1" w:after="100" w:afterAutospacing="1"/>
    </w:pPr>
  </w:style>
  <w:style w:type="paragraph" w:customStyle="1" w:styleId="Standard">
    <w:name w:val="Standard"/>
    <w:rsid w:val="000206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210">
    <w:name w:val="Заголовок 21"/>
    <w:basedOn w:val="Standard"/>
    <w:next w:val="a"/>
    <w:rsid w:val="00020654"/>
    <w:pPr>
      <w:keepNext/>
      <w:jc w:val="center"/>
      <w:outlineLvl w:val="1"/>
    </w:pPr>
    <w:rPr>
      <w:b/>
      <w:i/>
      <w:sz w:val="36"/>
      <w:szCs w:val="20"/>
    </w:rPr>
  </w:style>
  <w:style w:type="character" w:customStyle="1" w:styleId="whitehead1">
    <w:name w:val="whitehead1"/>
    <w:rsid w:val="00164092"/>
    <w:rPr>
      <w:rFonts w:ascii="Tahoma" w:hAnsi="Tahoma" w:cs="Tahom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customStyle="1" w:styleId="u">
    <w:name w:val="u"/>
    <w:basedOn w:val="a"/>
    <w:link w:val="u0"/>
    <w:rsid w:val="004E7C28"/>
    <w:pPr>
      <w:ind w:firstLine="390"/>
      <w:jc w:val="both"/>
    </w:pPr>
    <w:rPr>
      <w:rFonts w:eastAsia="Calibri"/>
    </w:rPr>
  </w:style>
  <w:style w:type="paragraph" w:customStyle="1" w:styleId="uni">
    <w:name w:val="uni"/>
    <w:basedOn w:val="a"/>
    <w:rsid w:val="004E7C28"/>
    <w:pPr>
      <w:jc w:val="both"/>
    </w:pPr>
    <w:rPr>
      <w:rFonts w:eastAsia="Calibri"/>
    </w:rPr>
  </w:style>
  <w:style w:type="paragraph" w:customStyle="1" w:styleId="consnormal0">
    <w:name w:val="consnormal"/>
    <w:basedOn w:val="a"/>
    <w:rsid w:val="004E7C28"/>
    <w:pPr>
      <w:spacing w:before="100" w:beforeAutospacing="1" w:after="100" w:afterAutospacing="1"/>
    </w:pPr>
    <w:rPr>
      <w:rFonts w:eastAsia="Calibri"/>
    </w:rPr>
  </w:style>
  <w:style w:type="character" w:customStyle="1" w:styleId="u0">
    <w:name w:val="u Знак"/>
    <w:link w:val="u"/>
    <w:rsid w:val="004E7C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4E7C28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7C28"/>
  </w:style>
  <w:style w:type="paragraph" w:customStyle="1" w:styleId="s9">
    <w:name w:val="s_9"/>
    <w:basedOn w:val="a"/>
    <w:rsid w:val="004E7C28"/>
    <w:pPr>
      <w:spacing w:before="100" w:beforeAutospacing="1" w:after="100" w:afterAutospacing="1"/>
    </w:pPr>
  </w:style>
  <w:style w:type="paragraph" w:customStyle="1" w:styleId="s11">
    <w:name w:val="s_1"/>
    <w:basedOn w:val="a"/>
    <w:rsid w:val="004E7C28"/>
    <w:pPr>
      <w:spacing w:before="100" w:beforeAutospacing="1" w:after="100" w:afterAutospacing="1"/>
    </w:pPr>
  </w:style>
  <w:style w:type="paragraph" w:customStyle="1" w:styleId="s22">
    <w:name w:val="s_22"/>
    <w:basedOn w:val="a"/>
    <w:rsid w:val="004E7C28"/>
    <w:pPr>
      <w:spacing w:before="100" w:beforeAutospacing="1" w:after="100" w:afterAutospacing="1"/>
    </w:pPr>
  </w:style>
  <w:style w:type="paragraph" w:customStyle="1" w:styleId="dt-p">
    <w:name w:val="dt-p"/>
    <w:basedOn w:val="a"/>
    <w:rsid w:val="004E7C28"/>
    <w:pPr>
      <w:spacing w:before="100" w:beforeAutospacing="1" w:after="100" w:afterAutospacing="1"/>
    </w:pPr>
  </w:style>
  <w:style w:type="character" w:customStyle="1" w:styleId="dt-r">
    <w:name w:val="dt-r"/>
    <w:rsid w:val="004E7C28"/>
  </w:style>
  <w:style w:type="character" w:customStyle="1" w:styleId="blk">
    <w:name w:val="blk"/>
    <w:rsid w:val="004E7C28"/>
  </w:style>
  <w:style w:type="paragraph" w:customStyle="1" w:styleId="afc">
    <w:name w:val="Знак Знак"/>
    <w:basedOn w:val="a"/>
    <w:rsid w:val="004E7C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FollowedHyperlink"/>
    <w:uiPriority w:val="99"/>
    <w:semiHidden/>
    <w:unhideWhenUsed/>
    <w:rsid w:val="000639DE"/>
    <w:rPr>
      <w:color w:val="800080"/>
      <w:u w:val="single"/>
    </w:rPr>
  </w:style>
  <w:style w:type="paragraph" w:customStyle="1" w:styleId="msonormal0">
    <w:name w:val="msonormal"/>
    <w:basedOn w:val="a"/>
    <w:rsid w:val="000639DE"/>
    <w:pPr>
      <w:spacing w:before="100" w:beforeAutospacing="1" w:after="100" w:afterAutospacing="1"/>
    </w:pPr>
  </w:style>
  <w:style w:type="character" w:styleId="afe">
    <w:name w:val="Intense Emphasis"/>
    <w:basedOn w:val="a0"/>
    <w:uiPriority w:val="21"/>
    <w:qFormat/>
    <w:rsid w:val="00F01CA0"/>
    <w:rPr>
      <w:b/>
      <w:bCs/>
      <w:i/>
      <w:iCs/>
      <w:color w:val="4F81BD" w:themeColor="accent1"/>
    </w:rPr>
  </w:style>
  <w:style w:type="paragraph" w:styleId="aff">
    <w:name w:val="Title"/>
    <w:basedOn w:val="a"/>
    <w:link w:val="aff0"/>
    <w:qFormat/>
    <w:rsid w:val="00A66DA6"/>
    <w:pPr>
      <w:jc w:val="center"/>
    </w:pPr>
    <w:rPr>
      <w:sz w:val="28"/>
      <w:szCs w:val="20"/>
    </w:rPr>
  </w:style>
  <w:style w:type="character" w:customStyle="1" w:styleId="aff0">
    <w:name w:val="Название Знак"/>
    <w:basedOn w:val="a0"/>
    <w:link w:val="aff"/>
    <w:rsid w:val="00A66D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8F603-5767-4362-A76F-9CB3C89B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Полушкина</dc:creator>
  <cp:keywords/>
  <dc:description/>
  <cp:lastModifiedBy>Анна Полушкина</cp:lastModifiedBy>
  <cp:revision>62</cp:revision>
  <dcterms:created xsi:type="dcterms:W3CDTF">2016-11-18T06:41:00Z</dcterms:created>
  <dcterms:modified xsi:type="dcterms:W3CDTF">2022-01-02T11:28:00Z</dcterms:modified>
</cp:coreProperties>
</file>