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BD7A49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BD7A49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BD7A49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BD7A49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 8 (62) от  30 июля 2021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1F82020" w14:textId="06206713" w:rsidR="000C740F" w:rsidRDefault="000C740F" w:rsidP="0016184B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</w:p>
    <w:p w14:paraId="1563FBBF" w14:textId="3AE88ECB" w:rsidR="00F01CA0" w:rsidRDefault="00DE1182" w:rsidP="008C19F2">
      <w:pPr>
        <w:shd w:val="clear" w:color="auto" w:fill="FFFFFF"/>
        <w:spacing w:before="100" w:beforeAutospacing="1" w:after="100" w:afterAutospacing="1"/>
        <w:jc w:val="center"/>
        <w:rPr>
          <w:rStyle w:val="afe"/>
        </w:rPr>
      </w:pPr>
      <w:r>
        <w:rPr>
          <w:b/>
          <w:bCs/>
          <w:i/>
          <w:iCs/>
          <w:noProof/>
          <w:color w:val="4F81BD" w:themeColor="accent1"/>
        </w:rPr>
        <w:drawing>
          <wp:inline distT="0" distB="0" distL="0" distR="0" wp14:anchorId="51B240CD" wp14:editId="19970705">
            <wp:extent cx="6683022" cy="4928006"/>
            <wp:effectExtent l="0" t="0" r="0" b="0"/>
            <wp:docPr id="1" name="Рисунок 1" descr="C:\Users\mvideo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07" cy="492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09D4C" w14:textId="77777777" w:rsidR="00DE1182" w:rsidRPr="00DE1182" w:rsidRDefault="00DE1182" w:rsidP="00DE1182">
      <w:pPr>
        <w:numPr>
          <w:ilvl w:val="0"/>
          <w:numId w:val="28"/>
        </w:numPr>
        <w:tabs>
          <w:tab w:val="left" w:pos="3450"/>
        </w:tabs>
        <w:jc w:val="both"/>
        <w:rPr>
          <w:b/>
          <w:bCs/>
          <w:i/>
          <w:iCs/>
          <w:color w:val="4F81BD" w:themeColor="accent1"/>
        </w:rPr>
      </w:pPr>
      <w:r w:rsidRPr="00DE1182">
        <w:rPr>
          <w:b/>
          <w:bCs/>
          <w:i/>
          <w:iCs/>
          <w:color w:val="4F81BD" w:themeColor="accent1"/>
        </w:rPr>
        <w:t>Если июль жаркий, то декабрь будет морозный.</w:t>
      </w:r>
    </w:p>
    <w:p w14:paraId="76FF5C66" w14:textId="77777777" w:rsidR="00DE1182" w:rsidRPr="00DE1182" w:rsidRDefault="00DE1182" w:rsidP="00DE1182">
      <w:pPr>
        <w:numPr>
          <w:ilvl w:val="0"/>
          <w:numId w:val="28"/>
        </w:numPr>
        <w:tabs>
          <w:tab w:val="left" w:pos="3450"/>
        </w:tabs>
        <w:jc w:val="both"/>
        <w:rPr>
          <w:b/>
          <w:bCs/>
          <w:i/>
          <w:iCs/>
          <w:color w:val="4F81BD" w:themeColor="accent1"/>
        </w:rPr>
      </w:pPr>
      <w:r w:rsidRPr="00DE1182">
        <w:rPr>
          <w:b/>
          <w:bCs/>
          <w:i/>
          <w:iCs/>
          <w:color w:val="4F81BD" w:themeColor="accent1"/>
        </w:rPr>
        <w:t>Если июльским утром туман стелется по воде — будет хорошая погода.</w:t>
      </w:r>
    </w:p>
    <w:p w14:paraId="3D88B58F" w14:textId="77777777" w:rsidR="00DE1182" w:rsidRPr="00DE1182" w:rsidRDefault="00DE1182" w:rsidP="00DE1182">
      <w:pPr>
        <w:numPr>
          <w:ilvl w:val="0"/>
          <w:numId w:val="28"/>
        </w:numPr>
        <w:tabs>
          <w:tab w:val="left" w:pos="3450"/>
        </w:tabs>
        <w:jc w:val="both"/>
        <w:rPr>
          <w:b/>
          <w:bCs/>
          <w:i/>
          <w:iCs/>
          <w:color w:val="4F81BD" w:themeColor="accent1"/>
        </w:rPr>
      </w:pPr>
      <w:r w:rsidRPr="00DE1182">
        <w:rPr>
          <w:b/>
          <w:bCs/>
          <w:i/>
          <w:iCs/>
          <w:color w:val="4F81BD" w:themeColor="accent1"/>
        </w:rPr>
        <w:t>Гром гремит долго — к ненастью, отрывисто — будет ясно.</w:t>
      </w:r>
    </w:p>
    <w:p w14:paraId="40A9F635" w14:textId="77777777" w:rsidR="00DE1182" w:rsidRPr="00DE1182" w:rsidRDefault="00DE1182" w:rsidP="00DE1182">
      <w:pPr>
        <w:numPr>
          <w:ilvl w:val="0"/>
          <w:numId w:val="28"/>
        </w:numPr>
        <w:tabs>
          <w:tab w:val="left" w:pos="3450"/>
        </w:tabs>
        <w:jc w:val="both"/>
        <w:rPr>
          <w:b/>
          <w:bCs/>
          <w:i/>
          <w:iCs/>
          <w:color w:val="4F81BD" w:themeColor="accent1"/>
        </w:rPr>
      </w:pPr>
      <w:r w:rsidRPr="00DE1182">
        <w:rPr>
          <w:b/>
          <w:bCs/>
          <w:i/>
          <w:iCs/>
          <w:color w:val="4F81BD" w:themeColor="accent1"/>
        </w:rPr>
        <w:t>Радуга с севера на юг с ярким красным цветом – к ненастью.</w:t>
      </w:r>
    </w:p>
    <w:p w14:paraId="53571F20" w14:textId="77777777" w:rsidR="00DE1182" w:rsidRPr="00DE1182" w:rsidRDefault="00DE1182" w:rsidP="00DE1182">
      <w:pPr>
        <w:numPr>
          <w:ilvl w:val="0"/>
          <w:numId w:val="28"/>
        </w:numPr>
        <w:tabs>
          <w:tab w:val="left" w:pos="3450"/>
        </w:tabs>
        <w:jc w:val="both"/>
        <w:rPr>
          <w:b/>
          <w:bCs/>
          <w:i/>
          <w:iCs/>
          <w:color w:val="4F81BD" w:themeColor="accent1"/>
        </w:rPr>
      </w:pPr>
      <w:r w:rsidRPr="00DE1182">
        <w:rPr>
          <w:b/>
          <w:bCs/>
          <w:i/>
          <w:iCs/>
          <w:color w:val="4F81BD" w:themeColor="accent1"/>
        </w:rPr>
        <w:t>Утром нет росы – ночью будет дождь.</w:t>
      </w:r>
    </w:p>
    <w:p w14:paraId="50520097" w14:textId="77777777" w:rsidR="00DE1182" w:rsidRPr="00DE1182" w:rsidRDefault="00DE1182" w:rsidP="00DE1182">
      <w:pPr>
        <w:numPr>
          <w:ilvl w:val="0"/>
          <w:numId w:val="28"/>
        </w:numPr>
        <w:tabs>
          <w:tab w:val="left" w:pos="3450"/>
        </w:tabs>
        <w:jc w:val="both"/>
        <w:rPr>
          <w:b/>
          <w:bCs/>
          <w:i/>
          <w:iCs/>
          <w:color w:val="4F81BD" w:themeColor="accent1"/>
        </w:rPr>
      </w:pPr>
      <w:r w:rsidRPr="00DE1182">
        <w:rPr>
          <w:b/>
          <w:bCs/>
          <w:i/>
          <w:iCs/>
          <w:color w:val="4F81BD" w:themeColor="accent1"/>
        </w:rPr>
        <w:t>Если июльским утром прошел маленький дождь, то днем установится хорошая погода.</w:t>
      </w:r>
    </w:p>
    <w:p w14:paraId="2BC98C7B" w14:textId="0F7290AE" w:rsidR="000A077C" w:rsidRPr="00403AA1" w:rsidRDefault="000A077C" w:rsidP="000A077C">
      <w:pPr>
        <w:rPr>
          <w:b/>
          <w:sz w:val="28"/>
          <w:szCs w:val="28"/>
        </w:rPr>
      </w:pPr>
      <w:r>
        <w:rPr>
          <w:rStyle w:val="afe"/>
          <w:b w:val="0"/>
          <w:i w:val="0"/>
        </w:rPr>
        <w:lastRenderedPageBreak/>
        <w:tab/>
      </w:r>
      <w:r>
        <w:rPr>
          <w:sz w:val="26"/>
          <w:szCs w:val="26"/>
        </w:rPr>
        <w:t xml:space="preserve">                            </w:t>
      </w:r>
      <w:r w:rsidR="00F33D7A">
        <w:rPr>
          <w:sz w:val="26"/>
          <w:szCs w:val="26"/>
        </w:rPr>
        <w:t xml:space="preserve">                      </w:t>
      </w:r>
      <w:r w:rsidRPr="00403AA1">
        <w:rPr>
          <w:b/>
          <w:sz w:val="28"/>
          <w:szCs w:val="28"/>
        </w:rPr>
        <w:t>Курганская область</w:t>
      </w:r>
    </w:p>
    <w:p w14:paraId="6E1F1516" w14:textId="77777777" w:rsidR="000A077C" w:rsidRPr="00403AA1" w:rsidRDefault="000A077C" w:rsidP="000A077C">
      <w:pPr>
        <w:jc w:val="center"/>
        <w:rPr>
          <w:b/>
          <w:sz w:val="28"/>
          <w:szCs w:val="28"/>
        </w:rPr>
      </w:pPr>
      <w:proofErr w:type="spellStart"/>
      <w:r w:rsidRPr="00403AA1">
        <w:rPr>
          <w:b/>
          <w:sz w:val="28"/>
          <w:szCs w:val="28"/>
        </w:rPr>
        <w:t>Куртамышский</w:t>
      </w:r>
      <w:proofErr w:type="spellEnd"/>
      <w:r w:rsidRPr="00403AA1">
        <w:rPr>
          <w:b/>
          <w:sz w:val="28"/>
          <w:szCs w:val="28"/>
        </w:rPr>
        <w:t xml:space="preserve"> район</w:t>
      </w:r>
    </w:p>
    <w:p w14:paraId="3978D4FE" w14:textId="77777777" w:rsidR="000A077C" w:rsidRPr="00403AA1" w:rsidRDefault="000A077C" w:rsidP="000A077C">
      <w:pPr>
        <w:jc w:val="center"/>
        <w:rPr>
          <w:b/>
          <w:sz w:val="28"/>
          <w:szCs w:val="28"/>
        </w:rPr>
      </w:pPr>
      <w:r w:rsidRPr="00403AA1">
        <w:rPr>
          <w:b/>
          <w:sz w:val="28"/>
          <w:szCs w:val="28"/>
        </w:rPr>
        <w:t>Жуковский сельсовет</w:t>
      </w:r>
    </w:p>
    <w:p w14:paraId="6B8FF29B" w14:textId="77777777" w:rsidR="000A077C" w:rsidRPr="00403AA1" w:rsidRDefault="000A077C" w:rsidP="000A077C">
      <w:pPr>
        <w:jc w:val="center"/>
        <w:rPr>
          <w:b/>
          <w:sz w:val="28"/>
          <w:szCs w:val="28"/>
        </w:rPr>
      </w:pPr>
      <w:r w:rsidRPr="00403AA1">
        <w:rPr>
          <w:b/>
          <w:sz w:val="28"/>
          <w:szCs w:val="28"/>
        </w:rPr>
        <w:t>Жуковская сельская Дума</w:t>
      </w:r>
    </w:p>
    <w:p w14:paraId="0C5B1873" w14:textId="77777777" w:rsidR="000A077C" w:rsidRPr="00FC0BF7" w:rsidRDefault="000A077C" w:rsidP="000A077C">
      <w:pPr>
        <w:jc w:val="center"/>
        <w:rPr>
          <w:sz w:val="26"/>
          <w:szCs w:val="26"/>
        </w:rPr>
      </w:pPr>
    </w:p>
    <w:p w14:paraId="1DC5BC3C" w14:textId="77777777" w:rsidR="000A077C" w:rsidRPr="00403AA1" w:rsidRDefault="000A077C" w:rsidP="000A077C">
      <w:pPr>
        <w:jc w:val="center"/>
        <w:rPr>
          <w:b/>
          <w:sz w:val="44"/>
          <w:szCs w:val="44"/>
        </w:rPr>
      </w:pPr>
      <w:r w:rsidRPr="00403AA1">
        <w:rPr>
          <w:b/>
          <w:sz w:val="44"/>
          <w:szCs w:val="44"/>
        </w:rPr>
        <w:t xml:space="preserve">РЕШЕНИЕ  </w:t>
      </w:r>
    </w:p>
    <w:p w14:paraId="45D31613" w14:textId="77777777" w:rsidR="000A077C" w:rsidRDefault="000A077C" w:rsidP="000A077C">
      <w:pPr>
        <w:rPr>
          <w:b/>
          <w:sz w:val="26"/>
          <w:szCs w:val="26"/>
        </w:rPr>
      </w:pPr>
    </w:p>
    <w:p w14:paraId="4E02AD4B" w14:textId="77777777" w:rsidR="000A077C" w:rsidRPr="00C77989" w:rsidRDefault="000A077C" w:rsidP="000A077C">
      <w:pPr>
        <w:rPr>
          <w:b/>
          <w:sz w:val="26"/>
          <w:szCs w:val="26"/>
        </w:rPr>
      </w:pPr>
    </w:p>
    <w:p w14:paraId="57BF00A5" w14:textId="77777777" w:rsidR="000A077C" w:rsidRPr="009065D0" w:rsidRDefault="000A077C" w:rsidP="000A077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77989">
        <w:rPr>
          <w:sz w:val="26"/>
          <w:szCs w:val="26"/>
        </w:rPr>
        <w:t>т</w:t>
      </w:r>
      <w:r>
        <w:rPr>
          <w:sz w:val="26"/>
          <w:szCs w:val="26"/>
        </w:rPr>
        <w:t xml:space="preserve"> 26.07. 2021</w:t>
      </w:r>
      <w:r w:rsidRPr="00C7798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</w:t>
      </w:r>
      <w:r w:rsidRPr="00C77989">
        <w:rPr>
          <w:sz w:val="26"/>
          <w:szCs w:val="26"/>
        </w:rPr>
        <w:t xml:space="preserve"> № </w:t>
      </w:r>
      <w:r>
        <w:rPr>
          <w:sz w:val="26"/>
          <w:szCs w:val="26"/>
        </w:rPr>
        <w:t>17</w:t>
      </w:r>
    </w:p>
    <w:p w14:paraId="55889115" w14:textId="77777777" w:rsidR="000A077C" w:rsidRDefault="000A077C" w:rsidP="000A077C">
      <w:pPr>
        <w:rPr>
          <w:sz w:val="26"/>
          <w:szCs w:val="26"/>
        </w:rPr>
      </w:pPr>
      <w:r w:rsidRPr="00C77989">
        <w:rPr>
          <w:sz w:val="26"/>
          <w:szCs w:val="26"/>
        </w:rPr>
        <w:t xml:space="preserve">село </w:t>
      </w:r>
      <w:r>
        <w:rPr>
          <w:sz w:val="26"/>
          <w:szCs w:val="26"/>
        </w:rPr>
        <w:t>Жуково</w:t>
      </w:r>
    </w:p>
    <w:p w14:paraId="7332B5FB" w14:textId="77777777" w:rsidR="000A077C" w:rsidRPr="000E313B" w:rsidRDefault="000A077C" w:rsidP="000A077C">
      <w:pPr>
        <w:rPr>
          <w:sz w:val="26"/>
          <w:szCs w:val="26"/>
        </w:rPr>
      </w:pPr>
    </w:p>
    <w:p w14:paraId="7B7C58D7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 xml:space="preserve">О внесении изменений и дополнений в решение Жуковской сельской </w:t>
      </w:r>
    </w:p>
    <w:p w14:paraId="6C691748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Думы от 28 декабря 2020 г. № 19 «О бюджете Жуковского сельсовета на 2021 год и на плановый период 2022 и 2023 годов»</w:t>
      </w:r>
    </w:p>
    <w:p w14:paraId="16AF03A5" w14:textId="77777777" w:rsidR="000A077C" w:rsidRPr="00F33D7A" w:rsidRDefault="000A077C" w:rsidP="000A077C">
      <w:pPr>
        <w:rPr>
          <w:sz w:val="20"/>
          <w:szCs w:val="20"/>
        </w:rPr>
      </w:pPr>
    </w:p>
    <w:p w14:paraId="532B865D" w14:textId="77777777" w:rsidR="000A077C" w:rsidRPr="00F33D7A" w:rsidRDefault="000A077C" w:rsidP="000A077C">
      <w:pPr>
        <w:jc w:val="both"/>
        <w:rPr>
          <w:sz w:val="20"/>
          <w:szCs w:val="20"/>
        </w:rPr>
      </w:pPr>
      <w:r w:rsidRPr="00F33D7A">
        <w:rPr>
          <w:sz w:val="20"/>
          <w:szCs w:val="20"/>
        </w:rPr>
        <w:t xml:space="preserve">           В соответствии с пунктом 1 части 2 статьи 22 Устава Жуковского сельсовета, рассмотрев заявление Администрации Жуковского сельсовета, Жуковская сельская Дума </w:t>
      </w:r>
    </w:p>
    <w:p w14:paraId="47CE8B2E" w14:textId="77777777" w:rsidR="000A077C" w:rsidRPr="00F33D7A" w:rsidRDefault="000A077C" w:rsidP="000A077C">
      <w:pPr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РЕШИЛА:</w:t>
      </w:r>
    </w:p>
    <w:p w14:paraId="59BE450B" w14:textId="77777777" w:rsidR="000A077C" w:rsidRPr="00F33D7A" w:rsidRDefault="000A077C" w:rsidP="000A077C">
      <w:pPr>
        <w:jc w:val="both"/>
        <w:rPr>
          <w:sz w:val="20"/>
          <w:szCs w:val="20"/>
        </w:rPr>
      </w:pPr>
      <w:r w:rsidRPr="00F33D7A">
        <w:rPr>
          <w:sz w:val="20"/>
          <w:szCs w:val="20"/>
        </w:rPr>
        <w:t>1. Внести в решение Жуковской сельской Думы от 28 декабря 2020 г. № 19 «О бюджете Жуковского сельсовета на 2021 год</w:t>
      </w:r>
      <w:r w:rsidRPr="00F33D7A">
        <w:rPr>
          <w:b/>
          <w:sz w:val="20"/>
          <w:szCs w:val="20"/>
        </w:rPr>
        <w:t xml:space="preserve"> </w:t>
      </w:r>
      <w:r w:rsidRPr="00F33D7A">
        <w:rPr>
          <w:sz w:val="20"/>
          <w:szCs w:val="20"/>
        </w:rPr>
        <w:t>и на плановый период 2022 и 2023 годов» следующие изменения:</w:t>
      </w:r>
    </w:p>
    <w:p w14:paraId="736B8EF6" w14:textId="77777777" w:rsidR="000A077C" w:rsidRPr="00F33D7A" w:rsidRDefault="000A077C" w:rsidP="000A077C">
      <w:pPr>
        <w:jc w:val="both"/>
        <w:rPr>
          <w:sz w:val="20"/>
          <w:szCs w:val="20"/>
        </w:rPr>
      </w:pPr>
      <w:r w:rsidRPr="00F33D7A">
        <w:rPr>
          <w:sz w:val="20"/>
          <w:szCs w:val="20"/>
        </w:rPr>
        <w:t>Пункт 1 статьи 1 изложить в следующей редакции:</w:t>
      </w:r>
    </w:p>
    <w:p w14:paraId="005856A7" w14:textId="77777777" w:rsidR="000A077C" w:rsidRPr="00F33D7A" w:rsidRDefault="000A077C" w:rsidP="000A077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33D7A">
        <w:rPr>
          <w:sz w:val="20"/>
          <w:szCs w:val="20"/>
        </w:rPr>
        <w:t>1. Утвердить основные характеристики бюджета Жуковского сельсовета на 2021 год:</w:t>
      </w:r>
    </w:p>
    <w:p w14:paraId="5800EBB4" w14:textId="77777777" w:rsidR="000A077C" w:rsidRPr="00F33D7A" w:rsidRDefault="000A077C" w:rsidP="000A077C">
      <w:pPr>
        <w:pStyle w:val="22"/>
        <w:tabs>
          <w:tab w:val="left" w:pos="1080"/>
        </w:tabs>
        <w:rPr>
          <w:sz w:val="20"/>
          <w:szCs w:val="20"/>
        </w:rPr>
      </w:pPr>
      <w:r w:rsidRPr="00F33D7A">
        <w:rPr>
          <w:sz w:val="20"/>
          <w:szCs w:val="20"/>
        </w:rPr>
        <w:t>1) общий объем доходов бюджета Жуковского сельсовета в сумме 3454,606 тыс. рублей, в том числе:</w:t>
      </w:r>
    </w:p>
    <w:p w14:paraId="365F4A95" w14:textId="77777777" w:rsidR="000A077C" w:rsidRPr="00F33D7A" w:rsidRDefault="000A077C" w:rsidP="000A077C">
      <w:pPr>
        <w:pStyle w:val="ConsNormal"/>
        <w:jc w:val="both"/>
        <w:rPr>
          <w:rFonts w:ascii="Times New Roman" w:hAnsi="Times New Roman"/>
          <w:color w:val="000000"/>
        </w:rPr>
      </w:pPr>
      <w:r w:rsidRPr="00F33D7A">
        <w:rPr>
          <w:rFonts w:ascii="Times New Roman" w:hAnsi="Times New Roman"/>
        </w:rPr>
        <w:t>а) объем налоговых и неналоговых дохо</w:t>
      </w:r>
      <w:r w:rsidRPr="00F33D7A">
        <w:rPr>
          <w:rFonts w:ascii="Times New Roman" w:hAnsi="Times New Roman"/>
          <w:color w:val="000000"/>
        </w:rPr>
        <w:t>дов в сумме 677,000 тыс. рублей;</w:t>
      </w:r>
    </w:p>
    <w:p w14:paraId="00BD1777" w14:textId="77777777" w:rsidR="000A077C" w:rsidRPr="00F33D7A" w:rsidRDefault="000A077C" w:rsidP="000A077C">
      <w:pPr>
        <w:pStyle w:val="22"/>
        <w:tabs>
          <w:tab w:val="left" w:pos="1080"/>
        </w:tabs>
        <w:rPr>
          <w:sz w:val="20"/>
          <w:szCs w:val="20"/>
        </w:rPr>
      </w:pPr>
      <w:r w:rsidRPr="00F33D7A">
        <w:rPr>
          <w:sz w:val="20"/>
          <w:szCs w:val="20"/>
        </w:rPr>
        <w:t>б) объем безвозмездных поступлений в сумме 2777,606 тыс. рублей, в том числе:</w:t>
      </w:r>
    </w:p>
    <w:p w14:paraId="7139E1D5" w14:textId="77777777" w:rsidR="000A077C" w:rsidRPr="00F33D7A" w:rsidRDefault="000A077C" w:rsidP="000A077C">
      <w:pPr>
        <w:pStyle w:val="22"/>
        <w:tabs>
          <w:tab w:val="left" w:pos="1080"/>
        </w:tabs>
        <w:rPr>
          <w:sz w:val="20"/>
          <w:szCs w:val="20"/>
        </w:rPr>
      </w:pPr>
      <w:r w:rsidRPr="00F33D7A">
        <w:rPr>
          <w:sz w:val="20"/>
          <w:szCs w:val="20"/>
        </w:rPr>
        <w:t>объем безвозмездных поступлений от других бюджетов бюджетной системы Российской Федерации в сумме 2764,606 тыс. рублей, из них:</w:t>
      </w:r>
    </w:p>
    <w:p w14:paraId="54998BA9" w14:textId="77777777" w:rsidR="000A077C" w:rsidRPr="00F33D7A" w:rsidRDefault="000A077C" w:rsidP="000A077C">
      <w:pPr>
        <w:pStyle w:val="22"/>
        <w:tabs>
          <w:tab w:val="left" w:pos="1260"/>
        </w:tabs>
        <w:rPr>
          <w:sz w:val="20"/>
          <w:szCs w:val="20"/>
        </w:rPr>
      </w:pPr>
      <w:r w:rsidRPr="00F33D7A">
        <w:rPr>
          <w:sz w:val="20"/>
          <w:szCs w:val="20"/>
        </w:rPr>
        <w:t>- дотации бюджетам субъектов Российской Федерации и муниципальных образований в сумме 2702,600 тыс. рублей;</w:t>
      </w:r>
    </w:p>
    <w:p w14:paraId="218FAB56" w14:textId="77777777" w:rsidR="000A077C" w:rsidRPr="00F33D7A" w:rsidRDefault="000A077C" w:rsidP="000A077C">
      <w:pPr>
        <w:pStyle w:val="22"/>
        <w:tabs>
          <w:tab w:val="left" w:pos="1260"/>
        </w:tabs>
        <w:rPr>
          <w:sz w:val="20"/>
          <w:szCs w:val="20"/>
        </w:rPr>
      </w:pPr>
      <w:r w:rsidRPr="00F33D7A">
        <w:rPr>
          <w:sz w:val="20"/>
          <w:szCs w:val="20"/>
        </w:rPr>
        <w:t>- субвенции бюджетам субъектов Российской Федерации и муниципальных образований в сумме 47,006 тыс. рублей;</w:t>
      </w:r>
    </w:p>
    <w:p w14:paraId="1FACCD06" w14:textId="77777777" w:rsidR="000A077C" w:rsidRPr="00F33D7A" w:rsidRDefault="000A077C" w:rsidP="000A077C">
      <w:pPr>
        <w:pStyle w:val="22"/>
        <w:tabs>
          <w:tab w:val="left" w:pos="1260"/>
        </w:tabs>
        <w:rPr>
          <w:sz w:val="20"/>
          <w:szCs w:val="20"/>
        </w:rPr>
      </w:pPr>
      <w:r w:rsidRPr="00F33D7A">
        <w:rPr>
          <w:sz w:val="20"/>
          <w:szCs w:val="20"/>
        </w:rPr>
        <w:t>- межбюджетные трансферты, имеющие целевое назначение в сумме 15,000 тыс. рублей;</w:t>
      </w:r>
    </w:p>
    <w:p w14:paraId="43421D4C" w14:textId="77777777" w:rsidR="000A077C" w:rsidRPr="00F33D7A" w:rsidRDefault="000A077C" w:rsidP="000A077C">
      <w:pPr>
        <w:pStyle w:val="22"/>
        <w:tabs>
          <w:tab w:val="left" w:pos="1260"/>
        </w:tabs>
        <w:rPr>
          <w:sz w:val="20"/>
          <w:szCs w:val="20"/>
        </w:rPr>
      </w:pPr>
      <w:r w:rsidRPr="00F33D7A">
        <w:rPr>
          <w:sz w:val="20"/>
          <w:szCs w:val="20"/>
        </w:rPr>
        <w:t xml:space="preserve">          объем прочих безвозмездных поступлений в сумме 13,000 тыс. рублей;</w:t>
      </w:r>
    </w:p>
    <w:p w14:paraId="5A6AB656" w14:textId="77777777" w:rsidR="000A077C" w:rsidRPr="00F33D7A" w:rsidRDefault="000A077C" w:rsidP="000A077C">
      <w:pPr>
        <w:pStyle w:val="22"/>
        <w:tabs>
          <w:tab w:val="left" w:pos="1080"/>
        </w:tabs>
        <w:rPr>
          <w:sz w:val="20"/>
          <w:szCs w:val="20"/>
        </w:rPr>
      </w:pPr>
      <w:r w:rsidRPr="00F33D7A">
        <w:rPr>
          <w:sz w:val="20"/>
          <w:szCs w:val="20"/>
        </w:rPr>
        <w:t>2) общий объем расходов бюджета Жуковского сельсовета в сумме 3578,235 тыс. рублей;</w:t>
      </w:r>
    </w:p>
    <w:p w14:paraId="4AE1F741" w14:textId="77777777" w:rsidR="000A077C" w:rsidRPr="00F33D7A" w:rsidRDefault="000A077C" w:rsidP="000A077C">
      <w:pPr>
        <w:pStyle w:val="22"/>
        <w:tabs>
          <w:tab w:val="left" w:pos="1080"/>
        </w:tabs>
        <w:rPr>
          <w:sz w:val="20"/>
          <w:szCs w:val="20"/>
        </w:rPr>
      </w:pPr>
      <w:r w:rsidRPr="00F33D7A">
        <w:rPr>
          <w:sz w:val="20"/>
          <w:szCs w:val="20"/>
        </w:rPr>
        <w:t>3) превышение расходов над доходами (дефицит) бюджета Жуковского сельсовета в сумме 0 тыс. рублей.</w:t>
      </w:r>
    </w:p>
    <w:p w14:paraId="59D755AC" w14:textId="77777777" w:rsidR="000A077C" w:rsidRPr="00F33D7A" w:rsidRDefault="000A077C" w:rsidP="000A077C">
      <w:pPr>
        <w:jc w:val="both"/>
        <w:rPr>
          <w:sz w:val="20"/>
          <w:szCs w:val="20"/>
        </w:rPr>
      </w:pPr>
      <w:r w:rsidRPr="00F33D7A">
        <w:rPr>
          <w:sz w:val="20"/>
          <w:szCs w:val="20"/>
        </w:rPr>
        <w:t>2)  Приложение 1 «Источники внутреннего финансирования дефицита бюджета Жуковского сельсовета на 2021 год» изложить в редакции согласно приложению 1 к настоящему решению;</w:t>
      </w:r>
    </w:p>
    <w:p w14:paraId="34FE9841" w14:textId="77777777" w:rsidR="000A077C" w:rsidRPr="00F33D7A" w:rsidRDefault="000A077C" w:rsidP="000A077C">
      <w:pPr>
        <w:jc w:val="both"/>
        <w:rPr>
          <w:sz w:val="20"/>
          <w:szCs w:val="20"/>
        </w:rPr>
      </w:pPr>
      <w:r w:rsidRPr="00F33D7A">
        <w:rPr>
          <w:sz w:val="20"/>
          <w:szCs w:val="20"/>
        </w:rPr>
        <w:t>3)  Приложения 6 «Распределение бюджетных ассигнований по разделам, подразделам классификации расходов бюджета Жуковского сельсовета на 2021 год» изложить в редакции согласно приложению 2 к настоящему решению;</w:t>
      </w:r>
    </w:p>
    <w:p w14:paraId="2623B741" w14:textId="77777777" w:rsidR="000A077C" w:rsidRPr="00F33D7A" w:rsidRDefault="000A077C" w:rsidP="000A077C">
      <w:pPr>
        <w:jc w:val="both"/>
        <w:rPr>
          <w:sz w:val="20"/>
          <w:szCs w:val="20"/>
        </w:rPr>
      </w:pPr>
      <w:r w:rsidRPr="00F33D7A">
        <w:rPr>
          <w:sz w:val="20"/>
          <w:szCs w:val="20"/>
        </w:rPr>
        <w:t>4) Приложения 8 «Ведомственная структура расходов бюджета Жуковского сельсовета на 2021 год» изложить в редакции согласно приложению 3 к настоящему решению;</w:t>
      </w:r>
    </w:p>
    <w:p w14:paraId="4339F096" w14:textId="77777777" w:rsidR="000A077C" w:rsidRPr="00F33D7A" w:rsidRDefault="000A077C" w:rsidP="000A077C">
      <w:pPr>
        <w:jc w:val="both"/>
        <w:rPr>
          <w:sz w:val="20"/>
          <w:szCs w:val="20"/>
        </w:rPr>
      </w:pPr>
      <w:r w:rsidRPr="00F33D7A">
        <w:rPr>
          <w:sz w:val="20"/>
          <w:szCs w:val="20"/>
        </w:rPr>
        <w:t xml:space="preserve">5) Приложение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33D7A">
        <w:rPr>
          <w:sz w:val="20"/>
          <w:szCs w:val="20"/>
        </w:rPr>
        <w:t>видов расходов классификации расходов бюджета Жуковского сельсовета</w:t>
      </w:r>
      <w:proofErr w:type="gramEnd"/>
      <w:r w:rsidRPr="00F33D7A">
        <w:rPr>
          <w:sz w:val="20"/>
          <w:szCs w:val="20"/>
        </w:rPr>
        <w:t xml:space="preserve"> на 2021 год» изложить в редакции, согласно приложению 4 к настоящему решению; </w:t>
      </w:r>
    </w:p>
    <w:p w14:paraId="20CF7845" w14:textId="77777777" w:rsidR="000A077C" w:rsidRPr="00F33D7A" w:rsidRDefault="000A077C" w:rsidP="000A077C">
      <w:pPr>
        <w:jc w:val="both"/>
        <w:rPr>
          <w:sz w:val="20"/>
          <w:szCs w:val="20"/>
        </w:rPr>
      </w:pPr>
      <w:r w:rsidRPr="00F33D7A">
        <w:rPr>
          <w:sz w:val="20"/>
          <w:szCs w:val="20"/>
        </w:rPr>
        <w:t xml:space="preserve">2. Настоящее решение опубликовать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F33D7A">
        <w:rPr>
          <w:sz w:val="20"/>
          <w:szCs w:val="20"/>
        </w:rPr>
        <w:t>Куртамышского</w:t>
      </w:r>
      <w:proofErr w:type="spellEnd"/>
      <w:r w:rsidRPr="00F33D7A">
        <w:rPr>
          <w:sz w:val="20"/>
          <w:szCs w:val="20"/>
        </w:rPr>
        <w:t xml:space="preserve"> района (по согласованию).</w:t>
      </w:r>
    </w:p>
    <w:p w14:paraId="5245B75F" w14:textId="77777777" w:rsidR="000A077C" w:rsidRPr="00F33D7A" w:rsidRDefault="000A077C" w:rsidP="000A077C">
      <w:pPr>
        <w:jc w:val="both"/>
        <w:rPr>
          <w:sz w:val="20"/>
          <w:szCs w:val="20"/>
        </w:rPr>
      </w:pPr>
      <w:r w:rsidRPr="00F33D7A">
        <w:rPr>
          <w:sz w:val="20"/>
          <w:szCs w:val="20"/>
        </w:rPr>
        <w:lastRenderedPageBreak/>
        <w:t xml:space="preserve">3. </w:t>
      </w:r>
      <w:proofErr w:type="gramStart"/>
      <w:r w:rsidRPr="00F33D7A">
        <w:rPr>
          <w:sz w:val="20"/>
          <w:szCs w:val="20"/>
        </w:rPr>
        <w:t>Контроль за</w:t>
      </w:r>
      <w:proofErr w:type="gramEnd"/>
      <w:r w:rsidRPr="00F33D7A">
        <w:rPr>
          <w:sz w:val="20"/>
          <w:szCs w:val="20"/>
        </w:rPr>
        <w:t xml:space="preserve"> исполнением настоящего решения возложить на председателя Жуковской сельской Думы.</w:t>
      </w:r>
    </w:p>
    <w:p w14:paraId="57989C37" w14:textId="77777777" w:rsidR="000A077C" w:rsidRPr="00F33D7A" w:rsidRDefault="000A077C" w:rsidP="000A077C">
      <w:pPr>
        <w:jc w:val="both"/>
        <w:rPr>
          <w:sz w:val="20"/>
          <w:szCs w:val="20"/>
        </w:rPr>
      </w:pPr>
    </w:p>
    <w:p w14:paraId="14ADC89E" w14:textId="77777777" w:rsidR="000A077C" w:rsidRPr="00F33D7A" w:rsidRDefault="000A077C" w:rsidP="000A077C">
      <w:pPr>
        <w:rPr>
          <w:sz w:val="20"/>
          <w:szCs w:val="20"/>
        </w:rPr>
      </w:pPr>
    </w:p>
    <w:p w14:paraId="69F618AF" w14:textId="77777777" w:rsidR="000A077C" w:rsidRPr="00F33D7A" w:rsidRDefault="000A077C" w:rsidP="000A077C">
      <w:pPr>
        <w:rPr>
          <w:sz w:val="20"/>
          <w:szCs w:val="20"/>
        </w:rPr>
      </w:pPr>
      <w:r w:rsidRPr="00F33D7A">
        <w:rPr>
          <w:sz w:val="20"/>
          <w:szCs w:val="20"/>
        </w:rPr>
        <w:t>Председатель Жуковской сельской Думы                                            Печерских А.Н.</w:t>
      </w:r>
    </w:p>
    <w:p w14:paraId="211DCFC3" w14:textId="77777777" w:rsidR="000A077C" w:rsidRPr="00F33D7A" w:rsidRDefault="000A077C" w:rsidP="000A077C">
      <w:pPr>
        <w:rPr>
          <w:sz w:val="20"/>
          <w:szCs w:val="20"/>
        </w:rPr>
      </w:pPr>
    </w:p>
    <w:p w14:paraId="2D5403FE" w14:textId="32589189" w:rsidR="000A077C" w:rsidRPr="00F33D7A" w:rsidRDefault="000A077C" w:rsidP="000A077C">
      <w:pPr>
        <w:rPr>
          <w:sz w:val="20"/>
          <w:szCs w:val="20"/>
        </w:rPr>
      </w:pPr>
      <w:r w:rsidRPr="00F33D7A">
        <w:rPr>
          <w:sz w:val="20"/>
          <w:szCs w:val="20"/>
        </w:rPr>
        <w:t xml:space="preserve">Глава Жуковского сельсовета                                                                  </w:t>
      </w:r>
      <w:proofErr w:type="spellStart"/>
      <w:r w:rsidRPr="00F33D7A">
        <w:rPr>
          <w:sz w:val="20"/>
          <w:szCs w:val="20"/>
        </w:rPr>
        <w:t>Лешуков</w:t>
      </w:r>
      <w:proofErr w:type="spellEnd"/>
      <w:r w:rsidRPr="00F33D7A">
        <w:rPr>
          <w:sz w:val="20"/>
          <w:szCs w:val="20"/>
        </w:rPr>
        <w:t xml:space="preserve"> В.С.</w:t>
      </w:r>
    </w:p>
    <w:p w14:paraId="7B25B9D0" w14:textId="77777777" w:rsidR="000A077C" w:rsidRPr="00F33D7A" w:rsidRDefault="000A077C" w:rsidP="000A077C">
      <w:pPr>
        <w:rPr>
          <w:sz w:val="20"/>
          <w:szCs w:val="20"/>
        </w:rPr>
      </w:pPr>
    </w:p>
    <w:p w14:paraId="7156573F" w14:textId="77777777" w:rsidR="000A077C" w:rsidRPr="00F33D7A" w:rsidRDefault="000A077C" w:rsidP="000A077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33D7A">
        <w:rPr>
          <w:color w:val="000000"/>
          <w:sz w:val="20"/>
          <w:szCs w:val="20"/>
        </w:rPr>
        <w:t>Приложение 1</w:t>
      </w:r>
    </w:p>
    <w:p w14:paraId="185E014D" w14:textId="77777777" w:rsidR="000A077C" w:rsidRPr="00F33D7A" w:rsidRDefault="000A077C" w:rsidP="000A077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33D7A">
        <w:rPr>
          <w:color w:val="000000"/>
          <w:sz w:val="20"/>
          <w:szCs w:val="20"/>
        </w:rPr>
        <w:t xml:space="preserve">к решению  Жуковской сельской Думы от 26.07. 2021г. № 17 "О внесении изменений </w:t>
      </w:r>
    </w:p>
    <w:p w14:paraId="6964B2B9" w14:textId="77777777" w:rsidR="000A077C" w:rsidRPr="00F33D7A" w:rsidRDefault="000A077C" w:rsidP="000A077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33D7A">
        <w:rPr>
          <w:color w:val="000000"/>
          <w:sz w:val="20"/>
          <w:szCs w:val="20"/>
        </w:rPr>
        <w:t>и дополнений в решение Жуковской сельской Думы от 28 декабря 2020 года № 19</w:t>
      </w:r>
    </w:p>
    <w:p w14:paraId="5729558C" w14:textId="77777777" w:rsidR="000A077C" w:rsidRPr="00F33D7A" w:rsidRDefault="000A077C" w:rsidP="000A077C">
      <w:pPr>
        <w:rPr>
          <w:color w:val="000000"/>
          <w:sz w:val="20"/>
          <w:szCs w:val="20"/>
        </w:rPr>
      </w:pPr>
      <w:r w:rsidRPr="00F33D7A">
        <w:rPr>
          <w:color w:val="000000"/>
          <w:sz w:val="20"/>
          <w:szCs w:val="20"/>
        </w:rPr>
        <w:t>«О бюджете Жуковского сельсовета на 2021 год и на плановый период 2022 и 2023 годов»</w:t>
      </w:r>
    </w:p>
    <w:p w14:paraId="67C3BCBD" w14:textId="77777777" w:rsidR="000A077C" w:rsidRPr="00F33D7A" w:rsidRDefault="000A077C" w:rsidP="000A077C">
      <w:pPr>
        <w:rPr>
          <w:color w:val="000000"/>
          <w:sz w:val="20"/>
          <w:szCs w:val="20"/>
        </w:rPr>
      </w:pPr>
    </w:p>
    <w:p w14:paraId="5B2C998B" w14:textId="77777777" w:rsidR="000A077C" w:rsidRPr="00F33D7A" w:rsidRDefault="000A077C" w:rsidP="000A077C">
      <w:pPr>
        <w:rPr>
          <w:color w:val="000000"/>
          <w:sz w:val="20"/>
          <w:szCs w:val="20"/>
        </w:rPr>
      </w:pPr>
    </w:p>
    <w:p w14:paraId="590B3F23" w14:textId="77777777" w:rsidR="000A077C" w:rsidRPr="00F33D7A" w:rsidRDefault="000A077C" w:rsidP="000A077C">
      <w:pPr>
        <w:rPr>
          <w:sz w:val="20"/>
          <w:szCs w:val="20"/>
        </w:rPr>
      </w:pPr>
    </w:p>
    <w:tbl>
      <w:tblPr>
        <w:tblW w:w="0" w:type="auto"/>
        <w:tblInd w:w="-7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7133"/>
        <w:gridCol w:w="1243"/>
      </w:tblGrid>
      <w:tr w:rsidR="000A077C" w:rsidRPr="00F33D7A" w14:paraId="2F3130ED" w14:textId="77777777" w:rsidTr="004E6069">
        <w:trPr>
          <w:trHeight w:val="204"/>
        </w:trPr>
        <w:tc>
          <w:tcPr>
            <w:tcW w:w="9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82132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</w:t>
            </w:r>
          </w:p>
        </w:tc>
        <w:tc>
          <w:tcPr>
            <w:tcW w:w="12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25BF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77C" w:rsidRPr="00F33D7A" w14:paraId="1BC672FF" w14:textId="77777777" w:rsidTr="004E6069">
        <w:trPr>
          <w:trHeight w:val="204"/>
        </w:trPr>
        <w:tc>
          <w:tcPr>
            <w:tcW w:w="9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2EC54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дефицита бюджета Жуковского сельсовета  на 2021 год </w:t>
            </w:r>
          </w:p>
        </w:tc>
        <w:tc>
          <w:tcPr>
            <w:tcW w:w="12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651D0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77C" w:rsidRPr="00F33D7A" w14:paraId="750112EA" w14:textId="77777777" w:rsidTr="004E6069">
        <w:trPr>
          <w:trHeight w:val="8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669C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468D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68B0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2F5AC015" w14:textId="77777777" w:rsidTr="004E6069">
        <w:trPr>
          <w:trHeight w:val="252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53F86C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1217BB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C951B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F33D7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33D7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>)</w:t>
            </w:r>
          </w:p>
        </w:tc>
      </w:tr>
      <w:tr w:rsidR="000A077C" w:rsidRPr="00F33D7A" w14:paraId="57CBFB57" w14:textId="77777777" w:rsidTr="004E6069">
        <w:trPr>
          <w:trHeight w:val="746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B48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832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160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A077C" w:rsidRPr="00F33D7A" w14:paraId="41384B7A" w14:textId="77777777" w:rsidTr="004E6069">
        <w:trPr>
          <w:trHeight w:val="252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77613C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E22EC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Изменение остатков средств на счетах по учету средств бюджета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28A46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123,629</w:t>
            </w:r>
          </w:p>
        </w:tc>
      </w:tr>
      <w:tr w:rsidR="000A077C" w:rsidRPr="00F33D7A" w14:paraId="686B075F" w14:textId="77777777" w:rsidTr="004E6069">
        <w:trPr>
          <w:trHeight w:val="252"/>
        </w:trPr>
        <w:tc>
          <w:tcPr>
            <w:tcW w:w="22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B4606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DE374D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F82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7C9B0B89" w14:textId="77777777" w:rsidTr="004E6069">
        <w:trPr>
          <w:trHeight w:val="458"/>
        </w:trPr>
        <w:tc>
          <w:tcPr>
            <w:tcW w:w="22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B67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71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66E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F53B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-3454,606</w:t>
            </w:r>
          </w:p>
        </w:tc>
      </w:tr>
      <w:tr w:rsidR="000A077C" w:rsidRPr="00F33D7A" w14:paraId="1269B68E" w14:textId="77777777" w:rsidTr="004E6069">
        <w:trPr>
          <w:trHeight w:val="470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7D6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E0C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F49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3578,235</w:t>
            </w:r>
          </w:p>
        </w:tc>
      </w:tr>
      <w:tr w:rsidR="000A077C" w:rsidRPr="00F33D7A" w14:paraId="76AC562D" w14:textId="77777777" w:rsidTr="004E6069">
        <w:trPr>
          <w:trHeight w:val="264"/>
        </w:trPr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0FB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FCA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</w:tr>
    </w:tbl>
    <w:p w14:paraId="7C2AC038" w14:textId="77777777" w:rsidR="000A077C" w:rsidRPr="00F33D7A" w:rsidRDefault="000A077C" w:rsidP="000A077C">
      <w:pPr>
        <w:rPr>
          <w:sz w:val="20"/>
          <w:szCs w:val="20"/>
        </w:rPr>
      </w:pPr>
    </w:p>
    <w:p w14:paraId="0F1D1411" w14:textId="77777777" w:rsidR="000A077C" w:rsidRPr="00F33D7A" w:rsidRDefault="000A077C" w:rsidP="000A077C">
      <w:pPr>
        <w:rPr>
          <w:sz w:val="20"/>
          <w:szCs w:val="20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6"/>
        <w:gridCol w:w="948"/>
        <w:gridCol w:w="1686"/>
        <w:gridCol w:w="1080"/>
      </w:tblGrid>
      <w:tr w:rsidR="000A077C" w:rsidRPr="00F33D7A" w14:paraId="7417D26F" w14:textId="77777777" w:rsidTr="004E6069">
        <w:trPr>
          <w:trHeight w:val="240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9977D0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A57AB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61CF9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66B41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77C" w:rsidRPr="00F33D7A" w14:paraId="10BEC91D" w14:textId="77777777" w:rsidTr="004E6069">
        <w:trPr>
          <w:trHeight w:val="240"/>
        </w:trPr>
        <w:tc>
          <w:tcPr>
            <w:tcW w:w="10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F0E4B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к  решению Жуковской сельской  Думы  от 26.07. 2021г. № 17</w:t>
            </w:r>
          </w:p>
          <w:p w14:paraId="4483D63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 xml:space="preserve">  " О внесении изменении </w:t>
            </w:r>
          </w:p>
        </w:tc>
      </w:tr>
      <w:tr w:rsidR="000A077C" w:rsidRPr="00F33D7A" w14:paraId="61F1BB16" w14:textId="77777777" w:rsidTr="004E6069">
        <w:trPr>
          <w:trHeight w:val="240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36270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дополнении</w:t>
            </w:r>
            <w:proofErr w:type="gramEnd"/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решение Жуковской сельской Думы от 28 декабря 2020 года № 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848BBD" w14:textId="77777777" w:rsidR="000A077C" w:rsidRPr="00F33D7A" w:rsidRDefault="000A077C" w:rsidP="004E6069">
            <w:pPr>
              <w:tabs>
                <w:tab w:val="left" w:pos="1082"/>
              </w:tabs>
              <w:autoSpaceDE w:val="0"/>
              <w:autoSpaceDN w:val="0"/>
              <w:adjustRightInd w:val="0"/>
              <w:ind w:left="90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77C" w:rsidRPr="00F33D7A" w14:paraId="54D3BBB5" w14:textId="77777777" w:rsidTr="004E6069">
        <w:trPr>
          <w:trHeight w:val="240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A31B4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"О бюджете Жуковского сельсовета на 2021 год и плановый период 2022-2023 годов"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5A35E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77C" w:rsidRPr="00F33D7A" w14:paraId="5E82B544" w14:textId="77777777" w:rsidTr="004E6069">
        <w:trPr>
          <w:trHeight w:val="194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9D4FD3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B025D5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C3242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4EAE5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77C" w:rsidRPr="00F33D7A" w14:paraId="3204EBBB" w14:textId="77777777" w:rsidTr="004E6069">
        <w:trPr>
          <w:trHeight w:val="874"/>
        </w:trPr>
        <w:tc>
          <w:tcPr>
            <w:tcW w:w="10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770C8F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</w:p>
          <w:p w14:paraId="1CDBA99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разделам, подразделам классификации расходов бюджета Жуковского сельсовета на 2021 год</w:t>
            </w:r>
          </w:p>
        </w:tc>
      </w:tr>
      <w:tr w:rsidR="000A077C" w:rsidRPr="00F33D7A" w14:paraId="68DE45B8" w14:textId="77777777" w:rsidTr="004E6069">
        <w:trPr>
          <w:trHeight w:val="139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D4266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2D2CDA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C2795E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5AD6A9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77C" w:rsidRPr="00F33D7A" w14:paraId="08E06445" w14:textId="77777777" w:rsidTr="004E6069">
        <w:trPr>
          <w:trHeight w:val="240"/>
        </w:trPr>
        <w:tc>
          <w:tcPr>
            <w:tcW w:w="63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225862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49845A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0B42BE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B05CEE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0A077C" w:rsidRPr="00F33D7A" w14:paraId="61D6DCD8" w14:textId="77777777" w:rsidTr="004E6069">
        <w:trPr>
          <w:trHeight w:val="269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35C7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E4FC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7D2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2E6A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A077C" w:rsidRPr="00F33D7A" w14:paraId="7CC4A93B" w14:textId="77777777" w:rsidTr="004E6069">
        <w:trPr>
          <w:trHeight w:val="29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33E5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A2F7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CE9F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5F8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1103,921</w:t>
            </w:r>
          </w:p>
        </w:tc>
      </w:tr>
      <w:tr w:rsidR="000A077C" w:rsidRPr="00F33D7A" w14:paraId="5C75706B" w14:textId="77777777" w:rsidTr="004E6069">
        <w:trPr>
          <w:trHeight w:val="53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D46A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AD39A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8CD1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27D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315,400</w:t>
            </w:r>
          </w:p>
        </w:tc>
      </w:tr>
      <w:tr w:rsidR="000A077C" w:rsidRPr="00F33D7A" w14:paraId="3790A5C5" w14:textId="77777777" w:rsidTr="004E6069">
        <w:trPr>
          <w:trHeight w:val="53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66A8B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Исполнение полномочий по осуществлению мер по противодействию коррупции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43BC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5B7A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64C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0,600</w:t>
            </w:r>
          </w:p>
        </w:tc>
      </w:tr>
      <w:tr w:rsidR="000A077C" w:rsidRPr="00F33D7A" w14:paraId="720EDB50" w14:textId="77777777" w:rsidTr="004E6069">
        <w:trPr>
          <w:trHeight w:val="1070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445F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DE96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A0F7B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17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677,015</w:t>
            </w:r>
          </w:p>
        </w:tc>
      </w:tr>
      <w:tr w:rsidR="000A077C" w:rsidRPr="00F33D7A" w14:paraId="03D3A195" w14:textId="77777777" w:rsidTr="004E6069">
        <w:trPr>
          <w:trHeight w:val="80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0714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0D0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D98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B9D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109,900</w:t>
            </w:r>
          </w:p>
        </w:tc>
      </w:tr>
      <w:tr w:rsidR="000A077C" w:rsidRPr="00F33D7A" w14:paraId="4DDC8C87" w14:textId="77777777" w:rsidTr="004E6069">
        <w:trPr>
          <w:trHeight w:val="281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A810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64063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E3ED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E0E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180FC58B" w14:textId="77777777" w:rsidTr="004E6069">
        <w:trPr>
          <w:trHeight w:val="269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800F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AE3F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A876C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DB9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0,506</w:t>
            </w:r>
          </w:p>
        </w:tc>
      </w:tr>
      <w:tr w:rsidR="000A077C" w:rsidRPr="00F33D7A" w14:paraId="78D6BD1C" w14:textId="77777777" w:rsidTr="004E6069">
        <w:trPr>
          <w:trHeight w:val="281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A1F1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88F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6E86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F12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47,000</w:t>
            </w:r>
          </w:p>
        </w:tc>
      </w:tr>
      <w:tr w:rsidR="000A077C" w:rsidRPr="00F33D7A" w14:paraId="702D9C56" w14:textId="77777777" w:rsidTr="004E6069">
        <w:trPr>
          <w:trHeight w:val="269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1C7E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E65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EFF8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79A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47,000</w:t>
            </w:r>
          </w:p>
        </w:tc>
      </w:tr>
      <w:tr w:rsidR="000A077C" w:rsidRPr="00F33D7A" w14:paraId="3B74FCF2" w14:textId="77777777" w:rsidTr="004E6069">
        <w:trPr>
          <w:trHeight w:val="56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3709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28F7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5CC4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6F2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1180,867</w:t>
            </w:r>
          </w:p>
        </w:tc>
      </w:tr>
      <w:tr w:rsidR="000A077C" w:rsidRPr="00F33D7A" w14:paraId="569CE144" w14:textId="77777777" w:rsidTr="004E6069">
        <w:trPr>
          <w:trHeight w:val="32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8A37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3ADA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69939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035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1180,867</w:t>
            </w:r>
          </w:p>
        </w:tc>
      </w:tr>
      <w:tr w:rsidR="000A077C" w:rsidRPr="00F33D7A" w14:paraId="79DFB7FA" w14:textId="77777777" w:rsidTr="004E6069">
        <w:trPr>
          <w:trHeight w:val="32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E48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E5F1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3EBB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7C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425,482</w:t>
            </w:r>
          </w:p>
        </w:tc>
      </w:tr>
      <w:tr w:rsidR="000A077C" w:rsidRPr="00F33D7A" w14:paraId="2657B7BC" w14:textId="77777777" w:rsidTr="004E6069">
        <w:trPr>
          <w:trHeight w:val="338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E97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6F0A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BB9E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587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4425C914" w14:textId="77777777" w:rsidTr="004E6069">
        <w:trPr>
          <w:trHeight w:val="310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789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F3C2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02A0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62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422,982</w:t>
            </w:r>
          </w:p>
        </w:tc>
      </w:tr>
      <w:tr w:rsidR="000A077C" w:rsidRPr="00F33D7A" w14:paraId="1D6EDCBA" w14:textId="77777777" w:rsidTr="004E6069">
        <w:trPr>
          <w:trHeight w:val="29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FD4F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9D34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A686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716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2,000</w:t>
            </w:r>
          </w:p>
        </w:tc>
      </w:tr>
      <w:tr w:rsidR="000A077C" w:rsidRPr="00F33D7A" w14:paraId="0BB75DDD" w14:textId="77777777" w:rsidTr="004E6069">
        <w:trPr>
          <w:trHeight w:val="338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856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9160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F520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9B8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741,965</w:t>
            </w:r>
          </w:p>
        </w:tc>
      </w:tr>
      <w:tr w:rsidR="000A077C" w:rsidRPr="00F33D7A" w14:paraId="240861F3" w14:textId="77777777" w:rsidTr="004E6069">
        <w:trPr>
          <w:trHeight w:val="338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89A2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5EFD8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1B7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17C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59,165</w:t>
            </w:r>
          </w:p>
        </w:tc>
      </w:tr>
      <w:tr w:rsidR="000A077C" w:rsidRPr="00F33D7A" w14:paraId="11A18314" w14:textId="77777777" w:rsidTr="004E6069">
        <w:trPr>
          <w:trHeight w:val="535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266A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48C34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82DA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DFC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682,800</w:t>
            </w:r>
          </w:p>
        </w:tc>
      </w:tr>
      <w:tr w:rsidR="000A077C" w:rsidRPr="00F33D7A" w14:paraId="3B28CC63" w14:textId="77777777" w:rsidTr="004E6069">
        <w:trPr>
          <w:trHeight w:val="324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E491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5F0D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6001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F2A5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79,000</w:t>
            </w:r>
          </w:p>
        </w:tc>
      </w:tr>
      <w:tr w:rsidR="000A077C" w:rsidRPr="00F33D7A" w14:paraId="23217A77" w14:textId="77777777" w:rsidTr="004E6069">
        <w:trPr>
          <w:trHeight w:val="269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5B80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191A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D747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A711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79,000</w:t>
            </w:r>
          </w:p>
        </w:tc>
      </w:tr>
      <w:tr w:rsidR="000A077C" w:rsidRPr="00F33D7A" w14:paraId="44144AC1" w14:textId="77777777" w:rsidTr="004E6069">
        <w:trPr>
          <w:trHeight w:val="281"/>
        </w:trPr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63EB6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24B269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4239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6C65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3578,235</w:t>
            </w:r>
          </w:p>
        </w:tc>
      </w:tr>
    </w:tbl>
    <w:p w14:paraId="2FF59849" w14:textId="77777777" w:rsidR="000A077C" w:rsidRPr="00F33D7A" w:rsidRDefault="000A077C" w:rsidP="000A077C">
      <w:pPr>
        <w:rPr>
          <w:sz w:val="20"/>
          <w:szCs w:val="20"/>
        </w:rPr>
      </w:pPr>
    </w:p>
    <w:p w14:paraId="7BDFFDA2" w14:textId="77777777" w:rsidR="000A077C" w:rsidRPr="00F33D7A" w:rsidRDefault="000A077C" w:rsidP="000A077C">
      <w:pPr>
        <w:rPr>
          <w:sz w:val="20"/>
          <w:szCs w:val="20"/>
        </w:rPr>
      </w:pPr>
    </w:p>
    <w:tbl>
      <w:tblPr>
        <w:tblW w:w="10927" w:type="dxa"/>
        <w:tblInd w:w="-9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83"/>
        <w:gridCol w:w="617"/>
        <w:gridCol w:w="442"/>
        <w:gridCol w:w="441"/>
        <w:gridCol w:w="1260"/>
        <w:gridCol w:w="511"/>
        <w:gridCol w:w="1073"/>
      </w:tblGrid>
      <w:tr w:rsidR="000A077C" w:rsidRPr="00F33D7A" w14:paraId="36238D46" w14:textId="77777777" w:rsidTr="004E6069">
        <w:trPr>
          <w:trHeight w:val="1290"/>
        </w:trPr>
        <w:tc>
          <w:tcPr>
            <w:tcW w:w="109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14:paraId="5B123D3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Приложение 3</w:t>
            </w:r>
          </w:p>
          <w:p w14:paraId="65C4441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к решению Жуковской сельской Думы от 26.07. 2021 г. № 17"О внесении изменении</w:t>
            </w:r>
          </w:p>
          <w:p w14:paraId="35744A7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F33D7A">
              <w:rPr>
                <w:color w:val="000000"/>
                <w:sz w:val="20"/>
                <w:szCs w:val="20"/>
              </w:rPr>
              <w:t>дополнении</w:t>
            </w:r>
            <w:proofErr w:type="gramEnd"/>
            <w:r w:rsidRPr="00F33D7A">
              <w:rPr>
                <w:color w:val="000000"/>
                <w:sz w:val="20"/>
                <w:szCs w:val="20"/>
              </w:rPr>
              <w:t xml:space="preserve"> в решение Жуковской сельской Думы от 28 декабря 2020 года №19 "О бюджете</w:t>
            </w:r>
          </w:p>
          <w:p w14:paraId="495AA97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                                     Жуковского сельсовета на 2021 год и плановый период 2022-2023 годов"</w:t>
            </w:r>
          </w:p>
        </w:tc>
      </w:tr>
      <w:tr w:rsidR="000A077C" w:rsidRPr="00F33D7A" w14:paraId="4D62FF36" w14:textId="77777777" w:rsidTr="004E6069">
        <w:trPr>
          <w:trHeight w:val="235"/>
        </w:trPr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14:paraId="0CEF90D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5D9577B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4A1E132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7ED2769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6B1B94F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1C2F483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CF2102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77C" w:rsidRPr="00F33D7A" w14:paraId="2DC22FDB" w14:textId="77777777" w:rsidTr="004E6069">
        <w:trPr>
          <w:trHeight w:val="235"/>
        </w:trPr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14:paraId="69E5A04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бюджета Жуковского сельсовета на 2021 год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294349B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1570D87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252D09E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4BE281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14:paraId="4B8F9C8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14:paraId="5F7530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77C" w:rsidRPr="00F33D7A" w14:paraId="4002049D" w14:textId="77777777" w:rsidTr="004E6069">
        <w:trPr>
          <w:trHeight w:val="283"/>
        </w:trPr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0DB2AE1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1ACC7CE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31E12CC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2680576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24A5638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77E827D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204CDE8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в (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F33D7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33D7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>.)</w:t>
            </w:r>
          </w:p>
        </w:tc>
      </w:tr>
      <w:tr w:rsidR="000A077C" w:rsidRPr="00F33D7A" w14:paraId="2075459F" w14:textId="77777777" w:rsidTr="004E606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7C2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E26B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3D7A">
              <w:rPr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0B98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3D7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AA24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3D7A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11C2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2804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00EC4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A077C" w:rsidRPr="00F33D7A" w14:paraId="21C652F6" w14:textId="77777777" w:rsidTr="004E606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CB8D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Администрация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B959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60C3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F24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B190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B61C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2F96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3578,235</w:t>
            </w:r>
          </w:p>
        </w:tc>
      </w:tr>
      <w:tr w:rsidR="000A077C" w:rsidRPr="00F33D7A" w14:paraId="37DCAD71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974D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B4554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7E08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AD782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84E1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085F8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4DCF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1103,921</w:t>
            </w:r>
          </w:p>
        </w:tc>
      </w:tr>
      <w:tr w:rsidR="000A077C" w:rsidRPr="00F33D7A" w14:paraId="70DCABA8" w14:textId="77777777" w:rsidTr="004E606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6A21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6191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EE3A9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975A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3BBF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E0DF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A17B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315,400</w:t>
            </w:r>
          </w:p>
        </w:tc>
      </w:tr>
      <w:tr w:rsidR="000A077C" w:rsidRPr="00F33D7A" w14:paraId="618B5869" w14:textId="77777777" w:rsidTr="004E606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2469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BD5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DAE2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0199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F1971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DDE7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315,400</w:t>
            </w:r>
          </w:p>
        </w:tc>
      </w:tr>
      <w:tr w:rsidR="000A077C" w:rsidRPr="00F33D7A" w14:paraId="5C4EBD55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B996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функционирования Главы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7BA8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CF31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7805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37D8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3311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315,400</w:t>
            </w:r>
          </w:p>
        </w:tc>
      </w:tr>
      <w:tr w:rsidR="000A077C" w:rsidRPr="00F33D7A" w14:paraId="1106D826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25A6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Глава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2997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6AD6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7C26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8DB4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11D1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300,400</w:t>
            </w:r>
          </w:p>
        </w:tc>
      </w:tr>
      <w:tr w:rsidR="000A077C" w:rsidRPr="00F33D7A" w14:paraId="21184E2B" w14:textId="77777777" w:rsidTr="004E606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EF1E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2614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A325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79F5C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648F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98FE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D38EC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300,400</w:t>
            </w:r>
          </w:p>
        </w:tc>
      </w:tr>
      <w:tr w:rsidR="000A077C" w:rsidRPr="00F33D7A" w14:paraId="2B207ABA" w14:textId="77777777" w:rsidTr="004E6069">
        <w:trPr>
          <w:trHeight w:val="370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B892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Поощрение региональных и муниципальных управленческих команд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AA77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66BF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8113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9067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50 1 00 10930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A699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0A077C" w:rsidRPr="00F33D7A" w14:paraId="64F575BA" w14:textId="77777777" w:rsidTr="004E606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0FB0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A092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D714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EE0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DA09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50 1 00 10930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6764B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F13C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0A077C" w:rsidRPr="00F33D7A" w14:paraId="3FDCD8E1" w14:textId="77777777" w:rsidTr="004E6069">
        <w:trPr>
          <w:trHeight w:val="71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25DA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EA30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156E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0A6F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1A4D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DFA3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5D51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0A077C" w:rsidRPr="00F33D7A" w14:paraId="3C2F9EAD" w14:textId="77777777" w:rsidTr="004E6069">
        <w:trPr>
          <w:trHeight w:val="506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8FD7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F996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C53C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B74AA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762B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42C2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0A077C" w:rsidRPr="00F33D7A" w14:paraId="4D24B694" w14:textId="77777777" w:rsidTr="004E606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7350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93F4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C7CE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1618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C7FC5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8968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0A077C" w:rsidRPr="00F33D7A" w14:paraId="408F9D96" w14:textId="77777777" w:rsidTr="004E606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D225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9A02A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54F6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346B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C5B0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C199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0A077C" w:rsidRPr="00F33D7A" w14:paraId="1EECA727" w14:textId="77777777" w:rsidTr="004E6069">
        <w:trPr>
          <w:trHeight w:val="271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D5F8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5B3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F947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E8C2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319C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15CF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8FA0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0A077C" w:rsidRPr="00F33D7A" w14:paraId="001D979D" w14:textId="77777777" w:rsidTr="004E606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5370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C88F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F56F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7A5B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CED4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8163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9DA6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</w:tr>
      <w:tr w:rsidR="000A077C" w:rsidRPr="00F33D7A" w14:paraId="10D277F9" w14:textId="77777777" w:rsidTr="004E606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E19D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42CCC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633C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CB62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4C8B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5DAF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D390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677,015</w:t>
            </w:r>
          </w:p>
        </w:tc>
      </w:tr>
      <w:tr w:rsidR="000A077C" w:rsidRPr="00F33D7A" w14:paraId="0B6D17BB" w14:textId="77777777" w:rsidTr="004E606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1538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EA4E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A298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835E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89D2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302B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677,015</w:t>
            </w:r>
          </w:p>
        </w:tc>
      </w:tr>
      <w:tr w:rsidR="000A077C" w:rsidRPr="00F33D7A" w14:paraId="557D0F1F" w14:textId="77777777" w:rsidTr="004E606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4193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функционирования аппарата Администрации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7C98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B917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8765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1E2D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750A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677,015</w:t>
            </w:r>
          </w:p>
        </w:tc>
      </w:tr>
      <w:tr w:rsidR="000A077C" w:rsidRPr="00F33D7A" w14:paraId="5061ED87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A01F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Аппарат Администрации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EB05B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6861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93B11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DC62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7973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677,015</w:t>
            </w:r>
          </w:p>
        </w:tc>
      </w:tr>
      <w:tr w:rsidR="000A077C" w:rsidRPr="00F33D7A" w14:paraId="5A29DEF4" w14:textId="77777777" w:rsidTr="004E6069">
        <w:trPr>
          <w:trHeight w:val="790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2434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D23C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2BA0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84B0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24DB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D267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9CF7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575,600</w:t>
            </w:r>
          </w:p>
        </w:tc>
      </w:tr>
      <w:tr w:rsidR="000A077C" w:rsidRPr="00F33D7A" w14:paraId="2D9B0B44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B09E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 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71BB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FE6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A142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437A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78B1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086A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99,415</w:t>
            </w:r>
          </w:p>
        </w:tc>
      </w:tr>
      <w:tr w:rsidR="000A077C" w:rsidRPr="00F33D7A" w14:paraId="41E0A991" w14:textId="77777777" w:rsidTr="004E606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BEB9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591EE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335B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1B23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E829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4541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BA90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0A077C" w:rsidRPr="00F33D7A" w14:paraId="3D319EF8" w14:textId="77777777" w:rsidTr="004E6069">
        <w:trPr>
          <w:trHeight w:val="470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5FDB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3076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F136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7C68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83C2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7870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48EA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109,900</w:t>
            </w:r>
          </w:p>
        </w:tc>
      </w:tr>
      <w:tr w:rsidR="000A077C" w:rsidRPr="00F33D7A" w14:paraId="0902D6E8" w14:textId="77777777" w:rsidTr="004E6069">
        <w:trPr>
          <w:trHeight w:val="48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C652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0CFC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1FB38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6F85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E2FC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D3B2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109,900</w:t>
            </w:r>
          </w:p>
        </w:tc>
      </w:tr>
      <w:tr w:rsidR="000A077C" w:rsidRPr="00F33D7A" w14:paraId="65D5537D" w14:textId="77777777" w:rsidTr="004E6069">
        <w:trPr>
          <w:trHeight w:val="271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FB3B4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1EDB9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A981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A076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A816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288C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109,900</w:t>
            </w:r>
          </w:p>
        </w:tc>
      </w:tr>
      <w:tr w:rsidR="000A077C" w:rsidRPr="00F33D7A" w14:paraId="7148A8E5" w14:textId="77777777" w:rsidTr="004E6069">
        <w:trPr>
          <w:trHeight w:val="691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0DA8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C00A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2B6F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17AC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6FA00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AD27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109,900</w:t>
            </w:r>
          </w:p>
        </w:tc>
      </w:tr>
      <w:tr w:rsidR="000A077C" w:rsidRPr="00F33D7A" w14:paraId="55954B95" w14:textId="77777777" w:rsidTr="004E606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4439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1E6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4482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11E0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7A5B0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3A70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BEFA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109,900</w:t>
            </w:r>
          </w:p>
        </w:tc>
      </w:tr>
      <w:tr w:rsidR="000A077C" w:rsidRPr="00F33D7A" w14:paraId="37874F98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1674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3C19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6C3E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64D0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61D1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819B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F20B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109,900</w:t>
            </w:r>
          </w:p>
        </w:tc>
      </w:tr>
      <w:tr w:rsidR="000A077C" w:rsidRPr="00F33D7A" w14:paraId="6291FFF1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553C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6B15A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9F81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F571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C9A7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EBF4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C6D1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3D816DED" w14:textId="77777777" w:rsidTr="004E606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4B2A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17161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79DF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33E1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529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5015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3D98A915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2F89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7640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4B8E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672C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CFAC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3C912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1470EF52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9B5B6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Резервный фонд Администрации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E50E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2FA5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8A096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7D11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D584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3CA936FB" w14:textId="77777777" w:rsidTr="004E6069">
        <w:trPr>
          <w:trHeight w:val="22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9C77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87418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8E10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EC53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0440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F1FE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7CCD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46E933FA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F18D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8F24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2950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B4F0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4CA6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5627C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413DB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0,506</w:t>
            </w:r>
          </w:p>
        </w:tc>
      </w:tr>
      <w:tr w:rsidR="000A077C" w:rsidRPr="00F33D7A" w14:paraId="4D927967" w14:textId="77777777" w:rsidTr="004E606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7BD4E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2E4D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257A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AC24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BA7E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55D2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0,506</w:t>
            </w:r>
          </w:p>
        </w:tc>
      </w:tr>
      <w:tr w:rsidR="000A077C" w:rsidRPr="00F33D7A" w14:paraId="0713355A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84A0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C875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1198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D32D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5854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15EC3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0,506</w:t>
            </w:r>
          </w:p>
        </w:tc>
      </w:tr>
      <w:tr w:rsidR="000A077C" w:rsidRPr="00F33D7A" w14:paraId="756CB744" w14:textId="77777777" w:rsidTr="004E6069">
        <w:trPr>
          <w:trHeight w:val="986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2627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Курганской области в сфере определения перечня должностных лиц органов местного 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самоупраления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>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9100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7D1D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A69B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26834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7D11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0A077C" w:rsidRPr="00F33D7A" w14:paraId="65A1DF17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FA51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D2C4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7D61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C07D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5AFC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4412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E3438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0A077C" w:rsidRPr="00F33D7A" w14:paraId="027F8A70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61C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Выполнение других обязательств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BE2C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73A0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989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AB80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2CF1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72FED4D2" w14:textId="77777777" w:rsidTr="004E6069">
        <w:trPr>
          <w:trHeight w:val="29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E9F6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760B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6DC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8EE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59EB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5D98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7A34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4A2B8E81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76A5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81E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3182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1B2E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85C7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055A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32E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0A077C" w:rsidRPr="00F33D7A" w14:paraId="500074D6" w14:textId="77777777" w:rsidTr="004E606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6D19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368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9076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D95F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0051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133A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6784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0A077C" w:rsidRPr="00F33D7A" w14:paraId="494C5CB7" w14:textId="77777777" w:rsidTr="004E6069">
        <w:trPr>
          <w:trHeight w:val="456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8F0F0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179B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6E4A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DC01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F16C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8F99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0A077C" w:rsidRPr="00F33D7A" w14:paraId="3B64186F" w14:textId="77777777" w:rsidTr="004E606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DB55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1C04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AA4E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44F5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3886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4B72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0A077C" w:rsidRPr="00F33D7A" w14:paraId="3BFFF51C" w14:textId="77777777" w:rsidTr="004E606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A211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A318E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F820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C292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33722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EB91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0A077C" w:rsidRPr="00F33D7A" w14:paraId="707FDE1C" w14:textId="77777777" w:rsidTr="004E6069">
        <w:trPr>
          <w:trHeight w:val="70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6B04C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2CBF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787B4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D5E5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9989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E751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E2C8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30,100</w:t>
            </w:r>
          </w:p>
        </w:tc>
      </w:tr>
      <w:tr w:rsidR="000A077C" w:rsidRPr="00F33D7A" w14:paraId="0E2EBDE0" w14:textId="77777777" w:rsidTr="004E6069">
        <w:trPr>
          <w:trHeight w:val="271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8BD8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C9AE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01B5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596A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1211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E5CF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08C9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16,900</w:t>
            </w:r>
          </w:p>
        </w:tc>
      </w:tr>
      <w:tr w:rsidR="000A077C" w:rsidRPr="00F33D7A" w14:paraId="36886159" w14:textId="77777777" w:rsidTr="004E6069">
        <w:trPr>
          <w:trHeight w:val="456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36EA4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59C1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1644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1273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9B1D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81E3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BAB5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1180,867</w:t>
            </w:r>
          </w:p>
        </w:tc>
      </w:tr>
      <w:tr w:rsidR="000A077C" w:rsidRPr="00F33D7A" w14:paraId="2AC539B6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0B773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9315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62DC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6B8A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5DF1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B5C3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5D063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1180,867</w:t>
            </w:r>
          </w:p>
        </w:tc>
      </w:tr>
      <w:tr w:rsidR="000A077C" w:rsidRPr="00F33D7A" w14:paraId="5CE56655" w14:textId="77777777" w:rsidTr="004E606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D60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2021 - 2023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5CAD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46CB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B2F3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F84E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9B08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1180,867</w:t>
            </w:r>
          </w:p>
        </w:tc>
      </w:tr>
      <w:tr w:rsidR="000A077C" w:rsidRPr="00F33D7A" w14:paraId="29C4C067" w14:textId="77777777" w:rsidTr="004E606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3B56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Совершенствование и развитие муниципальных пожарных постов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A3FB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AF6F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1106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3F6C3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6DBA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1180,867</w:t>
            </w:r>
          </w:p>
        </w:tc>
      </w:tr>
      <w:tr w:rsidR="000A077C" w:rsidRPr="00F33D7A" w14:paraId="14295708" w14:textId="77777777" w:rsidTr="004E606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5EE4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Финансовое обеспечение муниципальных пожарных постов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3293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30A33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1F0B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C426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BF31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1180,867</w:t>
            </w:r>
          </w:p>
        </w:tc>
      </w:tr>
      <w:tr w:rsidR="000A077C" w:rsidRPr="00F33D7A" w14:paraId="7F5FB736" w14:textId="77777777" w:rsidTr="004E6069">
        <w:trPr>
          <w:trHeight w:val="72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C7EB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94E2E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298C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B0B3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A146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E4C1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A454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1072,800</w:t>
            </w:r>
          </w:p>
        </w:tc>
      </w:tr>
      <w:tr w:rsidR="000A077C" w:rsidRPr="00F33D7A" w14:paraId="163B2BB5" w14:textId="77777777" w:rsidTr="004E606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4825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8F07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EBDA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FA6F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75E5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5716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B1FA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104,067</w:t>
            </w:r>
          </w:p>
        </w:tc>
      </w:tr>
      <w:tr w:rsidR="000A077C" w:rsidRPr="00F33D7A" w14:paraId="6B46C7A3" w14:textId="77777777" w:rsidTr="004E606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087BE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85E26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C282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DD8C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23E8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4D08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F9F1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0A077C" w:rsidRPr="00F33D7A" w14:paraId="1529AD46" w14:textId="77777777" w:rsidTr="004E606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59E5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85F9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945C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7D1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0369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DB12C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C208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425,482</w:t>
            </w:r>
          </w:p>
        </w:tc>
      </w:tr>
      <w:tr w:rsidR="000A077C" w:rsidRPr="00F33D7A" w14:paraId="77B4CA04" w14:textId="77777777" w:rsidTr="004E6069">
        <w:trPr>
          <w:trHeight w:val="28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E9073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65F9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4EB81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A259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0479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7B88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0291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40B47B8A" w14:textId="77777777" w:rsidTr="004E6069">
        <w:trPr>
          <w:trHeight w:val="766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EEE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2021 - 2023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883C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E3BA5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F6D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C103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7091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3605CE0A" w14:textId="77777777" w:rsidTr="004E606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4425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Тушение лесных пожаров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2AC7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F6AC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6F754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33F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76F4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2F66630A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E332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CE04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56C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10B0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1B84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8663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41AD1E52" w14:textId="77777777" w:rsidTr="004E606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2314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A396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9FE5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0019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AB6F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A97F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03F3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7CC282E7" w14:textId="77777777" w:rsidTr="004E6069">
        <w:trPr>
          <w:trHeight w:val="22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10CA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E31F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084E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7BBE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178C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2F93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F1F5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0A077C" w:rsidRPr="00F33D7A" w14:paraId="4C4A0DDE" w14:textId="77777777" w:rsidTr="004E6069">
        <w:trPr>
          <w:trHeight w:val="75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D57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"Содержание и ремонт автомобильных дорог общего пользования местного значения на территории Жуковского сельсовета на 2021 - 2023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F537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1A60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BB51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FC71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45A7F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0A077C" w:rsidRPr="00F33D7A" w14:paraId="2FEE8D14" w14:textId="77777777" w:rsidTr="004E6069">
        <w:trPr>
          <w:trHeight w:val="470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02EBA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Жуковского сельсовета и искусственных сооружений на них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6E54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74B9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C5F9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BD50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78D8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0A077C" w:rsidRPr="00F33D7A" w14:paraId="3DEAB2BC" w14:textId="77777777" w:rsidTr="004E606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A701D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EA38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4F0E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2991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2CE9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06 0 01 85950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B258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0A077C" w:rsidRPr="00F33D7A" w14:paraId="1B7F63A6" w14:textId="77777777" w:rsidTr="004E6069">
        <w:trPr>
          <w:trHeight w:val="28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7AD3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CE56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A8DB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AAC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EECAC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06 0 01 85950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5D84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63D0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0A077C" w:rsidRPr="00F33D7A" w14:paraId="5758F294" w14:textId="77777777" w:rsidTr="004E606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E9CB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DED6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3A07C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91D7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FC615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E450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A91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0A077C" w:rsidRPr="00F33D7A" w14:paraId="0D7C810B" w14:textId="77777777" w:rsidTr="004E6069">
        <w:trPr>
          <w:trHeight w:val="48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EEC5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CF22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01F53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292A5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AA3C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9BE0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0A077C" w:rsidRPr="00F33D7A" w14:paraId="5629CE66" w14:textId="77777777" w:rsidTr="004E606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F3CB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826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8FBE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3B4A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6B3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4407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0A077C" w:rsidRPr="00F33D7A" w14:paraId="6B899590" w14:textId="77777777" w:rsidTr="004E6069">
        <w:trPr>
          <w:trHeight w:val="7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00FA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6138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8C86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E3DB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264D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93009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0A077C" w:rsidRPr="00F33D7A" w14:paraId="17D91C9D" w14:textId="77777777" w:rsidTr="004E6069">
        <w:trPr>
          <w:trHeight w:val="271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B9BD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566F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CA50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371A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B0B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44B4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98D2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0A077C" w:rsidRPr="00F33D7A" w14:paraId="2E12C1C1" w14:textId="77777777" w:rsidTr="004E6069">
        <w:trPr>
          <w:trHeight w:val="271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B67C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95F1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00C8F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9C77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66BD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50 4 00 85930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2D1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B150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0A077C" w:rsidRPr="00F33D7A" w14:paraId="017C8D54" w14:textId="77777777" w:rsidTr="004E6069">
        <w:trPr>
          <w:trHeight w:val="97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C78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"Эффективное использование и распоряжение муниципальным имуществом Жуковского сельсовета, оценка недвижимости, мероприятия по землеустройству и землепользованию  в Жуковском сельсовете на 2021 - 2023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66BA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C7E7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9CA02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8DA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658E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081D0BD9" w14:textId="77777777" w:rsidTr="004E6069">
        <w:trPr>
          <w:trHeight w:val="506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67DF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Подготовка документов для проведения землеустроительных работ  земельных участков (межевание земельных участков, печать объявлений)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5B849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B412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E792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9929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8568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6A2D38F0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C2A8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8896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CC68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F82DA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B99D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03 0 01 85300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9757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5207FF79" w14:textId="77777777" w:rsidTr="004E6069">
        <w:trPr>
          <w:trHeight w:val="29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E4B0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1C88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5B8B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CBCC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3901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03 0 01 85300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B7BC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753D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111045B0" w14:textId="77777777" w:rsidTr="004E6069">
        <w:trPr>
          <w:trHeight w:val="24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0B0C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AAAB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51C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4EE6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E3EF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73816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386F3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741,965</w:t>
            </w:r>
          </w:p>
        </w:tc>
      </w:tr>
      <w:tr w:rsidR="000A077C" w:rsidRPr="00F33D7A" w14:paraId="37DFE9B2" w14:textId="77777777" w:rsidTr="004E6069">
        <w:trPr>
          <w:trHeight w:val="29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E323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8B06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381F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5E66F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17B2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FD99E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6D32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59,165</w:t>
            </w:r>
          </w:p>
        </w:tc>
      </w:tr>
      <w:tr w:rsidR="000A077C" w:rsidRPr="00F33D7A" w14:paraId="3099AF5C" w14:textId="77777777" w:rsidTr="004E6069">
        <w:trPr>
          <w:trHeight w:val="790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9A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"Благоустройство и охрана окружающей среды территории Жуковского сельсовета  на 2021 - 2023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6BB5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CCF87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5494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9AE7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609F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59,165</w:t>
            </w:r>
          </w:p>
        </w:tc>
      </w:tr>
      <w:tr w:rsidR="000A077C" w:rsidRPr="00F33D7A" w14:paraId="0FC61FAE" w14:textId="77777777" w:rsidTr="004E6069">
        <w:trPr>
          <w:trHeight w:val="470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939B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Благоустройство и содержание территории населенных пунктов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7B41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3A57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F0C3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543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0C2A7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59,165</w:t>
            </w:r>
          </w:p>
        </w:tc>
      </w:tr>
      <w:tr w:rsidR="000A077C" w:rsidRPr="00F33D7A" w14:paraId="6DBCF152" w14:textId="77777777" w:rsidTr="004E6069">
        <w:trPr>
          <w:trHeight w:val="71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A00C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lastRenderedPageBreak/>
              <w:t>Расходы по благоустройству в границах муниципального образования (обеспечение чистоты и порядка на территории Жуковского сельсовета, создание комфортных условий для проживания населения)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C660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1DF1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7A3E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7F5F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01 0 01 85150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2DF4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59,165</w:t>
            </w:r>
          </w:p>
        </w:tc>
      </w:tr>
      <w:tr w:rsidR="000A077C" w:rsidRPr="00F33D7A" w14:paraId="6C61EA8C" w14:textId="77777777" w:rsidTr="004E6069">
        <w:trPr>
          <w:trHeight w:val="28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2D60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941C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3D3F7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89FB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3B6A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01 0 01 85150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3CF1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FD2AD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59,165</w:t>
            </w:r>
          </w:p>
        </w:tc>
      </w:tr>
      <w:tr w:rsidR="000A077C" w:rsidRPr="00F33D7A" w14:paraId="7B6F6E15" w14:textId="77777777" w:rsidTr="004E606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FF8A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2881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CA6E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B311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775C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BF451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95F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0A077C" w:rsidRPr="00F33D7A" w14:paraId="130D75C8" w14:textId="77777777" w:rsidTr="004E6069">
        <w:trPr>
          <w:trHeight w:val="49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22C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"Культура Жуковского сельсовета на 2021 - 2022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6E00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D200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2317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161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1C3B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0A077C" w:rsidRPr="00F33D7A" w14:paraId="31AE5F61" w14:textId="77777777" w:rsidTr="004E6069">
        <w:trPr>
          <w:trHeight w:val="25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C45A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деятельности группы хозяйственного обслуживания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838B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558D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D1F9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81061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4A44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0A077C" w:rsidRPr="00F33D7A" w14:paraId="2C11A5A2" w14:textId="77777777" w:rsidTr="004E6069">
        <w:trPr>
          <w:trHeight w:val="22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DD93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Выполнение функций группой хозяйственного обслуживания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1F52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7D16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8771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2E7D8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3B19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0A077C" w:rsidRPr="00F33D7A" w14:paraId="2AD3608A" w14:textId="77777777" w:rsidTr="004E6069">
        <w:trPr>
          <w:trHeight w:val="727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C0A4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2F1C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22AA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BD7F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9AD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8722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F433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0A077C" w:rsidRPr="00F33D7A" w14:paraId="2C9D2337" w14:textId="77777777" w:rsidTr="004E6069">
        <w:trPr>
          <w:trHeight w:val="22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2B5ED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1DCE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48DB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D92B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2BCF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82FF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03ECB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79,000</w:t>
            </w:r>
          </w:p>
        </w:tc>
      </w:tr>
      <w:tr w:rsidR="000A077C" w:rsidRPr="00F33D7A" w14:paraId="7A8E7B3D" w14:textId="77777777" w:rsidTr="004E606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CBCB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F7F4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1E03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384A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40ED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A661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6A355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79,000</w:t>
            </w:r>
          </w:p>
        </w:tc>
      </w:tr>
      <w:tr w:rsidR="000A077C" w:rsidRPr="00F33D7A" w14:paraId="1C766F2C" w14:textId="77777777" w:rsidTr="004E6069">
        <w:trPr>
          <w:trHeight w:val="444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ACB9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075F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B052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C0D93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A1A7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5973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0A077C" w:rsidRPr="00F33D7A" w14:paraId="485764F1" w14:textId="77777777" w:rsidTr="004E606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3B73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77B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7957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CE6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2A6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0F94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0A077C" w:rsidRPr="00F33D7A" w14:paraId="3B3F9CFA" w14:textId="77777777" w:rsidTr="004E6069">
        <w:trPr>
          <w:trHeight w:val="71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8571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C178D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5195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9B42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254E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6FF61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0A077C" w:rsidRPr="00F33D7A" w14:paraId="0ADCBE46" w14:textId="77777777" w:rsidTr="004E6069">
        <w:trPr>
          <w:trHeight w:val="235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6028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AE6F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BF60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AA2B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1327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95C2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190C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0A077C" w:rsidRPr="00F33D7A" w14:paraId="577185F4" w14:textId="77777777" w:rsidTr="004E6069">
        <w:trPr>
          <w:trHeight w:val="518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46F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"Культура Жуковского сельсовета на 2021 - 2022 годы"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BA584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975A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2998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8831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917C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0A077C" w:rsidRPr="00F33D7A" w14:paraId="3BEDB9D7" w14:textId="77777777" w:rsidTr="004E6069">
        <w:trPr>
          <w:trHeight w:val="542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CD3F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деятельности Жуковского сельсовета  по предоставлению и развитию муниципальных услуг населению в сфере культуры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D251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3D1B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06F4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AF4C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D504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0A077C" w:rsidRPr="00F33D7A" w14:paraId="54425253" w14:textId="77777777" w:rsidTr="004E6069">
        <w:trPr>
          <w:trHeight w:val="319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F453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F669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DE676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179A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53EC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16583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0A077C" w:rsidRPr="00F33D7A" w14:paraId="365FCEE8" w14:textId="77777777" w:rsidTr="004E6069">
        <w:trPr>
          <w:trHeight w:val="223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D240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BED4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A49E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C21AF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0F30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8656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7F99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0A077C" w:rsidRPr="00F33D7A" w14:paraId="1DE5CB1B" w14:textId="77777777" w:rsidTr="004E6069">
        <w:trPr>
          <w:trHeight w:val="358"/>
        </w:trPr>
        <w:tc>
          <w:tcPr>
            <w:tcW w:w="6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1701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561E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A461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0CD4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F271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CB1CC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B06E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3578,235</w:t>
            </w:r>
          </w:p>
        </w:tc>
      </w:tr>
    </w:tbl>
    <w:p w14:paraId="16A6EE61" w14:textId="77777777" w:rsidR="000A077C" w:rsidRPr="00F33D7A" w:rsidRDefault="000A077C" w:rsidP="000A077C">
      <w:pPr>
        <w:rPr>
          <w:sz w:val="20"/>
          <w:szCs w:val="20"/>
        </w:rPr>
      </w:pPr>
    </w:p>
    <w:p w14:paraId="1D13C586" w14:textId="77777777" w:rsidR="000A077C" w:rsidRPr="00F33D7A" w:rsidRDefault="000A077C" w:rsidP="000A077C">
      <w:pPr>
        <w:rPr>
          <w:sz w:val="20"/>
          <w:szCs w:val="20"/>
        </w:rPr>
      </w:pPr>
    </w:p>
    <w:p w14:paraId="1A8D67B2" w14:textId="77777777" w:rsidR="000A077C" w:rsidRPr="00F33D7A" w:rsidRDefault="000A077C" w:rsidP="000A077C">
      <w:pPr>
        <w:rPr>
          <w:sz w:val="20"/>
          <w:szCs w:val="20"/>
        </w:rPr>
      </w:pPr>
    </w:p>
    <w:tbl>
      <w:tblPr>
        <w:tblW w:w="101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"/>
        <w:gridCol w:w="6756"/>
        <w:gridCol w:w="1179"/>
        <w:gridCol w:w="780"/>
        <w:gridCol w:w="1308"/>
      </w:tblGrid>
      <w:tr w:rsidR="000A077C" w:rsidRPr="00F33D7A" w14:paraId="5E5F92E2" w14:textId="77777777" w:rsidTr="004E6069">
        <w:trPr>
          <w:trHeight w:val="975"/>
        </w:trPr>
        <w:tc>
          <w:tcPr>
            <w:tcW w:w="1012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CFCC1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Приложение 4</w:t>
            </w:r>
          </w:p>
          <w:p w14:paraId="67D6541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к решению Жуковской сельской Думы от 26.07. 2021г. № 17  "О внесении изменений</w:t>
            </w:r>
          </w:p>
          <w:p w14:paraId="246400B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 дополнений в решение Жуковской сельской Думы от 28 декабря 2020 год  №19</w:t>
            </w:r>
          </w:p>
          <w:p w14:paraId="2B7C65F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 "О бюджете Жуковского сельсовета на 2021 год и плановый период 2022 и 2023 годов"</w:t>
            </w:r>
          </w:p>
        </w:tc>
      </w:tr>
      <w:tr w:rsidR="000A077C" w:rsidRPr="00F33D7A" w14:paraId="3177BB5C" w14:textId="77777777" w:rsidTr="004E6069">
        <w:trPr>
          <w:trHeight w:val="1114"/>
        </w:trPr>
        <w:tc>
          <w:tcPr>
            <w:tcW w:w="10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2DB1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</w:p>
          <w:p w14:paraId="03ECE0C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33D7A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 бюджета  Жуковского сельсовета</w:t>
            </w:r>
            <w:proofErr w:type="gramEnd"/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 на 2021 год</w:t>
            </w:r>
          </w:p>
        </w:tc>
      </w:tr>
      <w:tr w:rsidR="000A077C" w:rsidRPr="00F33D7A" w14:paraId="54E66B56" w14:textId="77777777" w:rsidTr="004E6069">
        <w:trPr>
          <w:trHeight w:val="223"/>
        </w:trPr>
        <w:tc>
          <w:tcPr>
            <w:tcW w:w="68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5B916F" w14:textId="77777777" w:rsidR="000A077C" w:rsidRPr="00F33D7A" w:rsidRDefault="000A077C" w:rsidP="004E6069">
            <w:pPr>
              <w:autoSpaceDE w:val="0"/>
              <w:autoSpaceDN w:val="0"/>
              <w:adjustRightInd w:val="0"/>
              <w:ind w:left="-98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8E7477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BAC4DA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14:paraId="2C2CFCA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в (тыс. руб.)</w:t>
            </w:r>
          </w:p>
        </w:tc>
      </w:tr>
      <w:tr w:rsidR="000A077C" w:rsidRPr="00F33D7A" w14:paraId="0A5BBE2A" w14:textId="77777777" w:rsidTr="004E6069">
        <w:trPr>
          <w:trHeight w:val="391"/>
        </w:trPr>
        <w:tc>
          <w:tcPr>
            <w:tcW w:w="685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0B110" w14:textId="77777777" w:rsidR="000A077C" w:rsidRPr="00F33D7A" w:rsidRDefault="000A077C" w:rsidP="004E6069">
            <w:pPr>
              <w:autoSpaceDE w:val="0"/>
              <w:autoSpaceDN w:val="0"/>
              <w:adjustRightInd w:val="0"/>
              <w:ind w:left="-9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63857F1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6BC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68C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A077C" w:rsidRPr="00F33D7A" w14:paraId="075C11F0" w14:textId="77777777" w:rsidTr="004E6069">
        <w:trPr>
          <w:trHeight w:val="5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C9B0E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818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"Благоустройство и охрана окружающей среды территории Жуковского сельсовета  на 2021 - 2023 годы"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C98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9DC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59,165</w:t>
            </w:r>
          </w:p>
        </w:tc>
      </w:tr>
      <w:tr w:rsidR="000A077C" w:rsidRPr="00F33D7A" w14:paraId="5F790DBA" w14:textId="77777777" w:rsidTr="004E6069">
        <w:trPr>
          <w:trHeight w:val="758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228E85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67699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по благоустройству в границах муниципального образования (обеспечение чистоты и порядка на территории Жуковского сельсовета, создание комфортных условий для проживания населения)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AA10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0FF0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3CBA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59,165</w:t>
            </w:r>
          </w:p>
        </w:tc>
      </w:tr>
      <w:tr w:rsidR="000A077C" w:rsidRPr="00F33D7A" w14:paraId="33001EE4" w14:textId="77777777" w:rsidTr="004E6069">
        <w:trPr>
          <w:trHeight w:val="42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21071A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5391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Благоустройство и содержание территории населенных пунктов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CC36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01 0 01 85150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715DA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18BE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59,165</w:t>
            </w:r>
          </w:p>
        </w:tc>
      </w:tr>
      <w:tr w:rsidR="000A077C" w:rsidRPr="00F33D7A" w14:paraId="03F58E0A" w14:textId="77777777" w:rsidTr="004E6069">
        <w:trPr>
          <w:trHeight w:val="31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6ADD6B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3D63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D053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01 0 01 85150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E13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EC91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59,165</w:t>
            </w:r>
          </w:p>
        </w:tc>
      </w:tr>
      <w:tr w:rsidR="000A077C" w:rsidRPr="00F33D7A" w14:paraId="1C8AF6DD" w14:textId="77777777" w:rsidTr="004E6069">
        <w:trPr>
          <w:trHeight w:val="69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E56D3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F63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2021 - 2023 годы"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1B04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3E61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EBB7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1181,367</w:t>
            </w:r>
          </w:p>
        </w:tc>
      </w:tr>
      <w:tr w:rsidR="000A077C" w:rsidRPr="00F33D7A" w14:paraId="48328F09" w14:textId="77777777" w:rsidTr="004E6069">
        <w:trPr>
          <w:trHeight w:val="25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A2D30F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C1B7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Совершенствование и развитие муниципальных пожарных постов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5A23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02 0 01 </w:t>
            </w:r>
            <w:r w:rsidRPr="00F33D7A">
              <w:rPr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D85A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D37C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1180,867</w:t>
            </w:r>
          </w:p>
        </w:tc>
      </w:tr>
      <w:tr w:rsidR="000A077C" w:rsidRPr="00F33D7A" w14:paraId="0501189D" w14:textId="77777777" w:rsidTr="004E606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6A624C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D142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Финансовое обеспечение муниципальных пожарных постов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BB2D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8367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F8AE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1180,867</w:t>
            </w:r>
          </w:p>
        </w:tc>
      </w:tr>
      <w:tr w:rsidR="000A077C" w:rsidRPr="00F33D7A" w14:paraId="061ADB95" w14:textId="77777777" w:rsidTr="004E6069">
        <w:trPr>
          <w:trHeight w:val="641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619FE3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9C91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433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F2FD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C1E1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1072,800</w:t>
            </w:r>
          </w:p>
        </w:tc>
      </w:tr>
      <w:tr w:rsidR="000A077C" w:rsidRPr="00F33D7A" w14:paraId="47F01F7B" w14:textId="77777777" w:rsidTr="004E6069">
        <w:trPr>
          <w:trHeight w:val="235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F668F6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8966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CE861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A312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CDCD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104,067</w:t>
            </w:r>
          </w:p>
        </w:tc>
      </w:tr>
      <w:tr w:rsidR="000A077C" w:rsidRPr="00F33D7A" w14:paraId="5579B682" w14:textId="77777777" w:rsidTr="004E606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1F49E8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3848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F175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02 0 00 85180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1E38B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2DC4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0A077C" w:rsidRPr="00F33D7A" w14:paraId="6CD61789" w14:textId="77777777" w:rsidTr="004E6069">
        <w:trPr>
          <w:trHeight w:val="288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95B78D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77AE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Тушение лесных пожаров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24B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2E28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9DDF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23105C2E" w14:textId="77777777" w:rsidTr="004E6069">
        <w:trPr>
          <w:trHeight w:val="235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C51E0C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29E00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4585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ED03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76F9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1144AB9F" w14:textId="77777777" w:rsidTr="004E6069">
        <w:trPr>
          <w:trHeight w:val="27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5AD1B4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BCF4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BACE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44EF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7278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2BD55251" w14:textId="77777777" w:rsidTr="004E6069">
        <w:trPr>
          <w:trHeight w:val="929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278BCC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7CE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"Эффективное использование и распоряжение муниципальным имуществом Жуковского сельсовета, оценка недвижимости, мероприятия по землеустройству и землепользованию  в Жуковском сельсовете на 2021 - 2023 годы"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79C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696FD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3CB9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29CB6DAB" w14:textId="77777777" w:rsidTr="004E6069">
        <w:trPr>
          <w:trHeight w:val="47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1C3C2B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0F54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Подготовка документов для проведения землеустроительных работ  земельных участков (межевание земельных участков, печать объявлений)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9DF9F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A238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307B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722B85EB" w14:textId="77777777" w:rsidTr="004E6069">
        <w:trPr>
          <w:trHeight w:val="25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C3AF47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14DA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DB49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03 0 01 85300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9627D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2A61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70401D0C" w14:textId="77777777" w:rsidTr="004E6069">
        <w:trPr>
          <w:trHeight w:val="25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ABD6AF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DD42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80EC7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03 0 01 85300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CFE6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B7A4F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1111C004" w14:textId="77777777" w:rsidTr="004E6069">
        <w:trPr>
          <w:trHeight w:val="44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6A7519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EDF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"Культура Жуковского сельсовета на 2021 - 2023 годы"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3DE7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AA07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A231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753,800</w:t>
            </w:r>
          </w:p>
        </w:tc>
      </w:tr>
      <w:tr w:rsidR="000A077C" w:rsidRPr="00F33D7A" w14:paraId="419ECD90" w14:textId="77777777" w:rsidTr="004E6069">
        <w:trPr>
          <w:trHeight w:val="43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10020E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FC559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деятельности Жуковского сельсовета по предоставлению и развитию муниципальных услуг населению в сфере культуры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6CDA9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0BF24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9A86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0A077C" w:rsidRPr="00F33D7A" w14:paraId="2511D7F0" w14:textId="77777777" w:rsidTr="004E6069"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440EC1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E4C4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2224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9E4B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93C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0A077C" w:rsidRPr="00F33D7A" w14:paraId="13CF27EE" w14:textId="77777777" w:rsidTr="004E6069"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895D54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2C18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74A9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6121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1113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0A077C" w:rsidRPr="00F33D7A" w14:paraId="1F77FACE" w14:textId="77777777" w:rsidTr="004E6069"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D3B962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FB1A1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деятельности группы хозяйственного обслуживания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50E1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998BF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9BBB9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0A077C" w:rsidRPr="00F33D7A" w14:paraId="45F91608" w14:textId="77777777" w:rsidTr="004E606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8DD62B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1C57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Выполнение функций группой хозяйственного обслуживания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0AFF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C1CE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3DB94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0A077C" w:rsidRPr="00F33D7A" w14:paraId="7466A786" w14:textId="77777777" w:rsidTr="004E6069">
        <w:trPr>
          <w:trHeight w:val="69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FCF10D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4E89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1B810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2E99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97C6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</w:tr>
      <w:tr w:rsidR="000A077C" w:rsidRPr="00F33D7A" w14:paraId="486B1F6E" w14:textId="77777777" w:rsidTr="004E6069">
        <w:trPr>
          <w:trHeight w:val="69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135C8B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39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"Содержание и ремонт автомобильных дорог общего пользования местного значения на территории Жуковского сельсовета на 2021 - 2023 годы"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7BE4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BECD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97A0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0A077C" w:rsidRPr="00F33D7A" w14:paraId="25073662" w14:textId="77777777" w:rsidTr="004E6069">
        <w:trPr>
          <w:trHeight w:val="44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0A1A45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A6E3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Жуковского сельсовета и искусственных сооружений на них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D391F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49ED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E17E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0A077C" w:rsidRPr="00F33D7A" w14:paraId="5573BAD7" w14:textId="77777777" w:rsidTr="004E6069">
        <w:trPr>
          <w:trHeight w:val="667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0BE1C0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6FF6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0123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06 0 01 85950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7A9F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118D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0A077C" w:rsidRPr="00F33D7A" w14:paraId="32B6FB5A" w14:textId="77777777" w:rsidTr="004E6069">
        <w:trPr>
          <w:trHeight w:val="27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3D39AC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69C5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9793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06 0 01 85950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C46A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FC21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</w:tr>
      <w:tr w:rsidR="000A077C" w:rsidRPr="00F33D7A" w14:paraId="5907006B" w14:textId="77777777" w:rsidTr="004E6069">
        <w:trPr>
          <w:trHeight w:val="44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0D5683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CBD0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BCF3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85F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7814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1160,421</w:t>
            </w:r>
          </w:p>
        </w:tc>
      </w:tr>
      <w:tr w:rsidR="000A077C" w:rsidRPr="00F33D7A" w14:paraId="2B0D1861" w14:textId="77777777" w:rsidTr="004E606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CA7E63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84BB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функционирования Главы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D5CB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A728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29938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315,400</w:t>
            </w:r>
          </w:p>
        </w:tc>
      </w:tr>
      <w:tr w:rsidR="000A077C" w:rsidRPr="00F33D7A" w14:paraId="4D90F459" w14:textId="77777777" w:rsidTr="004E606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06D0A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95C8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Глава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F29B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1262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2897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300,400</w:t>
            </w:r>
          </w:p>
        </w:tc>
      </w:tr>
      <w:tr w:rsidR="000A077C" w:rsidRPr="00F33D7A" w14:paraId="5D5C066F" w14:textId="77777777" w:rsidTr="004E6069">
        <w:trPr>
          <w:trHeight w:val="69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CFACA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31DD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BEB1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D6971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0117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300,400</w:t>
            </w:r>
          </w:p>
        </w:tc>
      </w:tr>
      <w:tr w:rsidR="000A077C" w:rsidRPr="00F33D7A" w14:paraId="46A00D0D" w14:textId="77777777" w:rsidTr="004E6069">
        <w:trPr>
          <w:trHeight w:val="31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E6FAD3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5B9A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Поощрение региональных и муниципальных управленческих команд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F1F5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50 1 00 </w:t>
            </w:r>
            <w:r w:rsidRPr="00F33D7A">
              <w:rPr>
                <w:color w:val="000000"/>
                <w:sz w:val="20"/>
                <w:szCs w:val="20"/>
              </w:rPr>
              <w:lastRenderedPageBreak/>
              <w:t>10930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336B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79F1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0A077C" w:rsidRPr="00F33D7A" w14:paraId="71500F4C" w14:textId="77777777" w:rsidTr="004E6069">
        <w:trPr>
          <w:trHeight w:val="706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5218CA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1ECAB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3068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50 1 00 10930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F1A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F356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0A077C" w:rsidRPr="00F33D7A" w14:paraId="27ED4299" w14:textId="77777777" w:rsidTr="004E6069">
        <w:trPr>
          <w:trHeight w:val="35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767CBE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50E3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функционирования аппарата Администрации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E420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799F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9DAD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677,015</w:t>
            </w:r>
          </w:p>
        </w:tc>
      </w:tr>
      <w:tr w:rsidR="000A077C" w:rsidRPr="00F33D7A" w14:paraId="5677C819" w14:textId="77777777" w:rsidTr="004E606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420AEE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31DD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Аппарат Администрации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FCFBA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000A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4DFB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499,300</w:t>
            </w:r>
          </w:p>
        </w:tc>
      </w:tr>
      <w:tr w:rsidR="000A077C" w:rsidRPr="00F33D7A" w14:paraId="75CBD698" w14:textId="77777777" w:rsidTr="004E6069">
        <w:trPr>
          <w:trHeight w:val="667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C4445A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0874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C1D14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69CF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1439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575,600</w:t>
            </w:r>
          </w:p>
        </w:tc>
      </w:tr>
      <w:tr w:rsidR="000A077C" w:rsidRPr="00F33D7A" w14:paraId="58B9BC72" w14:textId="77777777" w:rsidTr="004E6069"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7F4690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DE2E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7461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979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04D70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99,415</w:t>
            </w:r>
          </w:p>
        </w:tc>
      </w:tr>
      <w:tr w:rsidR="000A077C" w:rsidRPr="00F33D7A" w14:paraId="74743CB6" w14:textId="77777777" w:rsidTr="004E606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87F554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6716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6997F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7E23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AEC2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0A077C" w:rsidRPr="00F33D7A" w14:paraId="6DA5D37D" w14:textId="77777777" w:rsidTr="004E606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A4A173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87D0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25C2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6048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8B07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7A16A4B6" w14:textId="77777777" w:rsidTr="004E606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DAF469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3E32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Резервный фонд Администрации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9E0FE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50EB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2A8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22A6F764" w14:textId="77777777" w:rsidTr="004E6069"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1B9C2B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FD63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935B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DDF5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D886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3494D877" w14:textId="77777777" w:rsidTr="004E6069">
        <w:trPr>
          <w:trHeight w:val="27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A6D899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49D5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57FC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2E4D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1916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167,506</w:t>
            </w:r>
          </w:p>
        </w:tc>
      </w:tr>
      <w:tr w:rsidR="000A077C" w:rsidRPr="00F33D7A" w14:paraId="0C6186BE" w14:textId="77777777" w:rsidTr="004E6069">
        <w:trPr>
          <w:trHeight w:val="641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D412D3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0649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D06F0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0BF9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26EC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0A077C" w:rsidRPr="00F33D7A" w14:paraId="18F694D1" w14:textId="77777777" w:rsidTr="004E6069">
        <w:trPr>
          <w:trHeight w:val="30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47AD97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4F3F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0D0E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B1D4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E6A0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</w:tr>
      <w:tr w:rsidR="000A077C" w:rsidRPr="00F33D7A" w14:paraId="3EADF57C" w14:textId="77777777" w:rsidTr="004E6069">
        <w:trPr>
          <w:trHeight w:val="444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6B7DC9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624F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59DC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1D6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F8B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47,000</w:t>
            </w:r>
          </w:p>
        </w:tc>
      </w:tr>
      <w:tr w:rsidR="000A077C" w:rsidRPr="00F33D7A" w14:paraId="14117886" w14:textId="77777777" w:rsidTr="004E6069">
        <w:trPr>
          <w:trHeight w:val="641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2AF6AC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A0B1E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6DC8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7753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9C6E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30,100</w:t>
            </w:r>
          </w:p>
        </w:tc>
      </w:tr>
      <w:tr w:rsidR="000A077C" w:rsidRPr="00F33D7A" w14:paraId="779386E1" w14:textId="77777777" w:rsidTr="004E6069">
        <w:trPr>
          <w:trHeight w:val="26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D495AE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1794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059FE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56E3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11A8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16,900</w:t>
            </w:r>
          </w:p>
        </w:tc>
      </w:tr>
      <w:tr w:rsidR="000A077C" w:rsidRPr="00F33D7A" w14:paraId="34903ECC" w14:textId="77777777" w:rsidTr="004E606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1AA5DD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DF2E4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Выполнение других обязательств Жуковского сельсовета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FEB7D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FF52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D5DB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5FBBA34A" w14:textId="77777777" w:rsidTr="004E6069">
        <w:trPr>
          <w:trHeight w:val="235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CC5D66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DF88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4B3E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682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4E32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0A077C" w:rsidRPr="00F33D7A" w14:paraId="20BEA584" w14:textId="77777777" w:rsidTr="004E6069">
        <w:trPr>
          <w:trHeight w:val="706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C74305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F470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3E38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D918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04EB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0A077C" w:rsidRPr="00F33D7A" w14:paraId="24E60394" w14:textId="77777777" w:rsidTr="004E6069">
        <w:trPr>
          <w:trHeight w:val="235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CE08B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434B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8128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B6C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52C6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0A077C" w:rsidRPr="00F33D7A" w14:paraId="53A8F403" w14:textId="77777777" w:rsidTr="004E6069">
        <w:trPr>
          <w:trHeight w:val="250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723FE2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A49F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4E8E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844D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5617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0A077C" w:rsidRPr="00F33D7A" w14:paraId="5EAF6DC0" w14:textId="77777777" w:rsidTr="004E6069">
        <w:trPr>
          <w:trHeight w:val="12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3A5F28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5096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Оказание содействия в подготовке проведения общероссийского голосования, а также в информировании граждан РФ о такой подготовке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571D7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W0 16080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1748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077C" w:rsidRPr="00F33D7A" w14:paraId="55EB5395" w14:textId="77777777" w:rsidTr="004E6069">
        <w:trPr>
          <w:trHeight w:val="223"/>
        </w:trPr>
        <w:tc>
          <w:tcPr>
            <w:tcW w:w="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B12466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22B2B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925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F3D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40ED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3578,235</w:t>
            </w:r>
          </w:p>
        </w:tc>
      </w:tr>
    </w:tbl>
    <w:p w14:paraId="6A63CEE6" w14:textId="77777777" w:rsidR="000A077C" w:rsidRPr="00F33D7A" w:rsidRDefault="000A077C" w:rsidP="000A077C">
      <w:pPr>
        <w:rPr>
          <w:sz w:val="20"/>
          <w:szCs w:val="20"/>
        </w:rPr>
      </w:pPr>
    </w:p>
    <w:p w14:paraId="66D465CC" w14:textId="77777777" w:rsidR="000A077C" w:rsidRPr="00F33D7A" w:rsidRDefault="000A077C" w:rsidP="000A077C">
      <w:pPr>
        <w:jc w:val="right"/>
        <w:rPr>
          <w:sz w:val="20"/>
          <w:szCs w:val="20"/>
        </w:rPr>
      </w:pPr>
    </w:p>
    <w:p w14:paraId="7D522CD4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КУРГАНСКАЯ ОБЛАСТЬ</w:t>
      </w:r>
    </w:p>
    <w:p w14:paraId="548ECC88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КУРТАМЫШСКИЙ РАЙОН</w:t>
      </w:r>
    </w:p>
    <w:p w14:paraId="05495FA4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ЖУКОВСКИЙ СЕЛЬСОВЕТ</w:t>
      </w:r>
    </w:p>
    <w:p w14:paraId="490FFB54" w14:textId="0AD412CF" w:rsidR="000A077C" w:rsidRPr="00F33D7A" w:rsidRDefault="000A077C" w:rsidP="00F33D7A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АДМИНИСТРАЦИЯ  ЖУКОВСКОГО  СЕЛЬСОВЕТА</w:t>
      </w:r>
    </w:p>
    <w:p w14:paraId="0529ADBF" w14:textId="77777777" w:rsidR="000A077C" w:rsidRPr="00F33D7A" w:rsidRDefault="000A077C" w:rsidP="000A077C">
      <w:pPr>
        <w:jc w:val="center"/>
        <w:rPr>
          <w:sz w:val="20"/>
          <w:szCs w:val="20"/>
        </w:rPr>
      </w:pPr>
    </w:p>
    <w:p w14:paraId="2AFB1EE7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РАСПОРЯЖЕНИЕ</w:t>
      </w:r>
    </w:p>
    <w:p w14:paraId="7EDD4554" w14:textId="77777777" w:rsidR="000A077C" w:rsidRPr="00F33D7A" w:rsidRDefault="000A077C" w:rsidP="000A077C">
      <w:pPr>
        <w:rPr>
          <w:color w:val="FF0000"/>
          <w:sz w:val="20"/>
          <w:szCs w:val="20"/>
        </w:rPr>
      </w:pPr>
    </w:p>
    <w:p w14:paraId="09B99750" w14:textId="77777777" w:rsidR="000A077C" w:rsidRPr="00F33D7A" w:rsidRDefault="000A077C" w:rsidP="000A077C">
      <w:pPr>
        <w:rPr>
          <w:sz w:val="20"/>
          <w:szCs w:val="20"/>
        </w:rPr>
      </w:pPr>
      <w:r w:rsidRPr="00F33D7A">
        <w:rPr>
          <w:sz w:val="20"/>
          <w:szCs w:val="20"/>
        </w:rPr>
        <w:t>от  30 июля 2021 года  № 18-р</w:t>
      </w:r>
    </w:p>
    <w:p w14:paraId="1C34A5CA" w14:textId="7E041CB8" w:rsidR="000A077C" w:rsidRPr="00F33D7A" w:rsidRDefault="00F33D7A" w:rsidP="00F33D7A">
      <w:pPr>
        <w:rPr>
          <w:sz w:val="20"/>
          <w:szCs w:val="20"/>
        </w:rPr>
      </w:pPr>
      <w:r>
        <w:rPr>
          <w:sz w:val="20"/>
          <w:szCs w:val="20"/>
        </w:rPr>
        <w:t>с. Жуково</w:t>
      </w:r>
    </w:p>
    <w:p w14:paraId="2AC9062F" w14:textId="77777777" w:rsidR="000A077C" w:rsidRPr="00F33D7A" w:rsidRDefault="000A077C" w:rsidP="000A077C">
      <w:pPr>
        <w:jc w:val="center"/>
        <w:rPr>
          <w:sz w:val="20"/>
          <w:szCs w:val="20"/>
        </w:rPr>
      </w:pPr>
    </w:p>
    <w:p w14:paraId="7CFEFDB5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Об опубликовании сведений о численности муниципальных служащих, выборных лиц и работников муниципальных учреждений Жуковского сельсовета, с указанием фактических расходов на их денежное содержание за 1 полугодие 2021 года</w:t>
      </w:r>
    </w:p>
    <w:p w14:paraId="5D57F147" w14:textId="77777777" w:rsidR="000A077C" w:rsidRPr="00F33D7A" w:rsidRDefault="000A077C" w:rsidP="000A077C">
      <w:pPr>
        <w:jc w:val="center"/>
        <w:rPr>
          <w:sz w:val="20"/>
          <w:szCs w:val="20"/>
        </w:rPr>
      </w:pPr>
    </w:p>
    <w:p w14:paraId="11D0199F" w14:textId="77777777" w:rsidR="000A077C" w:rsidRPr="00F33D7A" w:rsidRDefault="000A077C" w:rsidP="000A077C">
      <w:pPr>
        <w:jc w:val="center"/>
        <w:rPr>
          <w:sz w:val="20"/>
          <w:szCs w:val="20"/>
        </w:rPr>
      </w:pPr>
    </w:p>
    <w:p w14:paraId="7773A0A8" w14:textId="77777777" w:rsidR="000A077C" w:rsidRPr="00F33D7A" w:rsidRDefault="000A077C" w:rsidP="000A077C">
      <w:pPr>
        <w:jc w:val="both"/>
        <w:rPr>
          <w:sz w:val="20"/>
          <w:szCs w:val="20"/>
        </w:rPr>
      </w:pPr>
      <w:r w:rsidRPr="00F33D7A">
        <w:rPr>
          <w:sz w:val="20"/>
          <w:szCs w:val="20"/>
        </w:rPr>
        <w:t xml:space="preserve">            </w:t>
      </w:r>
      <w:proofErr w:type="gramStart"/>
      <w:r w:rsidRPr="00F33D7A">
        <w:rPr>
          <w:sz w:val="20"/>
          <w:szCs w:val="20"/>
        </w:rPr>
        <w:t>В соответствии с пунктов 6 статьи 52 Федерального закона от 06 октября 2003 года №131-ФЗ «Об общих принципах организации местного самоуправления в Российской Федерации», руководствуясь нормами Бюджетного Кодекса Российской Федерации, в целях ознакомления населения Жуковского сельсовета о численности муниципальных служащих, выборных лиц и работников муниципальных учреждений Жуковского сельсовета, с указанием фактических расходов на их денежное содержание за 1 полугодие</w:t>
      </w:r>
      <w:r w:rsidRPr="00F33D7A">
        <w:rPr>
          <w:b/>
          <w:sz w:val="20"/>
          <w:szCs w:val="20"/>
        </w:rPr>
        <w:t xml:space="preserve"> </w:t>
      </w:r>
      <w:r w:rsidRPr="00F33D7A">
        <w:rPr>
          <w:sz w:val="20"/>
          <w:szCs w:val="20"/>
        </w:rPr>
        <w:t>2021</w:t>
      </w:r>
      <w:proofErr w:type="gramEnd"/>
      <w:r w:rsidRPr="00F33D7A">
        <w:rPr>
          <w:sz w:val="20"/>
          <w:szCs w:val="20"/>
        </w:rPr>
        <w:t xml:space="preserve"> года, Администрации Жуковского сельсовета</w:t>
      </w:r>
    </w:p>
    <w:p w14:paraId="29E73A34" w14:textId="77777777" w:rsidR="000A077C" w:rsidRPr="00F33D7A" w:rsidRDefault="000A077C" w:rsidP="000A077C">
      <w:pPr>
        <w:jc w:val="both"/>
        <w:rPr>
          <w:sz w:val="20"/>
          <w:szCs w:val="20"/>
        </w:rPr>
      </w:pPr>
    </w:p>
    <w:p w14:paraId="26B0A965" w14:textId="77777777" w:rsidR="000A077C" w:rsidRPr="00F33D7A" w:rsidRDefault="000A077C" w:rsidP="000A077C">
      <w:pPr>
        <w:jc w:val="both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 xml:space="preserve">                 ОБЯЗЫВАЕТ:</w:t>
      </w:r>
    </w:p>
    <w:p w14:paraId="625F4CA0" w14:textId="77777777" w:rsidR="000A077C" w:rsidRPr="00F33D7A" w:rsidRDefault="000A077C" w:rsidP="000A077C">
      <w:pPr>
        <w:jc w:val="both"/>
        <w:rPr>
          <w:sz w:val="20"/>
          <w:szCs w:val="20"/>
        </w:rPr>
      </w:pPr>
    </w:p>
    <w:p w14:paraId="7D0B7428" w14:textId="77777777" w:rsidR="000A077C" w:rsidRPr="00F33D7A" w:rsidRDefault="000A077C" w:rsidP="000A077C">
      <w:pPr>
        <w:tabs>
          <w:tab w:val="left" w:pos="1140"/>
        </w:tabs>
        <w:jc w:val="both"/>
        <w:rPr>
          <w:sz w:val="20"/>
          <w:szCs w:val="20"/>
        </w:rPr>
      </w:pPr>
      <w:r w:rsidRPr="00F33D7A">
        <w:rPr>
          <w:sz w:val="20"/>
          <w:szCs w:val="20"/>
        </w:rPr>
        <w:tab/>
        <w:t xml:space="preserve">1. Опубликовать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F33D7A">
        <w:rPr>
          <w:sz w:val="20"/>
          <w:szCs w:val="20"/>
        </w:rPr>
        <w:t>Куртамышского</w:t>
      </w:r>
      <w:proofErr w:type="spellEnd"/>
      <w:r w:rsidRPr="00F33D7A">
        <w:rPr>
          <w:sz w:val="20"/>
          <w:szCs w:val="20"/>
        </w:rPr>
        <w:t xml:space="preserve"> района Курганской области сведения о численности муниципальных служащих, выборных лиц и работников муниципальных учреждений Жуковского сельсовета, с указанием фактических расходов на их денежное содержание за 1 полугодие</w:t>
      </w:r>
      <w:r w:rsidRPr="00F33D7A">
        <w:rPr>
          <w:b/>
          <w:sz w:val="20"/>
          <w:szCs w:val="20"/>
        </w:rPr>
        <w:t xml:space="preserve"> </w:t>
      </w:r>
      <w:r w:rsidRPr="00F33D7A">
        <w:rPr>
          <w:sz w:val="20"/>
          <w:szCs w:val="20"/>
        </w:rPr>
        <w:t>2021 года, согласно приложению к настоящему распоряжению.</w:t>
      </w:r>
    </w:p>
    <w:p w14:paraId="3B742129" w14:textId="77777777" w:rsidR="000A077C" w:rsidRPr="00F33D7A" w:rsidRDefault="000A077C" w:rsidP="000A077C">
      <w:pPr>
        <w:tabs>
          <w:tab w:val="left" w:pos="1140"/>
        </w:tabs>
        <w:jc w:val="both"/>
        <w:rPr>
          <w:sz w:val="20"/>
          <w:szCs w:val="20"/>
        </w:rPr>
      </w:pPr>
    </w:p>
    <w:p w14:paraId="7128FAD5" w14:textId="77777777" w:rsidR="000A077C" w:rsidRPr="00F33D7A" w:rsidRDefault="000A077C" w:rsidP="000A077C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F33D7A">
        <w:rPr>
          <w:sz w:val="20"/>
          <w:szCs w:val="20"/>
        </w:rPr>
        <w:t xml:space="preserve">                   2. Контроль за выполнением настоящего распоряжения возложить на руководителя сектора по бухгалтерскому учету и отчетности поселений финансового отдела Администрации </w:t>
      </w:r>
      <w:proofErr w:type="spellStart"/>
      <w:r w:rsidRPr="00F33D7A">
        <w:rPr>
          <w:sz w:val="20"/>
          <w:szCs w:val="20"/>
        </w:rPr>
        <w:t>Куртамышского</w:t>
      </w:r>
      <w:proofErr w:type="spellEnd"/>
      <w:r w:rsidRPr="00F33D7A">
        <w:rPr>
          <w:sz w:val="20"/>
          <w:szCs w:val="20"/>
        </w:rPr>
        <w:t xml:space="preserve"> района (по согласованию</w:t>
      </w:r>
      <w:proofErr w:type="gramStart"/>
      <w:r w:rsidRPr="00F33D7A">
        <w:rPr>
          <w:sz w:val="20"/>
          <w:szCs w:val="20"/>
        </w:rPr>
        <w:t xml:space="preserve">). </w:t>
      </w:r>
      <w:proofErr w:type="gramEnd"/>
    </w:p>
    <w:p w14:paraId="4C2BAE85" w14:textId="77777777" w:rsidR="000A077C" w:rsidRPr="00F33D7A" w:rsidRDefault="000A077C" w:rsidP="000A077C">
      <w:pPr>
        <w:tabs>
          <w:tab w:val="left" w:pos="1140"/>
        </w:tabs>
        <w:jc w:val="both"/>
        <w:rPr>
          <w:sz w:val="20"/>
          <w:szCs w:val="20"/>
        </w:rPr>
      </w:pPr>
      <w:r w:rsidRPr="00F33D7A">
        <w:rPr>
          <w:sz w:val="20"/>
          <w:szCs w:val="20"/>
        </w:rPr>
        <w:t>.</w:t>
      </w:r>
    </w:p>
    <w:p w14:paraId="42D308F2" w14:textId="77777777" w:rsidR="000A077C" w:rsidRPr="00F33D7A" w:rsidRDefault="000A077C" w:rsidP="000A077C">
      <w:pPr>
        <w:jc w:val="both"/>
        <w:rPr>
          <w:sz w:val="20"/>
          <w:szCs w:val="20"/>
        </w:rPr>
      </w:pPr>
      <w:r w:rsidRPr="00F33D7A">
        <w:rPr>
          <w:sz w:val="20"/>
          <w:szCs w:val="20"/>
        </w:rPr>
        <w:t xml:space="preserve"> </w:t>
      </w:r>
    </w:p>
    <w:p w14:paraId="350B0395" w14:textId="77777777" w:rsidR="000A077C" w:rsidRPr="00F33D7A" w:rsidRDefault="000A077C" w:rsidP="000A077C">
      <w:pPr>
        <w:rPr>
          <w:sz w:val="20"/>
          <w:szCs w:val="20"/>
        </w:rPr>
      </w:pPr>
    </w:p>
    <w:p w14:paraId="57DBCCB7" w14:textId="7ECEAE2F" w:rsidR="000A077C" w:rsidRPr="00F33D7A" w:rsidRDefault="000A077C" w:rsidP="000A077C">
      <w:pPr>
        <w:tabs>
          <w:tab w:val="left" w:pos="8070"/>
        </w:tabs>
        <w:rPr>
          <w:sz w:val="20"/>
          <w:szCs w:val="20"/>
        </w:rPr>
      </w:pPr>
      <w:r w:rsidRPr="00F33D7A">
        <w:rPr>
          <w:sz w:val="20"/>
          <w:szCs w:val="20"/>
        </w:rPr>
        <w:t xml:space="preserve">Глава Жуковского сельсовета                                                                 </w:t>
      </w:r>
      <w:proofErr w:type="spellStart"/>
      <w:r w:rsidRPr="00F33D7A">
        <w:rPr>
          <w:sz w:val="20"/>
          <w:szCs w:val="20"/>
        </w:rPr>
        <w:t>Лешуков</w:t>
      </w:r>
      <w:proofErr w:type="spellEnd"/>
      <w:r w:rsidRPr="00F33D7A">
        <w:rPr>
          <w:sz w:val="20"/>
          <w:szCs w:val="20"/>
        </w:rPr>
        <w:t xml:space="preserve"> В.С.</w:t>
      </w:r>
    </w:p>
    <w:p w14:paraId="264978F3" w14:textId="77777777" w:rsidR="000A077C" w:rsidRPr="00F33D7A" w:rsidRDefault="000A077C" w:rsidP="000A077C">
      <w:pPr>
        <w:tabs>
          <w:tab w:val="left" w:pos="8070"/>
        </w:tabs>
        <w:rPr>
          <w:sz w:val="20"/>
          <w:szCs w:val="20"/>
        </w:rPr>
      </w:pPr>
    </w:p>
    <w:p w14:paraId="6BB1CE67" w14:textId="77777777" w:rsidR="000A077C" w:rsidRPr="00F33D7A" w:rsidRDefault="000A077C" w:rsidP="000A077C">
      <w:pPr>
        <w:tabs>
          <w:tab w:val="left" w:pos="8070"/>
        </w:tabs>
        <w:rPr>
          <w:sz w:val="20"/>
          <w:szCs w:val="20"/>
        </w:rPr>
      </w:pPr>
    </w:p>
    <w:p w14:paraId="1F48343D" w14:textId="77777777" w:rsidR="000A077C" w:rsidRPr="00F33D7A" w:rsidRDefault="000A077C" w:rsidP="000A077C">
      <w:pPr>
        <w:jc w:val="right"/>
        <w:rPr>
          <w:sz w:val="20"/>
          <w:szCs w:val="20"/>
        </w:rPr>
      </w:pPr>
      <w:r w:rsidRPr="00F33D7A">
        <w:rPr>
          <w:sz w:val="20"/>
          <w:szCs w:val="20"/>
        </w:rPr>
        <w:t xml:space="preserve">                                                                      Приложение </w:t>
      </w:r>
    </w:p>
    <w:p w14:paraId="3008D483" w14:textId="77777777" w:rsidR="000A077C" w:rsidRPr="00F33D7A" w:rsidRDefault="000A077C" w:rsidP="000A077C">
      <w:pPr>
        <w:jc w:val="right"/>
        <w:rPr>
          <w:sz w:val="20"/>
          <w:szCs w:val="20"/>
        </w:rPr>
      </w:pPr>
      <w:r w:rsidRPr="00F33D7A">
        <w:rPr>
          <w:sz w:val="20"/>
          <w:szCs w:val="20"/>
        </w:rPr>
        <w:t xml:space="preserve">                                                                       к распоряжению Администрации</w:t>
      </w:r>
    </w:p>
    <w:p w14:paraId="5DCD82F3" w14:textId="77777777" w:rsidR="000A077C" w:rsidRPr="00F33D7A" w:rsidRDefault="000A077C" w:rsidP="000A077C">
      <w:pPr>
        <w:jc w:val="right"/>
        <w:rPr>
          <w:sz w:val="20"/>
          <w:szCs w:val="20"/>
        </w:rPr>
      </w:pPr>
      <w:r w:rsidRPr="00F33D7A">
        <w:rPr>
          <w:sz w:val="20"/>
          <w:szCs w:val="20"/>
        </w:rPr>
        <w:t xml:space="preserve">Жуковского сельсовета от 30 июля 2021  года  № 18-р </w:t>
      </w:r>
    </w:p>
    <w:p w14:paraId="30258A8E" w14:textId="77777777" w:rsidR="000A077C" w:rsidRPr="00F33D7A" w:rsidRDefault="000A077C" w:rsidP="000A077C">
      <w:pPr>
        <w:jc w:val="right"/>
        <w:rPr>
          <w:sz w:val="20"/>
          <w:szCs w:val="20"/>
        </w:rPr>
      </w:pPr>
      <w:r w:rsidRPr="00F33D7A">
        <w:rPr>
          <w:sz w:val="20"/>
          <w:szCs w:val="20"/>
        </w:rPr>
        <w:t>«Об опубликовании сведений о численности</w:t>
      </w:r>
    </w:p>
    <w:p w14:paraId="2B41411B" w14:textId="77777777" w:rsidR="000A077C" w:rsidRPr="00F33D7A" w:rsidRDefault="000A077C" w:rsidP="000A077C">
      <w:pPr>
        <w:jc w:val="right"/>
        <w:rPr>
          <w:sz w:val="20"/>
          <w:szCs w:val="20"/>
        </w:rPr>
      </w:pPr>
      <w:r w:rsidRPr="00F33D7A">
        <w:rPr>
          <w:sz w:val="20"/>
          <w:szCs w:val="20"/>
        </w:rPr>
        <w:t>муниципальных служащих, выборных лиц</w:t>
      </w:r>
    </w:p>
    <w:p w14:paraId="016B6248" w14:textId="77777777" w:rsidR="000A077C" w:rsidRPr="00F33D7A" w:rsidRDefault="000A077C" w:rsidP="000A077C">
      <w:pPr>
        <w:jc w:val="right"/>
        <w:rPr>
          <w:sz w:val="20"/>
          <w:szCs w:val="20"/>
        </w:rPr>
      </w:pPr>
      <w:r w:rsidRPr="00F33D7A">
        <w:rPr>
          <w:sz w:val="20"/>
          <w:szCs w:val="20"/>
        </w:rPr>
        <w:t>и работников муниципальных учреждений</w:t>
      </w:r>
    </w:p>
    <w:p w14:paraId="0FA623D9" w14:textId="77777777" w:rsidR="000A077C" w:rsidRPr="00F33D7A" w:rsidRDefault="000A077C" w:rsidP="000A077C">
      <w:pPr>
        <w:jc w:val="right"/>
        <w:rPr>
          <w:sz w:val="20"/>
          <w:szCs w:val="20"/>
        </w:rPr>
      </w:pPr>
      <w:r w:rsidRPr="00F33D7A">
        <w:rPr>
          <w:sz w:val="20"/>
          <w:szCs w:val="20"/>
        </w:rPr>
        <w:t>Жуковского сельсовета, с указанием фактических расходов</w:t>
      </w:r>
    </w:p>
    <w:p w14:paraId="330CFB84" w14:textId="59FD3E47" w:rsidR="000A077C" w:rsidRPr="00F33D7A" w:rsidRDefault="000A077C" w:rsidP="00F33D7A">
      <w:pPr>
        <w:jc w:val="right"/>
        <w:rPr>
          <w:sz w:val="20"/>
          <w:szCs w:val="20"/>
        </w:rPr>
      </w:pPr>
      <w:r w:rsidRPr="00F33D7A">
        <w:rPr>
          <w:sz w:val="20"/>
          <w:szCs w:val="20"/>
        </w:rPr>
        <w:t>на их денежное содержание за 1 полугодие</w:t>
      </w:r>
      <w:r w:rsidRPr="00F33D7A">
        <w:rPr>
          <w:b/>
          <w:sz w:val="20"/>
          <w:szCs w:val="20"/>
        </w:rPr>
        <w:t xml:space="preserve"> </w:t>
      </w:r>
      <w:r w:rsidRPr="00F33D7A">
        <w:rPr>
          <w:sz w:val="20"/>
          <w:szCs w:val="20"/>
        </w:rPr>
        <w:t>2021 года»</w:t>
      </w:r>
    </w:p>
    <w:p w14:paraId="1419D00C" w14:textId="77777777" w:rsidR="000A077C" w:rsidRPr="00F33D7A" w:rsidRDefault="000A077C" w:rsidP="000A077C">
      <w:pPr>
        <w:tabs>
          <w:tab w:val="left" w:pos="3420"/>
        </w:tabs>
        <w:spacing w:line="360" w:lineRule="auto"/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 xml:space="preserve">Численность муниципальных служащих, выборных лиц </w:t>
      </w:r>
    </w:p>
    <w:p w14:paraId="3D4F0EB6" w14:textId="77777777" w:rsidR="000A077C" w:rsidRPr="00F33D7A" w:rsidRDefault="000A077C" w:rsidP="000A077C">
      <w:pPr>
        <w:tabs>
          <w:tab w:val="left" w:pos="3420"/>
        </w:tabs>
        <w:spacing w:line="360" w:lineRule="auto"/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 xml:space="preserve">и работников муниципальных учреждений Жуковского сельсовета и </w:t>
      </w:r>
    </w:p>
    <w:p w14:paraId="1CF4385B" w14:textId="77777777" w:rsidR="000A077C" w:rsidRPr="00F33D7A" w:rsidRDefault="000A077C" w:rsidP="000A077C">
      <w:pPr>
        <w:tabs>
          <w:tab w:val="left" w:pos="3420"/>
        </w:tabs>
        <w:spacing w:line="360" w:lineRule="auto"/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фактические расходы на их денежное содержание за 1 квартал 2021 года</w:t>
      </w:r>
    </w:p>
    <w:p w14:paraId="6022C589" w14:textId="77777777" w:rsidR="000A077C" w:rsidRPr="00F33D7A" w:rsidRDefault="000A077C" w:rsidP="000A077C">
      <w:pPr>
        <w:tabs>
          <w:tab w:val="left" w:pos="3420"/>
        </w:tabs>
        <w:spacing w:line="360" w:lineRule="auto"/>
        <w:jc w:val="center"/>
        <w:rPr>
          <w:b/>
          <w:sz w:val="20"/>
          <w:szCs w:val="20"/>
        </w:rPr>
      </w:pPr>
    </w:p>
    <w:p w14:paraId="310107BD" w14:textId="77777777" w:rsidR="000A077C" w:rsidRPr="00F33D7A" w:rsidRDefault="000A077C" w:rsidP="000A077C">
      <w:pPr>
        <w:tabs>
          <w:tab w:val="left" w:pos="3420"/>
        </w:tabs>
        <w:spacing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1260"/>
        <w:gridCol w:w="1543"/>
      </w:tblGrid>
      <w:tr w:rsidR="000A077C" w:rsidRPr="00F33D7A" w14:paraId="3014D31E" w14:textId="77777777" w:rsidTr="004E60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7E1" w14:textId="77777777" w:rsidR="000A077C" w:rsidRPr="00F33D7A" w:rsidRDefault="000A077C" w:rsidP="004E6069">
            <w:pPr>
              <w:tabs>
                <w:tab w:val="left" w:pos="34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33D7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33D7A">
              <w:rPr>
                <w:b/>
                <w:sz w:val="20"/>
                <w:szCs w:val="20"/>
              </w:rPr>
              <w:t>п</w:t>
            </w:r>
            <w:proofErr w:type="gramEnd"/>
            <w:r w:rsidRPr="00F33D7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A87" w14:textId="77777777" w:rsidR="000A077C" w:rsidRPr="00F33D7A" w:rsidRDefault="000A077C" w:rsidP="004E6069">
            <w:pPr>
              <w:tabs>
                <w:tab w:val="left" w:pos="34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33D7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31D3" w14:textId="77777777" w:rsidR="000A077C" w:rsidRPr="00F33D7A" w:rsidRDefault="000A077C" w:rsidP="004E6069">
            <w:pPr>
              <w:tabs>
                <w:tab w:val="left" w:pos="34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33D7A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621E" w14:textId="77777777" w:rsidR="000A077C" w:rsidRPr="00F33D7A" w:rsidRDefault="000A077C" w:rsidP="004E6069">
            <w:pPr>
              <w:tabs>
                <w:tab w:val="left" w:pos="34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33D7A">
              <w:rPr>
                <w:b/>
                <w:sz w:val="20"/>
                <w:szCs w:val="20"/>
              </w:rPr>
              <w:t>Сумма</w:t>
            </w:r>
          </w:p>
        </w:tc>
      </w:tr>
      <w:tr w:rsidR="000A077C" w:rsidRPr="00F33D7A" w14:paraId="63E72F75" w14:textId="77777777" w:rsidTr="004E60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4E9" w14:textId="77777777" w:rsidR="000A077C" w:rsidRPr="00F33D7A" w:rsidRDefault="000A077C" w:rsidP="004E6069">
            <w:pPr>
              <w:tabs>
                <w:tab w:val="left" w:pos="34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33D7A"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E69" w14:textId="77777777" w:rsidR="000A077C" w:rsidRPr="00F33D7A" w:rsidRDefault="000A077C" w:rsidP="004E6069">
            <w:pPr>
              <w:tabs>
                <w:tab w:val="left" w:pos="3420"/>
              </w:tabs>
              <w:spacing w:line="360" w:lineRule="auto"/>
              <w:rPr>
                <w:sz w:val="20"/>
                <w:szCs w:val="20"/>
              </w:rPr>
            </w:pPr>
            <w:r w:rsidRPr="00F33D7A">
              <w:rPr>
                <w:sz w:val="20"/>
                <w:szCs w:val="20"/>
              </w:rPr>
              <w:t>Численность муниципальных служащих Жуковского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BBA" w14:textId="77777777" w:rsidR="000A077C" w:rsidRPr="00F33D7A" w:rsidRDefault="000A077C" w:rsidP="004E6069">
            <w:pPr>
              <w:tabs>
                <w:tab w:val="left" w:pos="34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33D7A"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8048" w14:textId="77777777" w:rsidR="000A077C" w:rsidRPr="00F33D7A" w:rsidRDefault="000A077C" w:rsidP="004E6069">
            <w:pPr>
              <w:tabs>
                <w:tab w:val="left" w:pos="34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33D7A">
              <w:rPr>
                <w:sz w:val="20"/>
                <w:szCs w:val="20"/>
              </w:rPr>
              <w:t>89,4</w:t>
            </w:r>
          </w:p>
        </w:tc>
      </w:tr>
      <w:tr w:rsidR="000A077C" w:rsidRPr="00F33D7A" w14:paraId="143788C4" w14:textId="77777777" w:rsidTr="004E60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8B86" w14:textId="77777777" w:rsidR="000A077C" w:rsidRPr="00F33D7A" w:rsidRDefault="000A077C" w:rsidP="004E6069">
            <w:pPr>
              <w:tabs>
                <w:tab w:val="left" w:pos="34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C5D" w14:textId="77777777" w:rsidR="000A077C" w:rsidRPr="00F33D7A" w:rsidRDefault="000A077C" w:rsidP="004E6069">
            <w:pPr>
              <w:tabs>
                <w:tab w:val="left" w:pos="34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33D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69A" w14:textId="77777777" w:rsidR="000A077C" w:rsidRPr="00F33D7A" w:rsidRDefault="000A077C" w:rsidP="004E6069">
            <w:pPr>
              <w:tabs>
                <w:tab w:val="left" w:pos="34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33D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0257" w14:textId="77777777" w:rsidR="000A077C" w:rsidRPr="00F33D7A" w:rsidRDefault="000A077C" w:rsidP="004E6069">
            <w:pPr>
              <w:tabs>
                <w:tab w:val="left" w:pos="342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33D7A">
              <w:rPr>
                <w:b/>
                <w:sz w:val="20"/>
                <w:szCs w:val="20"/>
              </w:rPr>
              <w:t>89,4</w:t>
            </w:r>
          </w:p>
        </w:tc>
      </w:tr>
    </w:tbl>
    <w:p w14:paraId="09FBCC2E" w14:textId="77777777" w:rsidR="000A077C" w:rsidRPr="00F33D7A" w:rsidRDefault="000A077C" w:rsidP="00F33D7A">
      <w:pPr>
        <w:rPr>
          <w:rFonts w:ascii="Liberation Serif" w:hAnsi="Liberation Serif"/>
          <w:b/>
          <w:bCs/>
          <w:sz w:val="20"/>
          <w:szCs w:val="20"/>
        </w:rPr>
      </w:pPr>
    </w:p>
    <w:p w14:paraId="1BD4AAE6" w14:textId="77777777" w:rsidR="000A077C" w:rsidRPr="00F33D7A" w:rsidRDefault="000A077C" w:rsidP="000A077C">
      <w:pPr>
        <w:jc w:val="center"/>
        <w:rPr>
          <w:rFonts w:ascii="Liberation Serif" w:hAnsi="Liberation Serif"/>
          <w:b/>
          <w:bCs/>
          <w:sz w:val="20"/>
          <w:szCs w:val="20"/>
        </w:rPr>
      </w:pPr>
      <w:r w:rsidRPr="00F33D7A">
        <w:rPr>
          <w:rFonts w:ascii="Liberation Serif" w:hAnsi="Liberation Serif"/>
          <w:b/>
          <w:bCs/>
          <w:sz w:val="20"/>
          <w:szCs w:val="20"/>
        </w:rPr>
        <w:t>КУРГАНСКАЯ ОБЛАСТЬ</w:t>
      </w:r>
    </w:p>
    <w:p w14:paraId="48ACF725" w14:textId="77777777" w:rsidR="000A077C" w:rsidRPr="00F33D7A" w:rsidRDefault="000A077C" w:rsidP="000A077C">
      <w:pPr>
        <w:jc w:val="center"/>
        <w:rPr>
          <w:rFonts w:ascii="Liberation Serif" w:hAnsi="Liberation Serif"/>
          <w:b/>
          <w:sz w:val="20"/>
          <w:szCs w:val="20"/>
        </w:rPr>
      </w:pPr>
      <w:r w:rsidRPr="00F33D7A">
        <w:rPr>
          <w:rFonts w:ascii="Liberation Serif" w:hAnsi="Liberation Serif"/>
          <w:b/>
          <w:sz w:val="20"/>
          <w:szCs w:val="20"/>
        </w:rPr>
        <w:t>КУРТАМЫШСКИЙ РАЙОН</w:t>
      </w:r>
    </w:p>
    <w:p w14:paraId="2E922C1F" w14:textId="77777777" w:rsidR="000A077C" w:rsidRPr="00F33D7A" w:rsidRDefault="000A077C" w:rsidP="000A077C">
      <w:pPr>
        <w:jc w:val="center"/>
        <w:rPr>
          <w:rFonts w:ascii="Liberation Serif" w:hAnsi="Liberation Serif"/>
          <w:b/>
          <w:sz w:val="20"/>
          <w:szCs w:val="20"/>
        </w:rPr>
      </w:pPr>
      <w:r w:rsidRPr="00F33D7A">
        <w:rPr>
          <w:rFonts w:ascii="Liberation Serif" w:hAnsi="Liberation Serif"/>
          <w:b/>
          <w:sz w:val="20"/>
          <w:szCs w:val="20"/>
        </w:rPr>
        <w:t>ЖУКОВСКИЙ  СЕЛЬСОВЕТ</w:t>
      </w:r>
    </w:p>
    <w:p w14:paraId="38B36765" w14:textId="77777777" w:rsidR="000A077C" w:rsidRPr="00F33D7A" w:rsidRDefault="000A077C" w:rsidP="000A077C">
      <w:pPr>
        <w:jc w:val="center"/>
        <w:rPr>
          <w:rFonts w:ascii="Liberation Serif" w:hAnsi="Liberation Serif"/>
          <w:b/>
          <w:bCs/>
          <w:sz w:val="20"/>
          <w:szCs w:val="20"/>
        </w:rPr>
      </w:pPr>
      <w:r w:rsidRPr="00F33D7A">
        <w:rPr>
          <w:rFonts w:ascii="Liberation Serif" w:hAnsi="Liberation Serif"/>
          <w:b/>
          <w:sz w:val="20"/>
          <w:szCs w:val="20"/>
        </w:rPr>
        <w:t xml:space="preserve">АДМИНИСТРАЦИЯ  ЖУКОВСКОГО  СЕЛЬСОВЕТА  </w:t>
      </w:r>
    </w:p>
    <w:p w14:paraId="55926821" w14:textId="77777777" w:rsidR="000A077C" w:rsidRPr="00F33D7A" w:rsidRDefault="000A077C" w:rsidP="000A077C">
      <w:pPr>
        <w:jc w:val="center"/>
        <w:rPr>
          <w:rFonts w:ascii="Liberation Serif" w:hAnsi="Liberation Serif"/>
          <w:b/>
          <w:bCs/>
          <w:sz w:val="20"/>
          <w:szCs w:val="20"/>
        </w:rPr>
      </w:pPr>
    </w:p>
    <w:p w14:paraId="6CB19D0B" w14:textId="77777777" w:rsidR="000A077C" w:rsidRPr="00F33D7A" w:rsidRDefault="000A077C" w:rsidP="000A077C">
      <w:pPr>
        <w:pStyle w:val="5"/>
        <w:rPr>
          <w:rFonts w:ascii="Liberation Serif" w:hAnsi="Liberation Serif"/>
          <w:sz w:val="20"/>
          <w:szCs w:val="20"/>
        </w:rPr>
      </w:pPr>
      <w:r w:rsidRPr="00F33D7A">
        <w:rPr>
          <w:rFonts w:ascii="Liberation Serif" w:hAnsi="Liberation Serif"/>
          <w:sz w:val="20"/>
          <w:szCs w:val="20"/>
        </w:rPr>
        <w:t>ПОСТАНОВЛЕНИЕ</w:t>
      </w:r>
    </w:p>
    <w:p w14:paraId="74E28DC7" w14:textId="77777777" w:rsidR="000A077C" w:rsidRPr="00F33D7A" w:rsidRDefault="000A077C" w:rsidP="000A077C">
      <w:pPr>
        <w:jc w:val="center"/>
        <w:rPr>
          <w:rFonts w:ascii="Liberation Serif" w:hAnsi="Liberation Serif"/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5211"/>
      </w:tblGrid>
      <w:tr w:rsidR="000A077C" w:rsidRPr="00F33D7A" w14:paraId="6F1E5FDA" w14:textId="77777777" w:rsidTr="004E6069">
        <w:tc>
          <w:tcPr>
            <w:tcW w:w="5211" w:type="dxa"/>
          </w:tcPr>
          <w:p w14:paraId="326602F4" w14:textId="77777777" w:rsidR="000A077C" w:rsidRPr="00F33D7A" w:rsidRDefault="000A077C" w:rsidP="004E6069">
            <w:pPr>
              <w:rPr>
                <w:rFonts w:ascii="Liberation Serif" w:hAnsi="Liberation Serif"/>
                <w:sz w:val="20"/>
                <w:szCs w:val="20"/>
              </w:rPr>
            </w:pPr>
            <w:r w:rsidRPr="00F33D7A">
              <w:rPr>
                <w:rFonts w:ascii="Liberation Serif" w:hAnsi="Liberation Serif"/>
                <w:sz w:val="20"/>
                <w:szCs w:val="20"/>
              </w:rPr>
              <w:t>от 30.07.2021г.    № 14</w:t>
            </w:r>
          </w:p>
          <w:p w14:paraId="0E8C27A1" w14:textId="77777777" w:rsidR="000A077C" w:rsidRPr="00F33D7A" w:rsidRDefault="000A077C" w:rsidP="004E6069">
            <w:pPr>
              <w:rPr>
                <w:rFonts w:ascii="Liberation Serif" w:hAnsi="Liberation Serif"/>
                <w:sz w:val="20"/>
                <w:szCs w:val="20"/>
              </w:rPr>
            </w:pPr>
            <w:r w:rsidRPr="00F33D7A">
              <w:rPr>
                <w:rFonts w:ascii="Liberation Serif" w:hAnsi="Liberation Serif"/>
                <w:sz w:val="20"/>
                <w:szCs w:val="20"/>
              </w:rPr>
              <w:t>село Жуково</w:t>
            </w:r>
          </w:p>
        </w:tc>
        <w:tc>
          <w:tcPr>
            <w:tcW w:w="5211" w:type="dxa"/>
          </w:tcPr>
          <w:p w14:paraId="31D90EED" w14:textId="77777777" w:rsidR="000A077C" w:rsidRPr="00F33D7A" w:rsidRDefault="000A077C" w:rsidP="004E6069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14:paraId="7B503284" w14:textId="77777777" w:rsidR="000A077C" w:rsidRPr="00F33D7A" w:rsidRDefault="000A077C" w:rsidP="000A077C">
      <w:pPr>
        <w:autoSpaceDE w:val="0"/>
        <w:jc w:val="center"/>
        <w:rPr>
          <w:rFonts w:ascii="Liberation Serif" w:hAnsi="Liberation Serif"/>
          <w:b/>
          <w:sz w:val="20"/>
          <w:szCs w:val="20"/>
        </w:rPr>
      </w:pPr>
    </w:p>
    <w:p w14:paraId="274AC8C4" w14:textId="634B17B6" w:rsidR="000A077C" w:rsidRPr="00F33D7A" w:rsidRDefault="000A077C" w:rsidP="00F33D7A">
      <w:pPr>
        <w:jc w:val="center"/>
        <w:rPr>
          <w:rFonts w:ascii="Liberation Serif" w:hAnsi="Liberation Serif" w:cs="Liberation Serif"/>
          <w:b/>
          <w:sz w:val="20"/>
          <w:szCs w:val="20"/>
        </w:rPr>
      </w:pPr>
      <w:proofErr w:type="gramStart"/>
      <w:r w:rsidRPr="00F33D7A">
        <w:rPr>
          <w:rFonts w:ascii="Liberation Serif" w:hAnsi="Liberation Serif" w:cs="Liberation Serif"/>
          <w:b/>
          <w:bCs/>
          <w:sz w:val="20"/>
          <w:szCs w:val="20"/>
        </w:rPr>
        <w:lastRenderedPageBreak/>
        <w:t xml:space="preserve">О порядке уведомления гражданами, претендующими на замещение должности руководителя муниципального учреждения </w:t>
      </w:r>
      <w:r w:rsidRPr="00F33D7A">
        <w:rPr>
          <w:rStyle w:val="14"/>
          <w:rFonts w:ascii="Liberation Serif" w:hAnsi="Liberation Serif" w:cs="Liberation Serif"/>
          <w:b/>
          <w:bCs/>
          <w:sz w:val="20"/>
          <w:szCs w:val="20"/>
        </w:rPr>
        <w:t>Жуковского сельсовета</w:t>
      </w:r>
      <w:r w:rsidRPr="00F33D7A">
        <w:rPr>
          <w:rFonts w:ascii="Liberation Serif" w:hAnsi="Liberation Serif" w:cs="Liberation Serif"/>
          <w:b/>
          <w:bCs/>
          <w:sz w:val="20"/>
          <w:szCs w:val="20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proofErr w:type="gramEnd"/>
    </w:p>
    <w:p w14:paraId="7B04C265" w14:textId="77777777" w:rsidR="000A077C" w:rsidRPr="00F33D7A" w:rsidRDefault="000A077C" w:rsidP="000A077C">
      <w:pPr>
        <w:pStyle w:val="a9"/>
        <w:spacing w:after="0"/>
        <w:ind w:firstLine="709"/>
        <w:jc w:val="both"/>
        <w:rPr>
          <w:rFonts w:ascii="Liberation Serif" w:hAnsi="Liberation Serif"/>
          <w:sz w:val="20"/>
          <w:szCs w:val="20"/>
        </w:rPr>
      </w:pPr>
      <w:r w:rsidRPr="00F33D7A">
        <w:rPr>
          <w:rFonts w:ascii="Liberation Serif" w:hAnsi="Liberation Serif" w:cs="Liberation Serif"/>
          <w:sz w:val="20"/>
          <w:szCs w:val="20"/>
        </w:rPr>
        <w:t>В соответствии с Указом Президента Российской Федерации от 10 декабря 2020 года № 77</w:t>
      </w:r>
      <w:r w:rsidRPr="00F33D7A">
        <w:rPr>
          <w:rStyle w:val="14"/>
          <w:rFonts w:ascii="Liberation Serif" w:hAnsi="Liberation Serif" w:cs="Liberation Serif"/>
          <w:bCs/>
          <w:sz w:val="20"/>
          <w:szCs w:val="20"/>
        </w:rPr>
        <w:t>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F33D7A">
        <w:rPr>
          <w:rFonts w:ascii="Liberation Serif" w:hAnsi="Liberation Serif"/>
          <w:sz w:val="20"/>
          <w:szCs w:val="20"/>
        </w:rPr>
        <w:t xml:space="preserve"> Администрация Жуковского сельсовета</w:t>
      </w:r>
    </w:p>
    <w:p w14:paraId="00A28991" w14:textId="77777777" w:rsidR="000A077C" w:rsidRPr="00F33D7A" w:rsidRDefault="000A077C" w:rsidP="000A077C">
      <w:pPr>
        <w:pStyle w:val="a9"/>
        <w:shd w:val="clear" w:color="auto" w:fill="FFFFFF"/>
        <w:spacing w:before="0" w:after="0"/>
        <w:jc w:val="both"/>
        <w:rPr>
          <w:rFonts w:ascii="Liberation Serif" w:hAnsi="Liberation Serif"/>
          <w:sz w:val="20"/>
          <w:szCs w:val="20"/>
        </w:rPr>
      </w:pPr>
      <w:r w:rsidRPr="00F33D7A">
        <w:rPr>
          <w:rStyle w:val="a8"/>
          <w:rFonts w:ascii="Liberation Serif" w:hAnsi="Liberation Serif"/>
          <w:b w:val="0"/>
          <w:sz w:val="20"/>
          <w:szCs w:val="20"/>
        </w:rPr>
        <w:t>ПОСТАНОВЛЯЕТ:</w:t>
      </w:r>
      <w:r w:rsidRPr="00F33D7A">
        <w:rPr>
          <w:rFonts w:ascii="Liberation Serif" w:hAnsi="Liberation Serif"/>
          <w:sz w:val="20"/>
          <w:szCs w:val="20"/>
        </w:rPr>
        <w:tab/>
      </w:r>
    </w:p>
    <w:p w14:paraId="7684304D" w14:textId="77777777" w:rsidR="000A077C" w:rsidRPr="00F33D7A" w:rsidRDefault="000A077C" w:rsidP="000A077C">
      <w:pPr>
        <w:numPr>
          <w:ilvl w:val="0"/>
          <w:numId w:val="29"/>
        </w:numPr>
        <w:tabs>
          <w:tab w:val="left" w:pos="1134"/>
        </w:tabs>
        <w:suppressAutoHyphens/>
        <w:autoSpaceDE w:val="0"/>
        <w:spacing w:line="100" w:lineRule="atLeast"/>
        <w:ind w:left="0" w:firstLine="708"/>
        <w:jc w:val="both"/>
        <w:textAlignment w:val="baseline"/>
        <w:rPr>
          <w:rFonts w:ascii="Liberation Serif" w:hAnsi="Liberation Serif" w:cs="Liberation Serif"/>
          <w:sz w:val="20"/>
          <w:szCs w:val="20"/>
        </w:rPr>
      </w:pPr>
      <w:proofErr w:type="gramStart"/>
      <w:r w:rsidRPr="00F33D7A">
        <w:rPr>
          <w:rStyle w:val="14"/>
          <w:rFonts w:ascii="Liberation Serif" w:hAnsi="Liberation Serif" w:cs="Liberation Serif"/>
          <w:sz w:val="20"/>
          <w:szCs w:val="20"/>
        </w:rPr>
        <w:t xml:space="preserve">Утвердить порядок </w:t>
      </w:r>
      <w:r w:rsidRPr="00F33D7A">
        <w:rPr>
          <w:rStyle w:val="14"/>
          <w:rFonts w:ascii="Liberation Serif" w:hAnsi="Liberation Serif" w:cs="Liberation Serif"/>
          <w:bCs/>
          <w:sz w:val="20"/>
          <w:szCs w:val="20"/>
        </w:rPr>
        <w:t>уведомления гражданами, претендующими на замещение должности руководителя муниципального учреждения Жуковского сельсовета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согласно приложению к настоящему постановлению.</w:t>
      </w:r>
      <w:r w:rsidRPr="00F33D7A">
        <w:rPr>
          <w:rFonts w:ascii="Liberation Serif" w:hAnsi="Liberation Serif"/>
          <w:sz w:val="20"/>
          <w:szCs w:val="20"/>
        </w:rPr>
        <w:t xml:space="preserve"> </w:t>
      </w:r>
      <w:proofErr w:type="gramEnd"/>
    </w:p>
    <w:p w14:paraId="483DF5C1" w14:textId="77777777" w:rsidR="000A077C" w:rsidRPr="00F33D7A" w:rsidRDefault="000A077C" w:rsidP="000A077C">
      <w:pPr>
        <w:pStyle w:val="a9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bCs/>
          <w:sz w:val="20"/>
          <w:szCs w:val="20"/>
        </w:rPr>
      </w:pPr>
      <w:r w:rsidRPr="00F33D7A">
        <w:rPr>
          <w:rFonts w:ascii="Liberation Serif" w:hAnsi="Liberation Serif"/>
          <w:sz w:val="20"/>
          <w:szCs w:val="20"/>
        </w:rPr>
        <w:t xml:space="preserve">2. Опубликовать настоящее постановление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F33D7A">
        <w:rPr>
          <w:rFonts w:ascii="Liberation Serif" w:hAnsi="Liberation Serif"/>
          <w:sz w:val="20"/>
          <w:szCs w:val="20"/>
        </w:rPr>
        <w:t>Куртамышского</w:t>
      </w:r>
      <w:proofErr w:type="spellEnd"/>
      <w:r w:rsidRPr="00F33D7A">
        <w:rPr>
          <w:rFonts w:ascii="Liberation Serif" w:hAnsi="Liberation Serif"/>
          <w:sz w:val="20"/>
          <w:szCs w:val="20"/>
        </w:rPr>
        <w:t xml:space="preserve"> района (по согласованию).</w:t>
      </w:r>
    </w:p>
    <w:p w14:paraId="0C09D531" w14:textId="77777777" w:rsidR="000A077C" w:rsidRPr="00F33D7A" w:rsidRDefault="000A077C" w:rsidP="000A077C">
      <w:pPr>
        <w:pStyle w:val="a9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0"/>
          <w:szCs w:val="20"/>
        </w:rPr>
      </w:pPr>
      <w:r w:rsidRPr="00F33D7A">
        <w:rPr>
          <w:rFonts w:ascii="Liberation Serif" w:hAnsi="Liberation Serif"/>
          <w:sz w:val="20"/>
          <w:szCs w:val="20"/>
        </w:rPr>
        <w:t>3. Настоящее постановление вступает в силу с момента опубликования и распространяется на правоотношения, возникшие с 1 января 2021 года.</w:t>
      </w:r>
    </w:p>
    <w:p w14:paraId="138C44F8" w14:textId="52D98CDD" w:rsidR="000A077C" w:rsidRPr="00F33D7A" w:rsidRDefault="000A077C" w:rsidP="00F33D7A">
      <w:pPr>
        <w:pStyle w:val="a9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sz w:val="20"/>
          <w:szCs w:val="20"/>
        </w:rPr>
      </w:pPr>
      <w:r w:rsidRPr="00F33D7A">
        <w:rPr>
          <w:rFonts w:ascii="Liberation Serif" w:hAnsi="Liberation Serif"/>
          <w:sz w:val="20"/>
          <w:szCs w:val="20"/>
        </w:rPr>
        <w:t xml:space="preserve">4. </w:t>
      </w:r>
      <w:proofErr w:type="gramStart"/>
      <w:r w:rsidRPr="00F33D7A">
        <w:rPr>
          <w:rFonts w:ascii="Liberation Serif" w:hAnsi="Liberation Serif"/>
          <w:sz w:val="20"/>
          <w:szCs w:val="20"/>
        </w:rPr>
        <w:t>Контроль за</w:t>
      </w:r>
      <w:proofErr w:type="gramEnd"/>
      <w:r w:rsidRPr="00F33D7A">
        <w:rPr>
          <w:rFonts w:ascii="Liberation Serif" w:hAnsi="Liberation Serif"/>
          <w:sz w:val="20"/>
          <w:szCs w:val="20"/>
        </w:rPr>
        <w:t xml:space="preserve"> выполнением настоящего постановления  возложить на Главу Жуковского сельсовета.</w:t>
      </w:r>
    </w:p>
    <w:p w14:paraId="0CBABC2C" w14:textId="6AE5E8FA" w:rsidR="000A077C" w:rsidRPr="00F33D7A" w:rsidRDefault="000A077C" w:rsidP="000A077C">
      <w:pPr>
        <w:rPr>
          <w:rFonts w:ascii="Liberation Serif" w:hAnsi="Liberation Serif"/>
          <w:sz w:val="20"/>
          <w:szCs w:val="20"/>
        </w:rPr>
      </w:pPr>
      <w:r w:rsidRPr="00F33D7A">
        <w:rPr>
          <w:rFonts w:ascii="Liberation Serif" w:hAnsi="Liberation Serif"/>
          <w:sz w:val="20"/>
          <w:szCs w:val="20"/>
        </w:rPr>
        <w:t xml:space="preserve">Глава Жуковского сельсовета                        </w:t>
      </w:r>
      <w:proofErr w:type="spellStart"/>
      <w:r w:rsidRPr="00F33D7A">
        <w:rPr>
          <w:rFonts w:ascii="Liberation Serif" w:hAnsi="Liberation Serif"/>
          <w:sz w:val="20"/>
          <w:szCs w:val="20"/>
        </w:rPr>
        <w:t>В.С.Лешуков</w:t>
      </w:r>
      <w:proofErr w:type="spellEnd"/>
    </w:p>
    <w:p w14:paraId="72D1A6E4" w14:textId="77777777" w:rsidR="000A077C" w:rsidRPr="00F33D7A" w:rsidRDefault="000A077C" w:rsidP="000A077C">
      <w:pPr>
        <w:rPr>
          <w:rFonts w:ascii="Liberation Serif" w:hAnsi="Liberation Serif"/>
          <w:sz w:val="20"/>
          <w:szCs w:val="20"/>
        </w:rPr>
      </w:pPr>
    </w:p>
    <w:p w14:paraId="40919DEB" w14:textId="77777777" w:rsidR="000A077C" w:rsidRPr="00F33D7A" w:rsidRDefault="000A077C" w:rsidP="000A077C">
      <w:pPr>
        <w:autoSpaceDE w:val="0"/>
        <w:ind w:left="4248"/>
        <w:jc w:val="both"/>
        <w:rPr>
          <w:rFonts w:ascii="Liberation Serif" w:hAnsi="Liberation Serif"/>
          <w:bCs/>
          <w:sz w:val="20"/>
          <w:szCs w:val="20"/>
        </w:rPr>
      </w:pPr>
      <w:r w:rsidRPr="00F33D7A">
        <w:rPr>
          <w:rFonts w:ascii="Liberation Serif" w:hAnsi="Liberation Serif"/>
          <w:bCs/>
          <w:sz w:val="20"/>
          <w:szCs w:val="20"/>
        </w:rPr>
        <w:t xml:space="preserve">Приложение </w:t>
      </w:r>
    </w:p>
    <w:p w14:paraId="2D6415DE" w14:textId="77777777" w:rsidR="000A077C" w:rsidRPr="00F33D7A" w:rsidRDefault="000A077C" w:rsidP="000A077C">
      <w:pPr>
        <w:autoSpaceDE w:val="0"/>
        <w:ind w:left="4248"/>
        <w:jc w:val="both"/>
        <w:rPr>
          <w:rFonts w:ascii="Liberation Serif" w:hAnsi="Liberation Serif"/>
          <w:bCs/>
          <w:sz w:val="20"/>
          <w:szCs w:val="20"/>
        </w:rPr>
      </w:pPr>
      <w:proofErr w:type="gramStart"/>
      <w:r w:rsidRPr="00F33D7A">
        <w:rPr>
          <w:rFonts w:ascii="Liberation Serif" w:hAnsi="Liberation Serif"/>
          <w:bCs/>
          <w:sz w:val="20"/>
          <w:szCs w:val="20"/>
        </w:rPr>
        <w:t xml:space="preserve">к постановлению  Администрации  </w:t>
      </w:r>
      <w:r w:rsidRPr="00F33D7A">
        <w:rPr>
          <w:rFonts w:ascii="Liberation Serif" w:hAnsi="Liberation Serif"/>
          <w:sz w:val="20"/>
          <w:szCs w:val="20"/>
        </w:rPr>
        <w:t>Жуковского сельсовета от 30.07.2021г. №14 «О порядке уведомления гражданами, претендующими на замещение должности руководителя муниципального учреждения Жуковского сельсовета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наличии)»</w:t>
      </w:r>
      <w:proofErr w:type="gramEnd"/>
    </w:p>
    <w:p w14:paraId="73A7A2C9" w14:textId="77777777" w:rsidR="000A077C" w:rsidRPr="00F33D7A" w:rsidRDefault="000A077C" w:rsidP="000A077C">
      <w:pPr>
        <w:jc w:val="center"/>
        <w:rPr>
          <w:rFonts w:ascii="Liberation Serif" w:hAnsi="Liberation Serif"/>
          <w:sz w:val="20"/>
          <w:szCs w:val="20"/>
        </w:rPr>
      </w:pPr>
    </w:p>
    <w:p w14:paraId="011D019E" w14:textId="77777777" w:rsidR="000A077C" w:rsidRPr="00F33D7A" w:rsidRDefault="000A077C" w:rsidP="000A077C">
      <w:pPr>
        <w:jc w:val="center"/>
        <w:rPr>
          <w:rFonts w:ascii="Liberation Serif" w:hAnsi="Liberation Serif"/>
          <w:sz w:val="20"/>
          <w:szCs w:val="20"/>
        </w:rPr>
      </w:pPr>
    </w:p>
    <w:p w14:paraId="50D3C2F8" w14:textId="77777777" w:rsidR="000A077C" w:rsidRPr="00F33D7A" w:rsidRDefault="000A077C" w:rsidP="000A077C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0"/>
          <w:szCs w:val="20"/>
        </w:rPr>
      </w:pPr>
      <w:r w:rsidRPr="00F33D7A">
        <w:rPr>
          <w:rFonts w:ascii="Liberation Serif" w:hAnsi="Liberation Serif"/>
          <w:b/>
          <w:sz w:val="20"/>
          <w:szCs w:val="20"/>
        </w:rPr>
        <w:t xml:space="preserve">Порядок </w:t>
      </w:r>
    </w:p>
    <w:p w14:paraId="66EB8340" w14:textId="77777777" w:rsidR="000A077C" w:rsidRPr="00F33D7A" w:rsidRDefault="000A077C" w:rsidP="000A077C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0"/>
          <w:szCs w:val="20"/>
        </w:rPr>
      </w:pPr>
      <w:proofErr w:type="gramStart"/>
      <w:r w:rsidRPr="00F33D7A">
        <w:rPr>
          <w:rFonts w:ascii="Liberation Serif" w:hAnsi="Liberation Serif" w:cs="Liberation Serif"/>
          <w:b/>
          <w:bCs/>
          <w:sz w:val="20"/>
          <w:szCs w:val="20"/>
        </w:rPr>
        <w:t xml:space="preserve">уведомления гражданами, претендующими на замещение должности руководителя муниципального учреждения </w:t>
      </w:r>
      <w:proofErr w:type="spellStart"/>
      <w:r w:rsidRPr="00F33D7A">
        <w:rPr>
          <w:rFonts w:ascii="Liberation Serif" w:hAnsi="Liberation Serif" w:cs="Liberation Serif"/>
          <w:b/>
          <w:bCs/>
          <w:sz w:val="20"/>
          <w:szCs w:val="20"/>
        </w:rPr>
        <w:t>Куртамышского</w:t>
      </w:r>
      <w:proofErr w:type="spellEnd"/>
      <w:r w:rsidRPr="00F33D7A">
        <w:rPr>
          <w:rFonts w:ascii="Liberation Serif" w:hAnsi="Liberation Serif" w:cs="Liberation Serif"/>
          <w:b/>
          <w:bCs/>
          <w:sz w:val="20"/>
          <w:szCs w:val="20"/>
        </w:rPr>
        <w:t xml:space="preserve"> района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</w:r>
      <w:proofErr w:type="gramEnd"/>
    </w:p>
    <w:p w14:paraId="74172DC6" w14:textId="77777777" w:rsidR="000A077C" w:rsidRPr="00F33D7A" w:rsidRDefault="000A077C" w:rsidP="000A077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0"/>
          <w:szCs w:val="20"/>
        </w:rPr>
      </w:pPr>
    </w:p>
    <w:p w14:paraId="38440AFA" w14:textId="77777777" w:rsidR="000A077C" w:rsidRPr="00F33D7A" w:rsidRDefault="000A077C" w:rsidP="000A077C">
      <w:pPr>
        <w:widowControl w:val="0"/>
        <w:autoSpaceDE w:val="0"/>
        <w:autoSpaceDN w:val="0"/>
        <w:adjustRightInd w:val="0"/>
        <w:ind w:firstLine="540"/>
        <w:jc w:val="both"/>
        <w:rPr>
          <w:rStyle w:val="14"/>
          <w:rFonts w:ascii="Liberation Serif" w:hAnsi="Liberation Serif" w:cs="Liberation Serif"/>
          <w:bCs/>
          <w:sz w:val="20"/>
          <w:szCs w:val="20"/>
        </w:rPr>
      </w:pPr>
      <w:r w:rsidRPr="00F33D7A">
        <w:rPr>
          <w:rFonts w:ascii="Liberation Serif" w:hAnsi="Liberation Serif"/>
          <w:sz w:val="20"/>
          <w:szCs w:val="20"/>
        </w:rPr>
        <w:t xml:space="preserve">1. </w:t>
      </w:r>
      <w:bookmarkStart w:id="0" w:name="Par42"/>
      <w:bookmarkEnd w:id="0"/>
      <w:proofErr w:type="gramStart"/>
      <w:r w:rsidRPr="00F33D7A">
        <w:rPr>
          <w:rStyle w:val="14"/>
          <w:rFonts w:ascii="Liberation Serif" w:hAnsi="Liberation Serif" w:cs="Liberation Serif"/>
          <w:sz w:val="20"/>
          <w:szCs w:val="20"/>
        </w:rPr>
        <w:t xml:space="preserve">Настоящий Порядок уведомления гражданами, претендующими на замещение должности руководителя муниципального учреждения Жуковского сельсовета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  <w:r w:rsidRPr="00F33D7A">
        <w:rPr>
          <w:rStyle w:val="14"/>
          <w:rFonts w:ascii="Liberation Serif" w:hAnsi="Liberation Serif" w:cs="Liberation Serif"/>
          <w:bCs/>
          <w:sz w:val="20"/>
          <w:szCs w:val="20"/>
        </w:rPr>
        <w:t>(далее – Порядок) разработан в соответствии с Указом президента Российской Федерации от 10 декабря 2020 года № 778</w:t>
      </w:r>
      <w:proofErr w:type="gramEnd"/>
      <w:r w:rsidRPr="00F33D7A">
        <w:rPr>
          <w:rStyle w:val="14"/>
          <w:rFonts w:ascii="Liberation Serif" w:hAnsi="Liberation Serif" w:cs="Liberation Serif"/>
          <w:bCs/>
          <w:sz w:val="20"/>
          <w:szCs w:val="20"/>
        </w:rPr>
        <w:t xml:space="preserve">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14:paraId="2565F103" w14:textId="77777777" w:rsidR="000A077C" w:rsidRPr="00F33D7A" w:rsidRDefault="000A077C" w:rsidP="000A077C">
      <w:pPr>
        <w:widowControl w:val="0"/>
        <w:autoSpaceDE w:val="0"/>
        <w:autoSpaceDN w:val="0"/>
        <w:adjustRightInd w:val="0"/>
        <w:ind w:firstLine="540"/>
        <w:jc w:val="both"/>
        <w:rPr>
          <w:rStyle w:val="14"/>
          <w:rFonts w:ascii="Liberation Serif" w:hAnsi="Liberation Serif" w:cs="Liberation Serif"/>
          <w:sz w:val="20"/>
          <w:szCs w:val="20"/>
        </w:rPr>
      </w:pPr>
      <w:r w:rsidRPr="00F33D7A">
        <w:rPr>
          <w:rFonts w:ascii="Liberation Serif" w:hAnsi="Liberation Serif"/>
          <w:sz w:val="20"/>
          <w:szCs w:val="20"/>
        </w:rPr>
        <w:t xml:space="preserve">2. </w:t>
      </w:r>
      <w:proofErr w:type="gramStart"/>
      <w:r w:rsidRPr="00F33D7A">
        <w:rPr>
          <w:rStyle w:val="14"/>
          <w:rFonts w:ascii="Liberation Serif" w:hAnsi="Liberation Serif" w:cs="Liberation Serif"/>
          <w:sz w:val="20"/>
          <w:szCs w:val="20"/>
        </w:rPr>
        <w:t>С 1 января по 30 июня 2021 года включительно граждане, претендующие на замещение должности руководителя муниципального учреждения Жуковского сельсовета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согласно приложению к настоящему Порядку.</w:t>
      </w:r>
      <w:proofErr w:type="gramEnd"/>
    </w:p>
    <w:p w14:paraId="52DBD1E9" w14:textId="77777777" w:rsidR="000A077C" w:rsidRPr="00F33D7A" w:rsidRDefault="000A077C" w:rsidP="000A077C">
      <w:pPr>
        <w:widowControl w:val="0"/>
        <w:autoSpaceDE w:val="0"/>
        <w:autoSpaceDN w:val="0"/>
        <w:adjustRightInd w:val="0"/>
        <w:ind w:firstLine="540"/>
        <w:jc w:val="both"/>
        <w:rPr>
          <w:rStyle w:val="14"/>
          <w:rFonts w:ascii="Liberation Serif" w:hAnsi="Liberation Serif" w:cs="Liberation Serif"/>
          <w:sz w:val="20"/>
          <w:szCs w:val="20"/>
        </w:rPr>
      </w:pPr>
      <w:r w:rsidRPr="00F33D7A">
        <w:rPr>
          <w:rFonts w:ascii="Liberation Serif" w:hAnsi="Liberation Serif"/>
          <w:sz w:val="20"/>
          <w:szCs w:val="20"/>
        </w:rPr>
        <w:t xml:space="preserve">3. </w:t>
      </w:r>
      <w:bookmarkStart w:id="1" w:name="Par45"/>
      <w:bookmarkEnd w:id="1"/>
      <w:r w:rsidRPr="00F33D7A">
        <w:rPr>
          <w:rStyle w:val="14"/>
          <w:rFonts w:ascii="Liberation Serif" w:hAnsi="Liberation Serif" w:cs="Liberation Serif"/>
          <w:sz w:val="20"/>
          <w:szCs w:val="20"/>
        </w:rPr>
        <w:t>Уведомление, предусмотренное пунктом 1 настоящего Порядка, представляется лицами, претендующими на замещение должности руководителя муниципального учреждения Жуковского сельсовета, для замещения которых не установлены иные порядок и формы представления соответствующих сведений.</w:t>
      </w:r>
    </w:p>
    <w:p w14:paraId="5610BEF8" w14:textId="77777777" w:rsidR="000A077C" w:rsidRPr="00F33D7A" w:rsidRDefault="000A077C" w:rsidP="000A077C">
      <w:pPr>
        <w:ind w:firstLine="709"/>
        <w:jc w:val="both"/>
        <w:rPr>
          <w:rStyle w:val="14"/>
          <w:rFonts w:ascii="Liberation Serif" w:hAnsi="Liberation Serif" w:cs="Liberation Serif"/>
          <w:sz w:val="20"/>
          <w:szCs w:val="20"/>
        </w:rPr>
      </w:pPr>
      <w:r w:rsidRPr="00F33D7A">
        <w:rPr>
          <w:rFonts w:ascii="Liberation Serif" w:hAnsi="Liberation Serif"/>
          <w:sz w:val="20"/>
          <w:szCs w:val="20"/>
        </w:rPr>
        <w:t xml:space="preserve">4. </w:t>
      </w:r>
      <w:r w:rsidRPr="00F33D7A">
        <w:rPr>
          <w:rStyle w:val="14"/>
          <w:rFonts w:ascii="Liberation Serif" w:hAnsi="Liberation Serif" w:cs="Liberation Serif"/>
          <w:sz w:val="20"/>
          <w:szCs w:val="20"/>
        </w:rPr>
        <w:t>Уведомление, предусмотренное пунктом 1 настоящего Порядка,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14:paraId="1CFEE78E" w14:textId="11279F55" w:rsidR="000A077C" w:rsidRPr="00F33D7A" w:rsidRDefault="000A077C" w:rsidP="00F33D7A">
      <w:pPr>
        <w:pStyle w:val="a9"/>
        <w:spacing w:before="0" w:after="0"/>
        <w:ind w:firstLine="540"/>
        <w:rPr>
          <w:rFonts w:ascii="Liberation Serif" w:hAnsi="Liberation Serif"/>
          <w:color w:val="000000"/>
          <w:sz w:val="20"/>
          <w:szCs w:val="20"/>
        </w:rPr>
      </w:pPr>
      <w:r w:rsidRPr="00F33D7A">
        <w:rPr>
          <w:rFonts w:ascii="Liberation Serif" w:hAnsi="Liberation Serif"/>
          <w:color w:val="000000"/>
          <w:sz w:val="20"/>
          <w:szCs w:val="20"/>
        </w:rPr>
        <w:lastRenderedPageBreak/>
        <w:t>Эти сведения предоставляются руководителю уполномоченного органа.</w:t>
      </w:r>
    </w:p>
    <w:p w14:paraId="7A05F784" w14:textId="77777777" w:rsidR="000A077C" w:rsidRPr="00F33D7A" w:rsidRDefault="000A077C" w:rsidP="000A077C">
      <w:pPr>
        <w:rPr>
          <w:rFonts w:ascii="Liberation Serif" w:hAnsi="Liberation Serif"/>
          <w:sz w:val="20"/>
          <w:szCs w:val="20"/>
        </w:rPr>
      </w:pPr>
      <w:r w:rsidRPr="00F33D7A">
        <w:rPr>
          <w:rFonts w:ascii="Liberation Serif" w:hAnsi="Liberation Serif"/>
          <w:sz w:val="20"/>
          <w:szCs w:val="20"/>
        </w:rPr>
        <w:t xml:space="preserve">Главный специалист                                       </w:t>
      </w:r>
      <w:proofErr w:type="spellStart"/>
      <w:r w:rsidRPr="00F33D7A">
        <w:rPr>
          <w:rFonts w:ascii="Liberation Serif" w:hAnsi="Liberation Serif"/>
          <w:sz w:val="20"/>
          <w:szCs w:val="20"/>
        </w:rPr>
        <w:t>Л.А.Полушкина</w:t>
      </w:r>
      <w:proofErr w:type="spellEnd"/>
    </w:p>
    <w:p w14:paraId="51F5875A" w14:textId="77777777" w:rsidR="000A077C" w:rsidRPr="00F33D7A" w:rsidRDefault="000A077C" w:rsidP="000A077C">
      <w:pPr>
        <w:rPr>
          <w:rFonts w:ascii="Liberation Serif" w:hAnsi="Liberation Serif"/>
          <w:sz w:val="20"/>
          <w:szCs w:val="20"/>
        </w:rPr>
      </w:pPr>
    </w:p>
    <w:p w14:paraId="33AF1907" w14:textId="77777777" w:rsidR="000A077C" w:rsidRPr="00F33D7A" w:rsidRDefault="000A077C" w:rsidP="000A077C">
      <w:pPr>
        <w:rPr>
          <w:rFonts w:ascii="Liberation Serif" w:hAnsi="Liberation Serif"/>
          <w:sz w:val="20"/>
          <w:szCs w:val="20"/>
        </w:rPr>
      </w:pPr>
    </w:p>
    <w:p w14:paraId="5F6000A0" w14:textId="77777777" w:rsidR="000A077C" w:rsidRPr="00F33D7A" w:rsidRDefault="000A077C" w:rsidP="000A077C">
      <w:pPr>
        <w:tabs>
          <w:tab w:val="left" w:pos="8550"/>
        </w:tabs>
        <w:jc w:val="right"/>
        <w:rPr>
          <w:rFonts w:ascii="Liberation Serif" w:hAnsi="Liberation Serif" w:cs="Liberation Serif"/>
          <w:sz w:val="20"/>
          <w:szCs w:val="20"/>
        </w:rPr>
      </w:pPr>
      <w:r w:rsidRPr="00F33D7A">
        <w:rPr>
          <w:rFonts w:ascii="Liberation Serif" w:hAnsi="Liberation Serif" w:cs="Liberation Serif"/>
          <w:sz w:val="20"/>
          <w:szCs w:val="20"/>
        </w:rPr>
        <w:t>Приложение</w:t>
      </w:r>
    </w:p>
    <w:p w14:paraId="0104E73A" w14:textId="77777777" w:rsidR="000A077C" w:rsidRPr="00F33D7A" w:rsidRDefault="000A077C" w:rsidP="000A077C">
      <w:pPr>
        <w:pStyle w:val="ConsTitle"/>
        <w:widowControl/>
        <w:ind w:left="4678"/>
        <w:jc w:val="both"/>
        <w:rPr>
          <w:rFonts w:ascii="Liberation Serif" w:hAnsi="Liberation Serif" w:cs="Liberation Serif"/>
          <w:b w:val="0"/>
          <w:sz w:val="20"/>
          <w:szCs w:val="20"/>
        </w:rPr>
      </w:pPr>
      <w:proofErr w:type="gramStart"/>
      <w:r w:rsidRPr="00F33D7A">
        <w:rPr>
          <w:rFonts w:ascii="Liberation Serif" w:hAnsi="Liberation Serif" w:cs="Liberation Serif"/>
          <w:b w:val="0"/>
          <w:sz w:val="20"/>
          <w:szCs w:val="20"/>
        </w:rPr>
        <w:t>к Порядку уведомления гражданами, претендующими на замещение должности руководителя муниципального учреждения Жуковского сельсовета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наличии)»</w:t>
      </w:r>
      <w:proofErr w:type="gramEnd"/>
    </w:p>
    <w:p w14:paraId="34273B2B" w14:textId="77777777" w:rsidR="000A077C" w:rsidRPr="00F33D7A" w:rsidRDefault="000A077C" w:rsidP="000A077C">
      <w:pPr>
        <w:pStyle w:val="ConsTitle"/>
        <w:widowControl/>
        <w:ind w:left="5160"/>
        <w:rPr>
          <w:rFonts w:ascii="Liberation Serif" w:hAnsi="Liberation Serif" w:cs="Liberation Serif"/>
          <w:b w:val="0"/>
          <w:sz w:val="20"/>
          <w:szCs w:val="20"/>
        </w:rPr>
      </w:pPr>
    </w:p>
    <w:p w14:paraId="6015A2B5" w14:textId="77777777" w:rsidR="000A077C" w:rsidRPr="00F33D7A" w:rsidRDefault="000A077C" w:rsidP="000A077C">
      <w:pPr>
        <w:pStyle w:val="ConsTitle"/>
        <w:widowControl/>
        <w:ind w:left="5160"/>
        <w:rPr>
          <w:rFonts w:ascii="Liberation Serif" w:hAnsi="Liberation Serif" w:cs="Liberation Serif"/>
          <w:b w:val="0"/>
          <w:sz w:val="20"/>
          <w:szCs w:val="20"/>
        </w:rPr>
      </w:pPr>
    </w:p>
    <w:p w14:paraId="390FE70A" w14:textId="77777777" w:rsidR="000A077C" w:rsidRPr="00F33D7A" w:rsidRDefault="000A077C" w:rsidP="000A077C">
      <w:pPr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321F2E5F" w14:textId="77777777" w:rsidR="000A077C" w:rsidRPr="00F33D7A" w:rsidRDefault="000A077C" w:rsidP="000A07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F33D7A">
        <w:rPr>
          <w:rFonts w:ascii="Liberation Serif" w:eastAsia="Calibri" w:hAnsi="Liberation Serif" w:cs="Liberation Serif"/>
          <w:sz w:val="20"/>
          <w:szCs w:val="20"/>
        </w:rPr>
        <w:t>УВЕДОМЛЕНИЕ</w:t>
      </w:r>
    </w:p>
    <w:p w14:paraId="7142ADC7" w14:textId="77777777" w:rsidR="000A077C" w:rsidRPr="00F33D7A" w:rsidRDefault="000A077C" w:rsidP="000A07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F33D7A">
        <w:rPr>
          <w:rFonts w:ascii="Liberation Serif" w:eastAsia="Calibri" w:hAnsi="Liberation Serif" w:cs="Liberation Serif"/>
          <w:sz w:val="20"/>
          <w:szCs w:val="20"/>
        </w:rPr>
        <w:t>о наличии цифровых финансовых активов, цифровых прав,</w:t>
      </w:r>
    </w:p>
    <w:p w14:paraId="26119F22" w14:textId="77777777" w:rsidR="000A077C" w:rsidRPr="00F33D7A" w:rsidRDefault="000A077C" w:rsidP="000A07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 w:rsidRPr="00F33D7A">
        <w:rPr>
          <w:rFonts w:ascii="Liberation Serif" w:eastAsia="Calibri" w:hAnsi="Liberation Serif" w:cs="Liberation Serif"/>
          <w:sz w:val="20"/>
          <w:szCs w:val="20"/>
        </w:rPr>
        <w:t>включающих</w:t>
      </w:r>
      <w:proofErr w:type="gramEnd"/>
      <w:r w:rsidRPr="00F33D7A">
        <w:rPr>
          <w:rFonts w:ascii="Liberation Serif" w:eastAsia="Calibri" w:hAnsi="Liberation Serif" w:cs="Liberation Serif"/>
          <w:sz w:val="20"/>
          <w:szCs w:val="20"/>
        </w:rPr>
        <w:t xml:space="preserve"> одновременно цифровые финансовые активы и иные</w:t>
      </w:r>
    </w:p>
    <w:p w14:paraId="0D12AE4D" w14:textId="77777777" w:rsidR="000A077C" w:rsidRPr="00F33D7A" w:rsidRDefault="000A077C" w:rsidP="000A077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0"/>
          <w:szCs w:val="20"/>
        </w:rPr>
      </w:pPr>
      <w:r w:rsidRPr="00F33D7A">
        <w:rPr>
          <w:rFonts w:ascii="Liberation Serif" w:eastAsia="Calibri" w:hAnsi="Liberation Serif" w:cs="Liberation Serif"/>
          <w:sz w:val="20"/>
          <w:szCs w:val="20"/>
        </w:rPr>
        <w:t>цифровые права, утилитарных цифровых прав, цифровой валюты</w:t>
      </w:r>
    </w:p>
    <w:p w14:paraId="20B5765F" w14:textId="77777777" w:rsidR="000A077C" w:rsidRPr="00F33D7A" w:rsidRDefault="000A077C" w:rsidP="000A077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p w14:paraId="6C8AEF67" w14:textId="77777777" w:rsidR="000A077C" w:rsidRPr="00F33D7A" w:rsidRDefault="000A077C" w:rsidP="000A077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F33D7A">
        <w:rPr>
          <w:rFonts w:ascii="Liberation Serif" w:eastAsia="Calibri" w:hAnsi="Liberation Serif" w:cs="Liberation Serif"/>
          <w:sz w:val="20"/>
          <w:szCs w:val="20"/>
        </w:rPr>
        <w:t xml:space="preserve">    Я,_____________________________________________________, уведомляю</w:t>
      </w:r>
    </w:p>
    <w:p w14:paraId="290F3AE8" w14:textId="77777777" w:rsidR="000A077C" w:rsidRPr="00F33D7A" w:rsidRDefault="000A077C" w:rsidP="000A077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F33D7A">
        <w:rPr>
          <w:rFonts w:ascii="Liberation Serif" w:eastAsia="Calibri" w:hAnsi="Liberation Serif" w:cs="Liberation Serif"/>
          <w:sz w:val="20"/>
          <w:szCs w:val="20"/>
        </w:rPr>
        <w:t xml:space="preserve">                        (фамилия, имя, отчество (при наличии))</w:t>
      </w:r>
    </w:p>
    <w:p w14:paraId="48538CC1" w14:textId="77777777" w:rsidR="000A077C" w:rsidRPr="00F33D7A" w:rsidRDefault="000A077C" w:rsidP="000A077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F33D7A">
        <w:rPr>
          <w:rFonts w:ascii="Liberation Serif" w:eastAsia="Calibri" w:hAnsi="Liberation Serif" w:cs="Liberation Serif"/>
          <w:sz w:val="20"/>
          <w:szCs w:val="20"/>
        </w:rPr>
        <w:t>о наличии у меня, моей супруги (моего супруга), несовершеннолетнего ребенка</w:t>
      </w:r>
      <w:r w:rsidRPr="00F33D7A">
        <w:rPr>
          <w:rFonts w:ascii="Liberation Serif" w:hAnsi="Liberation Serif" w:cs="Liberation Serif"/>
          <w:sz w:val="20"/>
          <w:szCs w:val="20"/>
        </w:rPr>
        <w:t xml:space="preserve"> </w:t>
      </w:r>
      <w:r w:rsidRPr="00F33D7A">
        <w:rPr>
          <w:rFonts w:ascii="Liberation Serif" w:eastAsia="Calibri" w:hAnsi="Liberation Serif" w:cs="Liberation Serif"/>
          <w:sz w:val="20"/>
          <w:szCs w:val="20"/>
        </w:rPr>
        <w:t>(</w:t>
      </w:r>
      <w:proofErr w:type="gramStart"/>
      <w:r w:rsidRPr="00F33D7A">
        <w:rPr>
          <w:rFonts w:ascii="Liberation Serif" w:eastAsia="Calibri" w:hAnsi="Liberation Serif" w:cs="Liberation Serif"/>
          <w:sz w:val="20"/>
          <w:szCs w:val="20"/>
        </w:rPr>
        <w:t>нужное</w:t>
      </w:r>
      <w:proofErr w:type="gramEnd"/>
      <w:r w:rsidRPr="00F33D7A">
        <w:rPr>
          <w:rFonts w:ascii="Liberation Serif" w:eastAsia="Calibri" w:hAnsi="Liberation Serif" w:cs="Liberation Serif"/>
          <w:sz w:val="20"/>
          <w:szCs w:val="20"/>
        </w:rPr>
        <w:t xml:space="preserve"> подчеркнуть) следующего имущества:</w:t>
      </w:r>
    </w:p>
    <w:p w14:paraId="484BA3FA" w14:textId="77777777" w:rsidR="000A077C" w:rsidRPr="00F33D7A" w:rsidRDefault="000A077C" w:rsidP="000A077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p w14:paraId="18DE7BD3" w14:textId="77777777" w:rsidR="000A077C" w:rsidRPr="00F33D7A" w:rsidRDefault="000A077C" w:rsidP="000A077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F33D7A">
        <w:rPr>
          <w:rFonts w:ascii="Liberation Serif" w:eastAsia="Calibri" w:hAnsi="Liberation Serif" w:cs="Liberation Serif"/>
          <w:sz w:val="20"/>
          <w:szCs w:val="20"/>
        </w:rPr>
        <w:t xml:space="preserve">    1.  Цифровые финансовые активы, цифровые права, включающие одновременно</w:t>
      </w:r>
      <w:r w:rsidRPr="00F33D7A">
        <w:rPr>
          <w:rFonts w:ascii="Liberation Serif" w:hAnsi="Liberation Serif" w:cs="Liberation Serif"/>
          <w:sz w:val="20"/>
          <w:szCs w:val="20"/>
        </w:rPr>
        <w:t xml:space="preserve"> </w:t>
      </w:r>
      <w:r w:rsidRPr="00F33D7A">
        <w:rPr>
          <w:rFonts w:ascii="Liberation Serif" w:eastAsia="Calibri" w:hAnsi="Liberation Serif" w:cs="Liberation Serif"/>
          <w:sz w:val="20"/>
          <w:szCs w:val="20"/>
        </w:rPr>
        <w:t>цифровые финансовые активы и иные цифровые права</w:t>
      </w:r>
    </w:p>
    <w:p w14:paraId="2A410480" w14:textId="77777777" w:rsidR="000A077C" w:rsidRPr="00F33D7A" w:rsidRDefault="000A077C" w:rsidP="000A077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685"/>
        <w:gridCol w:w="1842"/>
        <w:gridCol w:w="1701"/>
        <w:gridCol w:w="2694"/>
      </w:tblGrid>
      <w:tr w:rsidR="000A077C" w:rsidRPr="00F33D7A" w14:paraId="21E1C6E3" w14:textId="77777777" w:rsidTr="004E6069">
        <w:trPr>
          <w:trHeight w:val="153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AD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 xml:space="preserve">N </w:t>
            </w:r>
            <w:proofErr w:type="gramStart"/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69D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 xml:space="preserve">Наименование цифрового финансового актива или цифрового права </w:t>
            </w:r>
            <w:hyperlink w:anchor="Par75" w:history="1">
              <w:r w:rsidRPr="00F33D7A">
                <w:rPr>
                  <w:rFonts w:ascii="Liberation Serif" w:hAnsi="Liberation Serif" w:cs="Liberation Serif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226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>Дата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D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>Общее 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F5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82" w:history="1">
              <w:r w:rsidRPr="00F33D7A">
                <w:rPr>
                  <w:rFonts w:ascii="Liberation Serif" w:hAnsi="Liberation Serif" w:cs="Liberation Serif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0A077C" w:rsidRPr="00F33D7A" w14:paraId="549AE82D" w14:textId="77777777" w:rsidTr="004E606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5D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05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A4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10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1E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0A077C" w:rsidRPr="00F33D7A" w14:paraId="01F6AC58" w14:textId="77777777" w:rsidTr="004E606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F51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5F0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A0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851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DD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0A077C" w:rsidRPr="00F33D7A" w14:paraId="6EA65821" w14:textId="77777777" w:rsidTr="004E606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580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33D7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6E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CB3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9D0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BA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7E8FD13C" w14:textId="77777777" w:rsidR="000A077C" w:rsidRPr="00F33D7A" w:rsidRDefault="000A077C" w:rsidP="000A077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F33D7A">
        <w:rPr>
          <w:rFonts w:ascii="Liberation Serif" w:eastAsia="Calibri" w:hAnsi="Liberation Serif" w:cs="Liberation Serif"/>
          <w:sz w:val="20"/>
          <w:szCs w:val="20"/>
        </w:rPr>
        <w:t xml:space="preserve">    --------------------------------</w:t>
      </w:r>
    </w:p>
    <w:p w14:paraId="6E5AF6AF" w14:textId="77777777" w:rsidR="000A077C" w:rsidRPr="00F33D7A" w:rsidRDefault="000A077C" w:rsidP="000A077C">
      <w:pPr>
        <w:tabs>
          <w:tab w:val="left" w:pos="6804"/>
          <w:tab w:val="left" w:pos="6946"/>
          <w:tab w:val="left" w:pos="7513"/>
        </w:tabs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</w:rPr>
      </w:pPr>
      <w:bookmarkStart w:id="2" w:name="Par75"/>
      <w:bookmarkEnd w:id="2"/>
      <w:r w:rsidRPr="00F33D7A">
        <w:rPr>
          <w:rFonts w:ascii="Liberation Serif" w:eastAsia="Calibri" w:hAnsi="Liberation Serif" w:cs="Liberation Serif"/>
          <w:sz w:val="20"/>
          <w:szCs w:val="20"/>
        </w:rPr>
        <w:t xml:space="preserve"> </w:t>
      </w:r>
    </w:p>
    <w:p w14:paraId="22A176C4" w14:textId="090E862B" w:rsidR="000A077C" w:rsidRPr="00F33D7A" w:rsidRDefault="000A077C" w:rsidP="000A077C">
      <w:pPr>
        <w:tabs>
          <w:tab w:val="left" w:pos="6804"/>
          <w:tab w:val="left" w:pos="6946"/>
          <w:tab w:val="left" w:pos="751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0"/>
          <w:szCs w:val="20"/>
        </w:rPr>
      </w:pPr>
      <w:r w:rsidRPr="00F33D7A">
        <w:rPr>
          <w:rFonts w:ascii="Liberation Serif" w:eastAsia="Calibri" w:hAnsi="Liberation Serif" w:cs="Liberation Serif"/>
          <w:sz w:val="20"/>
          <w:szCs w:val="20"/>
        </w:rPr>
        <w:t xml:space="preserve">   </w:t>
      </w:r>
    </w:p>
    <w:p w14:paraId="791CB41C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КУРГАНСКАЯ ОБЛАСТЬ</w:t>
      </w:r>
    </w:p>
    <w:p w14:paraId="5D36A1FD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КУРТАМЫШСКИЙ РАЙОН</w:t>
      </w:r>
    </w:p>
    <w:p w14:paraId="13F14A0B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ЖУКОВСКИЙ СЕЛЬСОВЕТ</w:t>
      </w:r>
    </w:p>
    <w:p w14:paraId="2AB24763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АДМИНИСТРАЦИЯ ЖУКОВСКОГО СЕЛЬСОВЕТА</w:t>
      </w:r>
    </w:p>
    <w:p w14:paraId="14696E12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</w:p>
    <w:p w14:paraId="2BB0587F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ПОСТАНОВЛЕНИЕ</w:t>
      </w:r>
    </w:p>
    <w:p w14:paraId="273FBD35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</w:p>
    <w:p w14:paraId="534A4F27" w14:textId="77777777" w:rsidR="000A077C" w:rsidRPr="00F33D7A" w:rsidRDefault="000A077C" w:rsidP="000A077C">
      <w:pPr>
        <w:rPr>
          <w:sz w:val="20"/>
          <w:szCs w:val="20"/>
        </w:rPr>
      </w:pPr>
      <w:r w:rsidRPr="00F33D7A">
        <w:rPr>
          <w:sz w:val="20"/>
          <w:szCs w:val="20"/>
        </w:rPr>
        <w:t>от 30 июля 2021 года                                      № 18</w:t>
      </w:r>
    </w:p>
    <w:p w14:paraId="64CB6E25" w14:textId="77777777" w:rsidR="000A077C" w:rsidRPr="00F33D7A" w:rsidRDefault="000A077C" w:rsidP="000A077C">
      <w:pPr>
        <w:rPr>
          <w:sz w:val="20"/>
          <w:szCs w:val="20"/>
        </w:rPr>
      </w:pPr>
      <w:r w:rsidRPr="00F33D7A">
        <w:rPr>
          <w:sz w:val="20"/>
          <w:szCs w:val="20"/>
        </w:rPr>
        <w:t>с. Жуково</w:t>
      </w:r>
    </w:p>
    <w:p w14:paraId="6B4D7F9E" w14:textId="77777777" w:rsidR="000A077C" w:rsidRPr="00F33D7A" w:rsidRDefault="000A077C" w:rsidP="000A077C">
      <w:pPr>
        <w:rPr>
          <w:sz w:val="20"/>
          <w:szCs w:val="20"/>
        </w:rPr>
      </w:pPr>
    </w:p>
    <w:p w14:paraId="1725CC1C" w14:textId="77777777" w:rsidR="000A077C" w:rsidRPr="00F33D7A" w:rsidRDefault="000A077C" w:rsidP="000A077C">
      <w:pPr>
        <w:rPr>
          <w:sz w:val="20"/>
          <w:szCs w:val="20"/>
        </w:rPr>
      </w:pPr>
    </w:p>
    <w:p w14:paraId="2013FD74" w14:textId="77777777" w:rsidR="000A077C" w:rsidRPr="00F33D7A" w:rsidRDefault="000A077C" w:rsidP="000A077C">
      <w:pPr>
        <w:jc w:val="center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Об исполнении бюджета Жуковского сельсовета за 1 полугодие 2021 года</w:t>
      </w:r>
    </w:p>
    <w:p w14:paraId="39EF1638" w14:textId="77777777" w:rsidR="000A077C" w:rsidRPr="00F33D7A" w:rsidRDefault="000A077C" w:rsidP="000A077C">
      <w:pPr>
        <w:rPr>
          <w:b/>
          <w:sz w:val="20"/>
          <w:szCs w:val="20"/>
        </w:rPr>
      </w:pPr>
    </w:p>
    <w:p w14:paraId="24343C56" w14:textId="77777777" w:rsidR="000A077C" w:rsidRPr="00F33D7A" w:rsidRDefault="000A077C" w:rsidP="000A077C">
      <w:pPr>
        <w:ind w:firstLine="708"/>
        <w:jc w:val="both"/>
        <w:rPr>
          <w:sz w:val="20"/>
          <w:szCs w:val="20"/>
        </w:rPr>
      </w:pPr>
      <w:proofErr w:type="gramStart"/>
      <w:r w:rsidRPr="00F33D7A">
        <w:rPr>
          <w:sz w:val="20"/>
          <w:szCs w:val="20"/>
        </w:rPr>
        <w:t xml:space="preserve">В соответствии с пунктом 1 части 1 статьи 15, статей 52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33D7A">
          <w:rPr>
            <w:sz w:val="20"/>
            <w:szCs w:val="20"/>
          </w:rPr>
          <w:t>2003 г</w:t>
        </w:r>
      </w:smartTag>
      <w:r w:rsidRPr="00F33D7A">
        <w:rPr>
          <w:sz w:val="20"/>
          <w:szCs w:val="20"/>
        </w:rPr>
        <w:t xml:space="preserve">. № 131-ФЗ «Об общих принципах организации местного самоуправления в Российской Федерации», пунктом 2 статьи 33 Устава Жуковского сельсовета, пунктом 2 статьи 41 Положения о бюджетном процессе в Жуковском сельсовете, </w:t>
      </w:r>
      <w:r w:rsidRPr="00F33D7A">
        <w:rPr>
          <w:sz w:val="20"/>
          <w:szCs w:val="20"/>
        </w:rPr>
        <w:lastRenderedPageBreak/>
        <w:t xml:space="preserve">утвержденного решением Жуковской сельской Думы от 30 ноября 2018 года № 24, Администрация Жуковского сельсовета </w:t>
      </w:r>
      <w:proofErr w:type="gramEnd"/>
    </w:p>
    <w:p w14:paraId="02FB687E" w14:textId="77777777" w:rsidR="000A077C" w:rsidRPr="00F33D7A" w:rsidRDefault="000A077C" w:rsidP="000A077C">
      <w:pPr>
        <w:jc w:val="both"/>
        <w:rPr>
          <w:b/>
          <w:sz w:val="20"/>
          <w:szCs w:val="20"/>
        </w:rPr>
      </w:pPr>
      <w:r w:rsidRPr="00F33D7A">
        <w:rPr>
          <w:b/>
          <w:sz w:val="20"/>
          <w:szCs w:val="20"/>
        </w:rPr>
        <w:t>ПОСТАНОВЛЯЕТ:</w:t>
      </w:r>
    </w:p>
    <w:p w14:paraId="01E45490" w14:textId="77777777" w:rsidR="000A077C" w:rsidRPr="00F33D7A" w:rsidRDefault="000A077C" w:rsidP="000A077C">
      <w:pPr>
        <w:jc w:val="both"/>
        <w:rPr>
          <w:sz w:val="20"/>
          <w:szCs w:val="20"/>
        </w:rPr>
      </w:pPr>
    </w:p>
    <w:p w14:paraId="2F8CC0ED" w14:textId="77777777" w:rsidR="000A077C" w:rsidRPr="00F33D7A" w:rsidRDefault="000A077C" w:rsidP="000A077C">
      <w:pPr>
        <w:rPr>
          <w:sz w:val="20"/>
          <w:szCs w:val="20"/>
        </w:rPr>
      </w:pPr>
      <w:r w:rsidRPr="00F33D7A">
        <w:rPr>
          <w:sz w:val="20"/>
          <w:szCs w:val="20"/>
        </w:rPr>
        <w:t xml:space="preserve">1.Утвердить отчёт об исполнении бюджета Жуковского сельсовета </w:t>
      </w:r>
      <w:proofErr w:type="spellStart"/>
      <w:r w:rsidRPr="00F33D7A">
        <w:rPr>
          <w:sz w:val="20"/>
          <w:szCs w:val="20"/>
        </w:rPr>
        <w:t>Куртамышского</w:t>
      </w:r>
      <w:proofErr w:type="spellEnd"/>
      <w:r w:rsidRPr="00F33D7A">
        <w:rPr>
          <w:sz w:val="20"/>
          <w:szCs w:val="20"/>
        </w:rPr>
        <w:t xml:space="preserve"> района Курганской области за 1 полугодие 2021 года по доходам в сумме 1589,920 тысяч рублей и по расходам в сумме 1558,291 тысяч рублей, согласно приложениям 1-4 к настоящему постановлению и направить данное постановление в Жуковскую сельскую Думу. </w:t>
      </w:r>
    </w:p>
    <w:p w14:paraId="45D21FCE" w14:textId="77777777" w:rsidR="000A077C" w:rsidRPr="00F33D7A" w:rsidRDefault="000A077C" w:rsidP="000A077C">
      <w:pPr>
        <w:rPr>
          <w:sz w:val="20"/>
          <w:szCs w:val="20"/>
        </w:rPr>
      </w:pPr>
      <w:r w:rsidRPr="00F33D7A">
        <w:rPr>
          <w:sz w:val="20"/>
          <w:szCs w:val="20"/>
        </w:rPr>
        <w:t xml:space="preserve">2. Настоящее постановление опубликовать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F33D7A">
        <w:rPr>
          <w:sz w:val="20"/>
          <w:szCs w:val="20"/>
        </w:rPr>
        <w:t>Куртамышского</w:t>
      </w:r>
      <w:proofErr w:type="spellEnd"/>
      <w:r w:rsidRPr="00F33D7A">
        <w:rPr>
          <w:sz w:val="20"/>
          <w:szCs w:val="20"/>
        </w:rPr>
        <w:t xml:space="preserve"> района Курганской области (по согласованию). </w:t>
      </w:r>
    </w:p>
    <w:p w14:paraId="291B009F" w14:textId="77777777" w:rsidR="000A077C" w:rsidRPr="00F33D7A" w:rsidRDefault="000A077C" w:rsidP="000A077C">
      <w:pPr>
        <w:tabs>
          <w:tab w:val="left" w:pos="360"/>
        </w:tabs>
        <w:rPr>
          <w:sz w:val="20"/>
          <w:szCs w:val="20"/>
        </w:rPr>
      </w:pPr>
      <w:r w:rsidRPr="00F33D7A">
        <w:rPr>
          <w:sz w:val="20"/>
          <w:szCs w:val="20"/>
        </w:rPr>
        <w:t xml:space="preserve">3. </w:t>
      </w:r>
      <w:proofErr w:type="gramStart"/>
      <w:r w:rsidRPr="00F33D7A">
        <w:rPr>
          <w:sz w:val="20"/>
          <w:szCs w:val="20"/>
        </w:rPr>
        <w:t>Контроль за</w:t>
      </w:r>
      <w:proofErr w:type="gramEnd"/>
      <w:r w:rsidRPr="00F33D7A">
        <w:rPr>
          <w:sz w:val="20"/>
          <w:szCs w:val="20"/>
        </w:rPr>
        <w:t xml:space="preserve"> исполнением настоящего постановления возложить на руководителя сектора по бухгалтерскому учету и отчетности поселений финансового отдела Администрации </w:t>
      </w:r>
      <w:proofErr w:type="spellStart"/>
      <w:r w:rsidRPr="00F33D7A">
        <w:rPr>
          <w:sz w:val="20"/>
          <w:szCs w:val="20"/>
        </w:rPr>
        <w:t>Куртамышского</w:t>
      </w:r>
      <w:proofErr w:type="spellEnd"/>
      <w:r w:rsidRPr="00F33D7A">
        <w:rPr>
          <w:sz w:val="20"/>
          <w:szCs w:val="20"/>
        </w:rPr>
        <w:t xml:space="preserve"> района  (по согласованию).</w:t>
      </w:r>
    </w:p>
    <w:p w14:paraId="0BF3A4FD" w14:textId="77777777" w:rsidR="000A077C" w:rsidRPr="00F33D7A" w:rsidRDefault="000A077C" w:rsidP="000A077C">
      <w:pPr>
        <w:jc w:val="both"/>
        <w:rPr>
          <w:sz w:val="20"/>
          <w:szCs w:val="20"/>
        </w:rPr>
      </w:pPr>
    </w:p>
    <w:p w14:paraId="1D0D2D7E" w14:textId="77777777" w:rsidR="000A077C" w:rsidRPr="00F33D7A" w:rsidRDefault="000A077C" w:rsidP="000A077C">
      <w:pPr>
        <w:jc w:val="both"/>
        <w:rPr>
          <w:sz w:val="20"/>
          <w:szCs w:val="20"/>
        </w:rPr>
      </w:pPr>
    </w:p>
    <w:p w14:paraId="7716730E" w14:textId="3818318F" w:rsidR="000A077C" w:rsidRPr="00F33D7A" w:rsidRDefault="000A077C" w:rsidP="000A077C">
      <w:pPr>
        <w:rPr>
          <w:sz w:val="20"/>
          <w:szCs w:val="20"/>
        </w:rPr>
      </w:pPr>
      <w:r w:rsidRPr="00F33D7A">
        <w:rPr>
          <w:sz w:val="20"/>
          <w:szCs w:val="20"/>
        </w:rPr>
        <w:t xml:space="preserve">Глава Жуковского сельсовета                                                                        В.С. </w:t>
      </w:r>
      <w:proofErr w:type="spellStart"/>
      <w:r w:rsidRPr="00F33D7A">
        <w:rPr>
          <w:sz w:val="20"/>
          <w:szCs w:val="20"/>
        </w:rPr>
        <w:t>Лешуков</w:t>
      </w:r>
      <w:proofErr w:type="spellEnd"/>
      <w:r w:rsidRPr="00F33D7A">
        <w:rPr>
          <w:sz w:val="20"/>
          <w:szCs w:val="20"/>
        </w:rPr>
        <w:t xml:space="preserve"> </w:t>
      </w:r>
    </w:p>
    <w:p w14:paraId="3348D487" w14:textId="77777777" w:rsidR="000A077C" w:rsidRPr="00F33D7A" w:rsidRDefault="000A077C" w:rsidP="000A077C">
      <w:pPr>
        <w:rPr>
          <w:sz w:val="20"/>
          <w:szCs w:val="20"/>
        </w:rPr>
      </w:pPr>
    </w:p>
    <w:p w14:paraId="0C0DFD03" w14:textId="77777777" w:rsidR="000A077C" w:rsidRPr="00F33D7A" w:rsidRDefault="000A077C" w:rsidP="000A077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7"/>
        <w:gridCol w:w="1082"/>
        <w:gridCol w:w="2043"/>
        <w:gridCol w:w="1305"/>
        <w:gridCol w:w="1107"/>
        <w:gridCol w:w="1034"/>
      </w:tblGrid>
      <w:tr w:rsidR="000A077C" w:rsidRPr="00F33D7A" w14:paraId="40FEAEA0" w14:textId="77777777" w:rsidTr="004E6069">
        <w:trPr>
          <w:trHeight w:val="192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0FB017E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19110F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6545BC9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F6097F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7B1BD0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8ADDCD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0006E2F4" w14:textId="77777777" w:rsidTr="004E6069">
        <w:trPr>
          <w:trHeight w:val="329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057E0DB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4FE0D3E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F695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                                   к постановлению Администрации Жуковского</w:t>
            </w:r>
          </w:p>
          <w:p w14:paraId="58E90F9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                                   сельсовета от 30.07. 2021г. №18</w:t>
            </w:r>
          </w:p>
        </w:tc>
      </w:tr>
      <w:tr w:rsidR="000A077C" w:rsidRPr="00F33D7A" w14:paraId="6C0829DB" w14:textId="77777777" w:rsidTr="004E6069">
        <w:trPr>
          <w:trHeight w:val="192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233D63B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5280CE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2ABD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                                   " Об утверждении отчета об исполнении бюджета </w:t>
            </w:r>
          </w:p>
        </w:tc>
      </w:tr>
      <w:tr w:rsidR="000A077C" w:rsidRPr="00F33D7A" w14:paraId="72E21C2A" w14:textId="77777777" w:rsidTr="004E6069">
        <w:trPr>
          <w:trHeight w:val="192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103A980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32E79D9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964BA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                                   Жуковского сельсовета за 1 полугодие 2021 года"</w:t>
            </w:r>
          </w:p>
        </w:tc>
      </w:tr>
      <w:tr w:rsidR="000A077C" w:rsidRPr="00F33D7A" w14:paraId="48159CD6" w14:textId="77777777" w:rsidTr="004E6069">
        <w:trPr>
          <w:trHeight w:val="12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675F5BE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054EB3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64D01EA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F33E02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42C087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84CDF0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63A2B024" w14:textId="77777777" w:rsidTr="004E6069">
        <w:trPr>
          <w:trHeight w:val="509"/>
        </w:trPr>
        <w:tc>
          <w:tcPr>
            <w:tcW w:w="41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2E908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Доходы бюджета Жуковского сельсовета за 1 полугодие 2021 года</w:t>
            </w:r>
          </w:p>
          <w:p w14:paraId="156BCCF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       по кодам классификации доходов бюджетов</w:t>
            </w:r>
          </w:p>
        </w:tc>
      </w:tr>
      <w:tr w:rsidR="000A077C" w:rsidRPr="00F33D7A" w14:paraId="3476E8D3" w14:textId="77777777" w:rsidTr="004E6069">
        <w:trPr>
          <w:trHeight w:val="146"/>
        </w:trPr>
        <w:tc>
          <w:tcPr>
            <w:tcW w:w="41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4C34D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931CE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C7AD6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53C45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A151B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C7E3B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F33D7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33D7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>.)</w:t>
            </w:r>
          </w:p>
        </w:tc>
      </w:tr>
      <w:tr w:rsidR="000A077C" w:rsidRPr="00F33D7A" w14:paraId="5C875936" w14:textId="77777777" w:rsidTr="004E6069">
        <w:trPr>
          <w:trHeight w:val="38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CEB33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AA5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  <w:p w14:paraId="41997F2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FFA2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D3F4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106F3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0A077C" w:rsidRPr="00F33D7A" w14:paraId="16E4B275" w14:textId="77777777" w:rsidTr="004E6069">
        <w:trPr>
          <w:trHeight w:val="533"/>
        </w:trPr>
        <w:tc>
          <w:tcPr>
            <w:tcW w:w="4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4A5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417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главного администратора поступлений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C20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доходов бюджета Жуковского сельсовета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4E6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A66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5DC48716" w14:textId="77777777" w:rsidTr="004E6069">
        <w:trPr>
          <w:trHeight w:val="192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01D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EFC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4D4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5CE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02E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6BA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A077C" w:rsidRPr="00F33D7A" w14:paraId="0C115DFA" w14:textId="77777777" w:rsidTr="004E6069">
        <w:trPr>
          <w:trHeight w:val="283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314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Администрация Жуковского сельсовета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6C4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A07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78F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2855,606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EB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1385,917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27A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48,53</w:t>
            </w:r>
          </w:p>
        </w:tc>
      </w:tr>
      <w:tr w:rsidR="000A077C" w:rsidRPr="00F33D7A" w14:paraId="6A27D329" w14:textId="77777777" w:rsidTr="004E6069">
        <w:trPr>
          <w:trHeight w:val="98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F76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33D7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952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6F8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973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C90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13,986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623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127,15</w:t>
            </w:r>
          </w:p>
        </w:tc>
      </w:tr>
      <w:tr w:rsidR="000A077C" w:rsidRPr="00F33D7A" w14:paraId="579D789D" w14:textId="77777777" w:rsidTr="004E6069">
        <w:trPr>
          <w:trHeight w:val="624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BD6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461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2EF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586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67,000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F9A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43,431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746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64,82</w:t>
            </w:r>
          </w:p>
        </w:tc>
      </w:tr>
      <w:tr w:rsidR="000A077C" w:rsidRPr="00F33D7A" w14:paraId="5106602A" w14:textId="77777777" w:rsidTr="004E6069">
        <w:trPr>
          <w:trHeight w:val="43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14E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8A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07D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43E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717,000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217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054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50,04</w:t>
            </w:r>
          </w:p>
        </w:tc>
      </w:tr>
      <w:tr w:rsidR="000A077C" w:rsidRPr="00F33D7A" w14:paraId="4C216EDB" w14:textId="77777777" w:rsidTr="004E6069">
        <w:trPr>
          <w:trHeight w:val="463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105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8E5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0E1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DB8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1985,600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B87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920,100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3D1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46,34</w:t>
            </w:r>
          </w:p>
        </w:tc>
      </w:tr>
      <w:tr w:rsidR="000A077C" w:rsidRPr="00F33D7A" w14:paraId="2ADFAC72" w14:textId="77777777" w:rsidTr="004E6069">
        <w:trPr>
          <w:trHeight w:val="679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A1F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96B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E31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943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D7E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20,844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5FA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44,35</w:t>
            </w:r>
          </w:p>
        </w:tc>
      </w:tr>
      <w:tr w:rsidR="000A077C" w:rsidRPr="00F33D7A" w14:paraId="541B1F45" w14:textId="77777777" w:rsidTr="004E6069">
        <w:trPr>
          <w:trHeight w:val="59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4C3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63D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812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2 02 03024 10 0000 150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67E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C68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D70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632BB49F" w14:textId="77777777" w:rsidTr="004E6069">
        <w:trPr>
          <w:trHeight w:val="475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80D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A69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651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23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D1F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D99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051D5836" w14:textId="77777777" w:rsidTr="004E6069">
        <w:trPr>
          <w:trHeight w:val="612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232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B45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DB3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330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7FE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13,750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406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105,77</w:t>
            </w:r>
          </w:p>
        </w:tc>
      </w:tr>
      <w:tr w:rsidR="000A077C" w:rsidRPr="00F33D7A" w14:paraId="1DC27B6F" w14:textId="77777777" w:rsidTr="004E6069">
        <w:trPr>
          <w:trHeight w:val="374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D57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Курганской области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1B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C9E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8CB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371,000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5AB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174,686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3A4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47,09</w:t>
            </w:r>
          </w:p>
        </w:tc>
      </w:tr>
      <w:tr w:rsidR="000A077C" w:rsidRPr="00F33D7A" w14:paraId="02D6B0B5" w14:textId="77777777" w:rsidTr="004E6069">
        <w:trPr>
          <w:trHeight w:val="157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148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A2F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87D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462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103,000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608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78,994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D52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76,69</w:t>
            </w:r>
          </w:p>
        </w:tc>
      </w:tr>
      <w:tr w:rsidR="000A077C" w:rsidRPr="00F33D7A" w14:paraId="285A1A38" w14:textId="77777777" w:rsidTr="004E6069">
        <w:trPr>
          <w:trHeight w:val="1747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AF1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42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379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1C0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603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0,595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A4E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0A077C" w:rsidRPr="00F33D7A" w14:paraId="7CC5607A" w14:textId="77777777" w:rsidTr="004E6069">
        <w:trPr>
          <w:trHeight w:val="1565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AA3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D71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7D8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544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268,000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C08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109,842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AC0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40,99</w:t>
            </w:r>
          </w:p>
        </w:tc>
      </w:tr>
      <w:tr w:rsidR="000A077C" w:rsidRPr="00F33D7A" w14:paraId="78CF7C1F" w14:textId="77777777" w:rsidTr="004E6069">
        <w:trPr>
          <w:trHeight w:val="158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186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6A2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5D9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5A9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6DC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-14,745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B02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0A077C" w:rsidRPr="00F33D7A" w14:paraId="2987ABA2" w14:textId="77777777" w:rsidTr="004E6069">
        <w:trPr>
          <w:trHeight w:val="454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9FE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Курганской области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523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D3C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C55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228,000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85B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29,316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536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12,86</w:t>
            </w:r>
          </w:p>
        </w:tc>
      </w:tr>
      <w:tr w:rsidR="000A077C" w:rsidRPr="00F33D7A" w14:paraId="0E58BA1C" w14:textId="77777777" w:rsidTr="004E6069">
        <w:trPr>
          <w:trHeight w:val="140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255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33D7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687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A25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7AA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635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3,149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E8D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28,63</w:t>
            </w:r>
          </w:p>
        </w:tc>
      </w:tr>
      <w:tr w:rsidR="000A077C" w:rsidRPr="00F33D7A" w14:paraId="07CCD8BF" w14:textId="77777777" w:rsidTr="004E6069">
        <w:trPr>
          <w:trHeight w:val="123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8AD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CBE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F05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1 01 02010 01 2100 110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357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7D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114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0A077C" w:rsidRPr="00F33D7A" w14:paraId="5130B4A6" w14:textId="77777777" w:rsidTr="004E6069">
        <w:trPr>
          <w:trHeight w:val="259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D11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E73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525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DAB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ABC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16,092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C0D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0A077C" w:rsidRPr="00F33D7A" w14:paraId="29C9F77A" w14:textId="77777777" w:rsidTr="004E6069">
        <w:trPr>
          <w:trHeight w:val="259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152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52A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60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1 05 03010 01 2100 110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21F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D99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AC7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0A077C" w:rsidRPr="00F33D7A" w14:paraId="25CBB9DA" w14:textId="77777777" w:rsidTr="004E6069">
        <w:trPr>
          <w:trHeight w:val="634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C26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0DB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CC1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BD0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057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0,551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828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3,24</w:t>
            </w:r>
          </w:p>
        </w:tc>
      </w:tr>
      <w:tr w:rsidR="000A077C" w:rsidRPr="00F33D7A" w14:paraId="1D372223" w14:textId="77777777" w:rsidTr="004E6069">
        <w:trPr>
          <w:trHeight w:val="81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A70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A94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6ED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1 06 01030 10 2100 110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D08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A66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C13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0A077C" w:rsidRPr="00F33D7A" w14:paraId="2AA56A6E" w14:textId="77777777" w:rsidTr="004E6069">
        <w:trPr>
          <w:trHeight w:val="1020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481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33D7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AC9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CC5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6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7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8,824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FA6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4,41</w:t>
            </w:r>
          </w:p>
        </w:tc>
      </w:tr>
      <w:tr w:rsidR="000A077C" w:rsidRPr="00F33D7A" w14:paraId="54D8B5A7" w14:textId="77777777" w:rsidTr="004E6069">
        <w:trPr>
          <w:trHeight w:val="646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B5E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5F9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5F4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1 06 06043 10 2100 110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FF0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952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0,676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91F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0A077C" w:rsidRPr="00F33D7A" w14:paraId="65AC002A" w14:textId="77777777" w:rsidTr="004E6069">
        <w:trPr>
          <w:trHeight w:val="338"/>
        </w:trPr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AA5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FAA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250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EB1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3454,606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BD5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1589,919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C95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46,02</w:t>
            </w:r>
          </w:p>
        </w:tc>
      </w:tr>
    </w:tbl>
    <w:p w14:paraId="254E6EFE" w14:textId="77777777" w:rsidR="000A077C" w:rsidRPr="00F33D7A" w:rsidRDefault="000A077C" w:rsidP="000A077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2"/>
        <w:gridCol w:w="782"/>
        <w:gridCol w:w="771"/>
        <w:gridCol w:w="1452"/>
        <w:gridCol w:w="1073"/>
        <w:gridCol w:w="1034"/>
      </w:tblGrid>
      <w:tr w:rsidR="000A077C" w:rsidRPr="00F33D7A" w14:paraId="19C546C1" w14:textId="77777777" w:rsidTr="004E6069">
        <w:trPr>
          <w:trHeight w:val="197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04DD1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A38F6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C0610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BC0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Приложение 2 </w:t>
            </w:r>
          </w:p>
          <w:p w14:paraId="38794A9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к постановлению Администрации Жуковского</w:t>
            </w:r>
          </w:p>
          <w:p w14:paraId="2030479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сельсовета от 30.07. 2021г. № 18</w:t>
            </w:r>
          </w:p>
          <w:p w14:paraId="773774E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"Об утверждении отчета об исполнении бюджета</w:t>
            </w:r>
          </w:p>
          <w:p w14:paraId="258C7DD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Жуковского сельсовета за 1 полугодие 2021 года"</w:t>
            </w:r>
          </w:p>
        </w:tc>
      </w:tr>
      <w:tr w:rsidR="000A077C" w:rsidRPr="00F33D7A" w14:paraId="5A8C4019" w14:textId="77777777" w:rsidTr="004E6069">
        <w:trPr>
          <w:trHeight w:val="197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3807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090D57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0F5AD9D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B6457F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438E609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81B4E0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77C" w:rsidRPr="00F33D7A" w14:paraId="04FD075C" w14:textId="77777777" w:rsidTr="004E6069">
        <w:trPr>
          <w:trHeight w:val="1013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83E0B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B5099F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E2F1ECC" w14:textId="77777777" w:rsidR="000A077C" w:rsidRPr="00F33D7A" w:rsidRDefault="000A077C" w:rsidP="00F33D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0BD6D4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E16D9B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DAC45C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77C" w:rsidRPr="00F33D7A" w14:paraId="3BA637E7" w14:textId="77777777" w:rsidTr="004E6069">
        <w:trPr>
          <w:trHeight w:val="430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100CD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4C98BB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300DB3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2E7C07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6FCFD1D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2B16CC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77C" w:rsidRPr="00F33D7A" w14:paraId="19B30ABB" w14:textId="77777777" w:rsidTr="004E6069">
        <w:trPr>
          <w:trHeight w:val="245"/>
        </w:trPr>
        <w:tc>
          <w:tcPr>
            <w:tcW w:w="5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BB623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Расходы  бюджета Жуковского сельсовета за 1 полугодие 2020 года по разделам и подразделам</w:t>
            </w:r>
          </w:p>
        </w:tc>
      </w:tr>
      <w:tr w:rsidR="000A077C" w:rsidRPr="00F33D7A" w14:paraId="15161646" w14:textId="77777777" w:rsidTr="004E6069">
        <w:trPr>
          <w:trHeight w:val="245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14:paraId="04AF777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 классификации расходов бюджетов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A85AC7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5358A6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20C387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9DFD26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A98703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77C" w:rsidRPr="00F33D7A" w14:paraId="557F9A1F" w14:textId="77777777" w:rsidTr="004E6069">
        <w:trPr>
          <w:trHeight w:val="245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14:paraId="0B612D8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A1D8E4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AE836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992C27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E3BCD7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7460D7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77C" w:rsidRPr="00F33D7A" w14:paraId="717D3DAB" w14:textId="77777777" w:rsidTr="004E6069">
        <w:trPr>
          <w:trHeight w:val="197"/>
        </w:trPr>
        <w:tc>
          <w:tcPr>
            <w:tcW w:w="56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B4875E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5DFBBD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336054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A75CE1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6FF28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5B87C1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0A077C" w:rsidRPr="00F33D7A" w14:paraId="663A4A7D" w14:textId="77777777" w:rsidTr="004E6069">
        <w:trPr>
          <w:trHeight w:val="1315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3B59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B48D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33D7A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61CD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3D7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7CC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387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Исполнено </w:t>
            </w:r>
          </w:p>
          <w:p w14:paraId="13539E6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640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% исполнения </w:t>
            </w:r>
          </w:p>
        </w:tc>
      </w:tr>
      <w:tr w:rsidR="000A077C" w:rsidRPr="00F33D7A" w14:paraId="21E56FEA" w14:textId="77777777" w:rsidTr="004E6069">
        <w:trPr>
          <w:trHeight w:val="245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8977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7AC5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A4B1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0470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1088,921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22A9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459,374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BD0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42,19</w:t>
            </w:r>
          </w:p>
        </w:tc>
      </w:tr>
      <w:tr w:rsidR="000A077C" w:rsidRPr="00F33D7A" w14:paraId="3CED521C" w14:textId="77777777" w:rsidTr="004E6069">
        <w:trPr>
          <w:trHeight w:val="466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32A9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5C0B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0036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D0549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315,400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4FE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153,479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B82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48,66</w:t>
            </w:r>
          </w:p>
        </w:tc>
      </w:tr>
      <w:tr w:rsidR="000A077C" w:rsidRPr="00F33D7A" w14:paraId="44F60C4E" w14:textId="77777777" w:rsidTr="004E6069">
        <w:trPr>
          <w:trHeight w:val="696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73E0D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6D00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6C67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80EE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A28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7F6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3C454092" w14:textId="77777777" w:rsidTr="004E6069">
        <w:trPr>
          <w:trHeight w:val="744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2DD6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4CD2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AF1A0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53AC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662,015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E64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296,934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849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44,85</w:t>
            </w:r>
          </w:p>
        </w:tc>
      </w:tr>
      <w:tr w:rsidR="000A077C" w:rsidRPr="00F33D7A" w14:paraId="0B3935C6" w14:textId="77777777" w:rsidTr="004E6069">
        <w:trPr>
          <w:trHeight w:val="499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AEA1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3786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DFD0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0BC9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109,900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34B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7,900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E84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7,19</w:t>
            </w:r>
          </w:p>
        </w:tc>
      </w:tr>
      <w:tr w:rsidR="000A077C" w:rsidRPr="00F33D7A" w14:paraId="555FDF3A" w14:textId="77777777" w:rsidTr="004E6069">
        <w:trPr>
          <w:trHeight w:val="245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0A1D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D24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1227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3917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17B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AC6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44C3FFE5" w14:textId="77777777" w:rsidTr="004E6069">
        <w:trPr>
          <w:trHeight w:val="233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0393A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54B5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8D76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C28C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B05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918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91,01</w:t>
            </w:r>
          </w:p>
        </w:tc>
      </w:tr>
      <w:tr w:rsidR="000A077C" w:rsidRPr="00F33D7A" w14:paraId="2CF3BB46" w14:textId="77777777" w:rsidTr="004E6069">
        <w:trPr>
          <w:trHeight w:val="221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CBB9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5BA6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C780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966FF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1A66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14,421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913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30,68</w:t>
            </w:r>
          </w:p>
        </w:tc>
      </w:tr>
      <w:tr w:rsidR="000A077C" w:rsidRPr="00F33D7A" w14:paraId="7CBF3927" w14:textId="77777777" w:rsidTr="004E6069">
        <w:trPr>
          <w:trHeight w:val="209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64484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3633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8D51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3F86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26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14,421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D5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30,68</w:t>
            </w:r>
          </w:p>
        </w:tc>
      </w:tr>
      <w:tr w:rsidR="000A077C" w:rsidRPr="00F33D7A" w14:paraId="6CB9894E" w14:textId="77777777" w:rsidTr="004E6069">
        <w:trPr>
          <w:trHeight w:val="442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0078F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E6A6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B60D1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0693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1172,866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06E2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537,879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3AA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45,86</w:t>
            </w:r>
          </w:p>
        </w:tc>
      </w:tr>
      <w:tr w:rsidR="000A077C" w:rsidRPr="00F33D7A" w14:paraId="20DB55D9" w14:textId="77777777" w:rsidTr="004E6069">
        <w:trPr>
          <w:trHeight w:val="245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56C7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F309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86B3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5428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1172,866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9F1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537,879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2CD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45,86</w:t>
            </w:r>
          </w:p>
        </w:tc>
      </w:tr>
      <w:tr w:rsidR="000A077C" w:rsidRPr="00F33D7A" w14:paraId="3C01D8A7" w14:textId="77777777" w:rsidTr="004E6069">
        <w:trPr>
          <w:trHeight w:val="221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92C7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C9C4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3A2E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DA60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425,482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81FA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164,450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4F3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38,65</w:t>
            </w:r>
          </w:p>
        </w:tc>
      </w:tr>
      <w:tr w:rsidR="000A077C" w:rsidRPr="00F33D7A" w14:paraId="07DA8E2B" w14:textId="77777777" w:rsidTr="004E6069">
        <w:trPr>
          <w:trHeight w:val="233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14DF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7F72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50B25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7598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933F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838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77C" w:rsidRPr="00F33D7A" w14:paraId="4AC7B875" w14:textId="77777777" w:rsidTr="004E6069">
        <w:trPr>
          <w:trHeight w:val="221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CC83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9891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E4B5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E3E9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56A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162,950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43E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38,52</w:t>
            </w:r>
          </w:p>
        </w:tc>
      </w:tr>
      <w:tr w:rsidR="000A077C" w:rsidRPr="00F33D7A" w14:paraId="505524C2" w14:textId="77777777" w:rsidTr="004E6069">
        <w:trPr>
          <w:trHeight w:val="221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C46C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43E2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41FDD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B3210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DFA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64D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0A077C" w:rsidRPr="00F33D7A" w14:paraId="79147478" w14:textId="77777777" w:rsidTr="004E6069">
        <w:trPr>
          <w:trHeight w:val="221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FF71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7650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AB8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B7DC2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725,800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6F73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382,167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50B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52,65</w:t>
            </w:r>
          </w:p>
        </w:tc>
      </w:tr>
      <w:tr w:rsidR="000A077C" w:rsidRPr="00F33D7A" w14:paraId="1873A4D6" w14:textId="77777777" w:rsidTr="004E6069">
        <w:trPr>
          <w:trHeight w:val="221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50B9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989C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7517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C0DB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782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892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23,26</w:t>
            </w:r>
          </w:p>
        </w:tc>
      </w:tr>
      <w:tr w:rsidR="000A077C" w:rsidRPr="00F33D7A" w14:paraId="2C75D544" w14:textId="77777777" w:rsidTr="004E6069">
        <w:trPr>
          <w:trHeight w:val="221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7642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A382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855E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3774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814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372,167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D63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54,51</w:t>
            </w:r>
          </w:p>
        </w:tc>
      </w:tr>
      <w:tr w:rsidR="000A077C" w:rsidRPr="00F33D7A" w14:paraId="31A436C0" w14:textId="77777777" w:rsidTr="004E6069">
        <w:trPr>
          <w:trHeight w:val="221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365C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43AA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A9FE9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9BB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79,000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88CD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C42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77C" w:rsidRPr="00F33D7A" w14:paraId="5238B66E" w14:textId="77777777" w:rsidTr="004E6069">
        <w:trPr>
          <w:trHeight w:val="245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D53AE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1202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C7F5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F20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79,000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0EB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75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0CB0C5C6" w14:textId="77777777" w:rsidTr="004E6069">
        <w:trPr>
          <w:trHeight w:val="254"/>
        </w:trPr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BB828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88C97A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34E4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F5E8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3539,070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DB0FC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1558,291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325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44,03</w:t>
            </w:r>
          </w:p>
        </w:tc>
      </w:tr>
    </w:tbl>
    <w:p w14:paraId="749FE1F1" w14:textId="77777777" w:rsidR="000A077C" w:rsidRPr="00F33D7A" w:rsidRDefault="000A077C" w:rsidP="000A077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2"/>
        <w:gridCol w:w="520"/>
        <w:gridCol w:w="375"/>
        <w:gridCol w:w="374"/>
        <w:gridCol w:w="1090"/>
        <w:gridCol w:w="432"/>
        <w:gridCol w:w="1147"/>
        <w:gridCol w:w="1046"/>
        <w:gridCol w:w="886"/>
      </w:tblGrid>
      <w:tr w:rsidR="000A077C" w:rsidRPr="00F33D7A" w14:paraId="02AC3702" w14:textId="77777777" w:rsidTr="004E6069">
        <w:trPr>
          <w:trHeight w:val="1308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4ABD06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6741B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A50965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A5774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DDC48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 Приложение 3 </w:t>
            </w:r>
          </w:p>
          <w:p w14:paraId="04C9FBF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к постановлению Администрации Жуковского сельсовета от 30.07. 2021г. №18</w:t>
            </w:r>
          </w:p>
          <w:p w14:paraId="53D3E2A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"Об утверждении отчета об исполнении бюджета Жуковского сельсовета за 1 полугодие 2021 года"</w:t>
            </w:r>
          </w:p>
        </w:tc>
      </w:tr>
      <w:tr w:rsidR="000A077C" w:rsidRPr="00F33D7A" w14:paraId="0E03EBBE" w14:textId="77777777" w:rsidTr="004E6069">
        <w:trPr>
          <w:trHeight w:val="218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C6FCA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Расходы Жуковского сельсовета за 1 полугодие 2021 года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D6691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8B1FA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492FC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BA48C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85995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592D5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2C9DE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B244B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77C" w:rsidRPr="00F33D7A" w14:paraId="3245D2BC" w14:textId="77777777" w:rsidTr="004E6069">
        <w:trPr>
          <w:trHeight w:val="218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778CD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633CD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22066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5C98C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5CD6D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AACE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CD2A8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E5478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3F5A84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77C" w:rsidRPr="00F33D7A" w14:paraId="3A81CB2D" w14:textId="77777777" w:rsidTr="004E6069">
        <w:trPr>
          <w:trHeight w:val="240"/>
        </w:trPr>
        <w:tc>
          <w:tcPr>
            <w:tcW w:w="51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3BB2447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0F8B49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033C86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D9C44A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F0292B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50C3141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66E6138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в (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F33D7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33D7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387770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1EEE641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77C" w:rsidRPr="00F33D7A" w14:paraId="1D2CDD31" w14:textId="77777777" w:rsidTr="004E6069">
        <w:trPr>
          <w:trHeight w:val="533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C3F8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D46F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3D7A">
              <w:rPr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8BC1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3D7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56F7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3D7A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1F44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5560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15B2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1C7A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4E9D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0A077C" w:rsidRPr="00F33D7A" w14:paraId="32D9CB1B" w14:textId="77777777" w:rsidTr="004E6069">
        <w:trPr>
          <w:trHeight w:val="19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E57B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Администрация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E8338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0D2A9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7C25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660A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6246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07A4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3539,070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012C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1558,291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CD7A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44,03</w:t>
            </w:r>
          </w:p>
        </w:tc>
      </w:tr>
      <w:tr w:rsidR="000A077C" w:rsidRPr="00F33D7A" w14:paraId="55F4F2D7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518F7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8CA9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0522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DC797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C6EC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3542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090B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1088,921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DBFF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459,374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5917D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42,19</w:t>
            </w:r>
          </w:p>
        </w:tc>
      </w:tr>
      <w:tr w:rsidR="000A077C" w:rsidRPr="00F33D7A" w14:paraId="726BFE24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150A7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FEB8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A46A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5FEA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792D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99F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7E0D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315,400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9915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153,479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98C6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48,66</w:t>
            </w:r>
          </w:p>
        </w:tc>
      </w:tr>
      <w:tr w:rsidR="000A077C" w:rsidRPr="00F33D7A" w14:paraId="455CEA06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1AA2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99CC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FFC0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520F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E7DF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27B1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816F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315,400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5C8C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153,479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3C22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48,66</w:t>
            </w:r>
          </w:p>
        </w:tc>
      </w:tr>
      <w:tr w:rsidR="000A077C" w:rsidRPr="00F33D7A" w14:paraId="3110F53C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AD26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функционирования Главы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78F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C29D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E8A1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64F59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E7C2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5D6C8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315,400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A90F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153,479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38974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48,66</w:t>
            </w:r>
          </w:p>
        </w:tc>
      </w:tr>
      <w:tr w:rsidR="000A077C" w:rsidRPr="00F33D7A" w14:paraId="158FFB52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CC23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Глава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43D8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A4E9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7020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5B65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0DB6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AD05C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300,400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3B8E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153,479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A2B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51,09</w:t>
            </w:r>
          </w:p>
        </w:tc>
      </w:tr>
      <w:tr w:rsidR="000A077C" w:rsidRPr="00F33D7A" w14:paraId="79B07BF1" w14:textId="77777777" w:rsidTr="004E6069">
        <w:trPr>
          <w:trHeight w:val="83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93F1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57DE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1C54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EDB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3F7D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50 1 00 85880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779A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1C16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300,400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52A7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153,479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1AEAD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51,09</w:t>
            </w:r>
          </w:p>
        </w:tc>
      </w:tr>
      <w:tr w:rsidR="000A077C" w:rsidRPr="00F33D7A" w14:paraId="01C36887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FC91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Поощрение региональных и муниципальных управленческих команд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2004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1488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7943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DFEE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50 1 0010930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81C6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7C39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735A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2DBB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5AFB73B5" w14:textId="77777777" w:rsidTr="004E6069">
        <w:trPr>
          <w:trHeight w:val="83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DB83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1FB0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7A6C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76612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A2A3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50 1 0010930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1CB3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E751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DF6E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5BAC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7B5C3BBF" w14:textId="77777777" w:rsidTr="004E6069">
        <w:trPr>
          <w:trHeight w:val="626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2BF1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9DB7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5B68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93A4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CB33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3480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E19B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E018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CCB9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1F516FCC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CF5F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3D33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6B262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33D9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FD0F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810D5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8B81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A1D4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1C9A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58A4A191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AA91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4E7B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EA189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E533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B304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8290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BAAF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ABE5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5E08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53BAFF2E" w14:textId="77777777" w:rsidTr="004E6069">
        <w:trPr>
          <w:trHeight w:val="83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72CC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DE178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A51B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5DBCF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7F1C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33E2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4365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639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EE6D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4F8E9D55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C629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F6E1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F080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4AE4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6E54D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9E31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4AF16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AFD4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2EA2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256B92A8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6AFA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E6BF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0E70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CD56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2ED8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E9D6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CA021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FF01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BAA2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2BA59993" w14:textId="77777777" w:rsidTr="004E6069">
        <w:trPr>
          <w:trHeight w:val="626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5ED8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549B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7A329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2E84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C4B79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C3FB9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98954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662,015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34CB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296,934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C3ABE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44,85</w:t>
            </w:r>
          </w:p>
        </w:tc>
      </w:tr>
      <w:tr w:rsidR="000A077C" w:rsidRPr="00F33D7A" w14:paraId="2B8176A8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1772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478A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5203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2BD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2E1B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B174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8F62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662,015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81D9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296,934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336F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44,85</w:t>
            </w:r>
          </w:p>
        </w:tc>
      </w:tr>
      <w:tr w:rsidR="000A077C" w:rsidRPr="00F33D7A" w14:paraId="06869302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1D05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функционирования аппарата Администрации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2741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D8CE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94146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DF5EC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4BED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9BB7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662,015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A504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296,934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576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44,85</w:t>
            </w:r>
          </w:p>
        </w:tc>
      </w:tr>
      <w:tr w:rsidR="000A077C" w:rsidRPr="00F33D7A" w14:paraId="1F0A5DDE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2642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Аппарат Администрации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82CD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E034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FE72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467E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3494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E4D3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662,015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E5AB9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296,934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5CEC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44,85</w:t>
            </w:r>
          </w:p>
        </w:tc>
      </w:tr>
      <w:tr w:rsidR="000A077C" w:rsidRPr="00F33D7A" w14:paraId="583CF723" w14:textId="77777777" w:rsidTr="004E6069">
        <w:trPr>
          <w:trHeight w:val="83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BFE29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5A07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AB43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FEBB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351A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0630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340E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575,600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ED84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265,060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D0D1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46,05</w:t>
            </w:r>
          </w:p>
        </w:tc>
      </w:tr>
      <w:tr w:rsidR="000A077C" w:rsidRPr="00F33D7A" w14:paraId="4C898B2D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E1DF3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E2C1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2E045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82D0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3653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DDCE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F293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84,415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CBA0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31,174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AA93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36,93</w:t>
            </w:r>
          </w:p>
        </w:tc>
      </w:tr>
      <w:tr w:rsidR="000A077C" w:rsidRPr="00F33D7A" w14:paraId="6277271D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D173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F5E1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A319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C2F8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F88CE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50 2 00 85900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1AC7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14BE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4AE45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26D99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0A077C" w:rsidRPr="00F33D7A" w14:paraId="10268859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45DA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A7D0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B64D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74F4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9878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1F28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1273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109,900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FB2A0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7,900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88F4D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7,19</w:t>
            </w:r>
          </w:p>
        </w:tc>
      </w:tr>
      <w:tr w:rsidR="000A077C" w:rsidRPr="00F33D7A" w14:paraId="48B7EA57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96B7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B8ED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9492B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C8B6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CFF5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C1E9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E885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109,900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0F9E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7,900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0B2C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7,19</w:t>
            </w:r>
          </w:p>
        </w:tc>
      </w:tr>
      <w:tr w:rsidR="000A077C" w:rsidRPr="00F33D7A" w14:paraId="3C162C85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5E84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D532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C953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F5AE8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576F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0C5B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E759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109,900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1255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7,900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1BF5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7,19</w:t>
            </w:r>
          </w:p>
        </w:tc>
      </w:tr>
      <w:tr w:rsidR="000A077C" w:rsidRPr="00F33D7A" w14:paraId="243C5E3E" w14:textId="77777777" w:rsidTr="004E6069">
        <w:trPr>
          <w:trHeight w:val="83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6C1E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39C81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DAF8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4EA4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D4E4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D116D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62B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109,900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058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7,900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30AA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7,19</w:t>
            </w:r>
          </w:p>
        </w:tc>
      </w:tr>
      <w:tr w:rsidR="000A077C" w:rsidRPr="00F33D7A" w14:paraId="7771F12E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8457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ECBD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FB60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5FA3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DC0A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41C3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8A114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109,900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6120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7,900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EA80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7,19</w:t>
            </w:r>
          </w:p>
        </w:tc>
      </w:tr>
      <w:tr w:rsidR="000A077C" w:rsidRPr="00F33D7A" w14:paraId="476FAC85" w14:textId="77777777" w:rsidTr="004E6069">
        <w:trPr>
          <w:trHeight w:val="2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E78A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7A41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4FD9A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CE15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C7C2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39F9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E18E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109,900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E46D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7,900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804F5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7,19</w:t>
            </w:r>
          </w:p>
        </w:tc>
      </w:tr>
      <w:tr w:rsidR="000A077C" w:rsidRPr="00F33D7A" w14:paraId="4D68109F" w14:textId="77777777" w:rsidTr="004E6069">
        <w:trPr>
          <w:trHeight w:val="262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A38D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377B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522C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8481C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302A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8F72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ED8E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3FD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4400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63543853" w14:textId="77777777" w:rsidTr="004E6069">
        <w:trPr>
          <w:trHeight w:val="386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28EB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8B12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02BD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F6DE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87F8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00350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E499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A2B1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3767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0B7FFFB6" w14:textId="77777777" w:rsidTr="004E6069">
        <w:trPr>
          <w:trHeight w:val="2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1AF7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5C7A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9B79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63A0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E2F7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50 3 00 00000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0804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755D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5866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2011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0C4B02A8" w14:textId="77777777" w:rsidTr="004E6069">
        <w:trPr>
          <w:trHeight w:val="2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1995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Резервный фонд Администрации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5AA7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8EEE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291D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221E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7C50C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28C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5C20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2509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6F4D9E0B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1B14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B179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495B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00DC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D810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50 3 00 85910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AEAF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5CDC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3BA9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9D2E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7AA5E30E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504E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AFE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1684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E9C0B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2CEF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A090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9600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6E55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D9BFF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91,01</w:t>
            </w:r>
          </w:p>
        </w:tc>
      </w:tr>
      <w:tr w:rsidR="000A077C" w:rsidRPr="00F33D7A" w14:paraId="453640A6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04941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2D21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3512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BCAB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F695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8E47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20D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FCCD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3148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6BBCF290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B0B7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3313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4D1A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BC652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1C02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514A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5E98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D26A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1A8F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3685E140" w14:textId="77777777" w:rsidTr="004E6069">
        <w:trPr>
          <w:trHeight w:val="83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B261D1" w14:textId="2840C2E3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5F712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4EA6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20D6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27E2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DEC0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5280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E748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A52C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0A902D95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F28F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482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B975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ACC4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AFB6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50 4 00 16100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ABEA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12DF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E1F8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C1EA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5C563EC6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62D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Выполнение других обязательств Жуковского 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AA281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13E4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4F9CC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EA72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A0799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53C3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40A2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77EC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90,90</w:t>
            </w:r>
          </w:p>
        </w:tc>
      </w:tr>
      <w:tr w:rsidR="000A077C" w:rsidRPr="00F33D7A" w14:paraId="4B63E08B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3268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9881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5E69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C16B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FEE2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0242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923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6D07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8557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90,90</w:t>
            </w:r>
          </w:p>
        </w:tc>
      </w:tr>
      <w:tr w:rsidR="000A077C" w:rsidRPr="00F33D7A" w14:paraId="2E18473D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A14C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BFFC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C0DEF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7A4B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6F6C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69C5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7AFD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325B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14,421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00DA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30,68</w:t>
            </w:r>
          </w:p>
        </w:tc>
      </w:tr>
      <w:tr w:rsidR="000A077C" w:rsidRPr="00F33D7A" w14:paraId="6B411926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1AFE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5E1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BCC9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4148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4FD2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F8C4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5E0A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8447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14,421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7E60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30,68</w:t>
            </w:r>
          </w:p>
        </w:tc>
      </w:tr>
      <w:tr w:rsidR="000A077C" w:rsidRPr="00F33D7A" w14:paraId="032D5F36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EA8E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1DD7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A9DF4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E7270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0B33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770D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309C4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753A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14,421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806EF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30,68</w:t>
            </w:r>
          </w:p>
        </w:tc>
      </w:tr>
      <w:tr w:rsidR="000A077C" w:rsidRPr="00F33D7A" w14:paraId="274FC180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A428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8144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FF9A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89B0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F8FC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C201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7AE7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C766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14,421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7143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30,68</w:t>
            </w:r>
          </w:p>
        </w:tc>
      </w:tr>
      <w:tr w:rsidR="000A077C" w:rsidRPr="00F33D7A" w14:paraId="394BE2F6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F097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AFC6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139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E562F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1B65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C9B3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C747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47,000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7DA6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14,421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9FE4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30,68</w:t>
            </w:r>
          </w:p>
        </w:tc>
      </w:tr>
      <w:tr w:rsidR="000A077C" w:rsidRPr="00F33D7A" w14:paraId="7E3F0C6F" w14:textId="77777777" w:rsidTr="004E6069">
        <w:trPr>
          <w:trHeight w:val="83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EC36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BC7B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9D49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FE146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181F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C2E22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BBA4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30,100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61F2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13,421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7590C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44,59</w:t>
            </w:r>
          </w:p>
        </w:tc>
      </w:tr>
      <w:tr w:rsidR="000A077C" w:rsidRPr="00F33D7A" w14:paraId="4DF3D30A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CF3B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F656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D25F7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A5F91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156C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BA47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1CA6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16,900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E31B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6666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5,92</w:t>
            </w:r>
          </w:p>
        </w:tc>
      </w:tr>
      <w:tr w:rsidR="000A077C" w:rsidRPr="00F33D7A" w14:paraId="650CE713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F3FB0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11D1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50E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7E72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7BF68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E2CD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B98C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1172,866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14A7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537,879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1DD8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45,86</w:t>
            </w:r>
          </w:p>
        </w:tc>
      </w:tr>
      <w:tr w:rsidR="000A077C" w:rsidRPr="00F33D7A" w14:paraId="335C8CCE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09ABF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177B1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B444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746E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840C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A980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6BD5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1172,866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AAEEC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537,879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6197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45,86</w:t>
            </w:r>
          </w:p>
        </w:tc>
      </w:tr>
      <w:tr w:rsidR="000A077C" w:rsidRPr="00F33D7A" w14:paraId="7C9094D5" w14:textId="77777777" w:rsidTr="004E6069">
        <w:trPr>
          <w:trHeight w:val="626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927DC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"Защита населения и территорий Жуковского сельсовета от чрезвычайных ситуации и обеспечения пожарной безопасности на 2021- 2023 годы"</w:t>
            </w:r>
            <w:proofErr w:type="gramEnd"/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EEA1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76F2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0787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9183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299F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8B9F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1172,866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25B5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537,879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818E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45,86</w:t>
            </w:r>
          </w:p>
        </w:tc>
      </w:tr>
      <w:tr w:rsidR="000A077C" w:rsidRPr="00F33D7A" w14:paraId="60C9C645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AA8B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Совершенствование и развитие муниципальных пожарных постов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1644C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93BC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7A8B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1849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78B9E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1727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1172,866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22B0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537,879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8C06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45,86</w:t>
            </w:r>
          </w:p>
        </w:tc>
      </w:tr>
      <w:tr w:rsidR="000A077C" w:rsidRPr="00F33D7A" w14:paraId="4205B5E4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82E5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Финансовое обеспечение муниципальных пожарных постов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6A15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74E8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B9FE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92301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CC88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52CB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1172,866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1749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537,879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2DEA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45,86</w:t>
            </w:r>
          </w:p>
        </w:tc>
      </w:tr>
      <w:tr w:rsidR="000A077C" w:rsidRPr="00F33D7A" w14:paraId="2741AF1D" w14:textId="77777777" w:rsidTr="004E6069">
        <w:trPr>
          <w:trHeight w:val="83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FCF4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EF23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FF14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889A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A4FF5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E39CD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3E85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1072,800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48F4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457,396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A13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42,64</w:t>
            </w:r>
          </w:p>
        </w:tc>
      </w:tr>
      <w:tr w:rsidR="000A077C" w:rsidRPr="00F33D7A" w14:paraId="160A7CE8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7A82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AB7F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113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4E76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DF8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02 0 01 85180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6415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6926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96,066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A8E5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79,284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33B09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82,53</w:t>
            </w:r>
          </w:p>
        </w:tc>
      </w:tr>
      <w:tr w:rsidR="000A077C" w:rsidRPr="00F33D7A" w14:paraId="46DA8A0E" w14:textId="77777777" w:rsidTr="004E6069">
        <w:trPr>
          <w:trHeight w:val="194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6811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1FFC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F562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8171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AA4C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02 0 00 85180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0FEF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28F0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5705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34BA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0A077C" w:rsidRPr="00F33D7A" w14:paraId="307B00CA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F17F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8747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8E97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C1A48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D23D5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72EA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5C1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425,482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C20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164,450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AF16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38,65</w:t>
            </w:r>
          </w:p>
        </w:tc>
      </w:tr>
      <w:tr w:rsidR="000A077C" w:rsidRPr="00F33D7A" w14:paraId="6E8D4768" w14:textId="77777777" w:rsidTr="004E6069">
        <w:trPr>
          <w:trHeight w:val="19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A041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C0E3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9693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5F64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72FA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C1CA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C3ACE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CCDE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48C7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2F2E3067" w14:textId="77777777" w:rsidTr="004E6069">
        <w:trPr>
          <w:trHeight w:val="65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957F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"Защита населения и территорий Жуковского сельсовета от чрезвычайных ситуации и обеспечения пожарной безопасности на 2021- 2023 годы"</w:t>
            </w:r>
            <w:proofErr w:type="gramEnd"/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184D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40FBB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5D21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593C5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6D48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2713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E979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B17D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3BB6C322" w14:textId="77777777" w:rsidTr="004E6069">
        <w:trPr>
          <w:trHeight w:val="2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3BA1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Тушение лесных пожаров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06893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CB487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8DC1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15CA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1BCF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4016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62BF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A1D6B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5512D7CA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68BFF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lastRenderedPageBreak/>
              <w:t>Расходы на реализацию мер, направленных на тушение лесных пожаров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99E6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DD0D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22C87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2363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65E1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4026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CFAC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DFB6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246E7A99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ED48C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D154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6976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BAE0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1097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02 0 02 85190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54C0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2D06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114A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1DE0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455B4640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1F5D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0B35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CC49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F4A8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BA76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25D1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89C4D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27B8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162,950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A903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38,52</w:t>
            </w:r>
          </w:p>
        </w:tc>
      </w:tr>
      <w:tr w:rsidR="000A077C" w:rsidRPr="00F33D7A" w14:paraId="5F5D3FB1" w14:textId="77777777" w:rsidTr="004E6069">
        <w:trPr>
          <w:trHeight w:val="65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2EEF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 сельсовета "Содержание и ремонт автомобильных дорог общего пользования местного значения на территории Жуковского сельсовета на 2021-2023 годы"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6AB9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261C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CCFA0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A10BB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AC97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1FA23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9FC6F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162,950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A1C70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38,52</w:t>
            </w:r>
          </w:p>
        </w:tc>
      </w:tr>
      <w:tr w:rsidR="000A077C" w:rsidRPr="00F33D7A" w14:paraId="15DCD194" w14:textId="77777777" w:rsidTr="004E6069">
        <w:trPr>
          <w:trHeight w:val="626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1559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Жуковского  сельсовета и искусственных сооружений на них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CADF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49993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8BD2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E8FD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1D86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75CA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F9605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162,950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1808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38,52</w:t>
            </w:r>
          </w:p>
        </w:tc>
      </w:tr>
      <w:tr w:rsidR="000A077C" w:rsidRPr="00F33D7A" w14:paraId="32168083" w14:textId="77777777" w:rsidTr="004E6069">
        <w:trPr>
          <w:trHeight w:val="67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0CB0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957C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88784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A3A1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3747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06 0 01 85950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672F6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9345A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42EC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162,950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4301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38,52</w:t>
            </w:r>
          </w:p>
        </w:tc>
      </w:tr>
      <w:tr w:rsidR="000A077C" w:rsidRPr="00F33D7A" w14:paraId="36FA1363" w14:textId="77777777" w:rsidTr="004E6069">
        <w:trPr>
          <w:trHeight w:val="24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4CE00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A6BF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CC84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B6A8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2EC7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06 0 01 85950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D5DA1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C3D7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422,982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E859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162,950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72A9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38,52</w:t>
            </w:r>
          </w:p>
        </w:tc>
      </w:tr>
      <w:tr w:rsidR="000A077C" w:rsidRPr="00F33D7A" w14:paraId="69EFEA06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C694B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43B22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575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057F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AC08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9885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01E0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D347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A249A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0A077C" w:rsidRPr="00F33D7A" w14:paraId="593A5909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1D30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98E2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E78F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40BB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82B08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B936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26DC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AF85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6C5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78EC7401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768A4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3C81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4015A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8CDA0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5174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A1B3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2D77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0927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006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7CD92C0B" w14:textId="77777777" w:rsidTr="004E6069">
        <w:trPr>
          <w:trHeight w:val="83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B316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299E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A60A5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71E5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3EA0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653D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ACFE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C662E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D022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66F4C11A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BAEF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2FA4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8BF3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4BEAF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1945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24B78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2964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C1DE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C2EC6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63D47B75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0E26D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B639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8523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741B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1616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50 4 00 85930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358C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2B83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43017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BC4A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A077C" w:rsidRPr="00F33D7A" w14:paraId="43966513" w14:textId="77777777" w:rsidTr="004E6069">
        <w:trPr>
          <w:trHeight w:val="1046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12D9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"Эффективное использование и распоряжение муниципальным имуществом Жуковского сельсовета, оценка недвижимости, мероприятия по землеустройству и землепользованию в Жуковском  сельсовете на 2021 - 2023 годы"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EDDE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E313B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96EC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B151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5F76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1945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474F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7294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3865F631" w14:textId="77777777" w:rsidTr="004E6069">
        <w:trPr>
          <w:trHeight w:val="626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B0683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Подготовка документов для поведения землеустроительных работ земельных участков (межевание земельных участков, печать объявлений)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BB9F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8F4A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E2A3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67CB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C22C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EEBD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F751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B7B4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1BCA7596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278A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FADFF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6E6C3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9FB8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4494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03 0 01 85300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D238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B9DFD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D329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BA66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0379D92B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0DC49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CEC6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58FF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1F10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910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03 0 01 85300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86988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78B1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0468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5E79F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15E18443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CF15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311E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1FA5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0EDE3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087D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7964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DC9F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725,800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AA35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382,167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9DFF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52,65</w:t>
            </w:r>
          </w:p>
        </w:tc>
      </w:tr>
      <w:tr w:rsidR="000A077C" w:rsidRPr="00F33D7A" w14:paraId="3B906DF3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BB20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A1DD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895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BD00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7382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5264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E7242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38E5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972A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23,26</w:t>
            </w:r>
          </w:p>
        </w:tc>
      </w:tr>
      <w:tr w:rsidR="000A077C" w:rsidRPr="00F33D7A" w14:paraId="2D3CF057" w14:textId="77777777" w:rsidTr="004E6069">
        <w:trPr>
          <w:trHeight w:val="64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6D1B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сельсовета "Благоустройство и охрана окружающей среды территории Жуковского сельсовета на 2021-2023 годы"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8AD3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A700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95E5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61D1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7704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BE52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214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E4F94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23,26</w:t>
            </w:r>
          </w:p>
        </w:tc>
      </w:tr>
      <w:tr w:rsidR="000A077C" w:rsidRPr="00F33D7A" w14:paraId="2CE0D414" w14:textId="77777777" w:rsidTr="004E6069">
        <w:trPr>
          <w:trHeight w:val="39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D0CA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Благоустройство и содержание территории населенных пунктов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A39D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CA575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52A6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77E3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0E50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0405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07BC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87F8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23,26</w:t>
            </w:r>
          </w:p>
        </w:tc>
      </w:tr>
      <w:tr w:rsidR="000A077C" w:rsidRPr="00F33D7A" w14:paraId="4697CE9A" w14:textId="77777777" w:rsidTr="004E6069">
        <w:trPr>
          <w:trHeight w:val="63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4D709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по благоустройству в границах муниципального образования (обеспечение чистоты и порядка на территории Жуковского  сельсовета, создание комфортных условий для проживания населения)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2A50F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094E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E44B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6E89D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01 0 01 85150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AB4F9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8DA6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E672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7E13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23,26</w:t>
            </w:r>
          </w:p>
        </w:tc>
      </w:tr>
      <w:tr w:rsidR="000A077C" w:rsidRPr="00F33D7A" w14:paraId="300BCF9E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DB8B2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35AD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072E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03B89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D620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01 0 01 85150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378DD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48B03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9D22A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6E6A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23,26</w:t>
            </w:r>
          </w:p>
        </w:tc>
      </w:tr>
      <w:tr w:rsidR="000A077C" w:rsidRPr="00F33D7A" w14:paraId="0119AEE1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89B5E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D3D1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E64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E734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C8497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7950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D00D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6F78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372,167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2B65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54,51</w:t>
            </w:r>
          </w:p>
        </w:tc>
      </w:tr>
      <w:tr w:rsidR="000A077C" w:rsidRPr="00F33D7A" w14:paraId="6D2294DA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6929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 сельсовета "Культура Жуковского  сельсовета на 2021-2023 годы"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4305E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51ED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D0E5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C556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5B65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F0D5D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9BF4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372,167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3C51F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54,51</w:t>
            </w:r>
          </w:p>
        </w:tc>
      </w:tr>
      <w:tr w:rsidR="000A077C" w:rsidRPr="00F33D7A" w14:paraId="0AA1D564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B55AA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lastRenderedPageBreak/>
              <w:t>Обеспечение деятельности группы хозяйственного обслуживания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331B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767DF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C243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5E22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2481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4643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62F6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372,167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34976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54,51</w:t>
            </w:r>
          </w:p>
        </w:tc>
      </w:tr>
      <w:tr w:rsidR="000A077C" w:rsidRPr="00F33D7A" w14:paraId="332807D5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417EB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Выполнение функций группой хозяйственного обслуживания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96943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1204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122C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F3E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9F00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BA328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24EA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372,167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000B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54,51</w:t>
            </w:r>
          </w:p>
        </w:tc>
      </w:tr>
      <w:tr w:rsidR="000A077C" w:rsidRPr="00F33D7A" w14:paraId="602BCDD2" w14:textId="77777777" w:rsidTr="004E6069">
        <w:trPr>
          <w:trHeight w:val="83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1356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A345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5CBF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F641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80265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04 0 02 85750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4AC85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4A66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682,800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A1378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372,167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C1C0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54,51</w:t>
            </w:r>
          </w:p>
        </w:tc>
      </w:tr>
      <w:tr w:rsidR="000A077C" w:rsidRPr="00F33D7A" w14:paraId="7FD2BA69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3E19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2DB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97DF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2F81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C3CE5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FA67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32DCC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79,000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4DAB0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7A78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4A61B79E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463C3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0DD6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98C1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FE42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0CD4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F719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45C3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79,000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322E4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534A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7440CD4D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E1725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AABB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BBF4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5575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D5657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1BE5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113B5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F84D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7804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41496A0B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10F4F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17FA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DB8CE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A36B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1E36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E710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2649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8FEC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29B3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10A7D73D" w14:textId="77777777" w:rsidTr="004E6069">
        <w:trPr>
          <w:trHeight w:val="835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5F26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Межбюджетные трансферты, передаваемые районному бюджету </w:t>
            </w:r>
            <w:proofErr w:type="spellStart"/>
            <w:r w:rsidRPr="00F33D7A">
              <w:rPr>
                <w:color w:val="000000"/>
                <w:sz w:val="20"/>
                <w:szCs w:val="20"/>
              </w:rPr>
              <w:t>Куртамышского</w:t>
            </w:r>
            <w:proofErr w:type="spellEnd"/>
            <w:r w:rsidRPr="00F33D7A">
              <w:rPr>
                <w:color w:val="000000"/>
                <w:sz w:val="20"/>
                <w:szCs w:val="20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11B0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D7C66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3EB0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B9A6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1EF96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2765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9237C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391A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6F61EF6F" w14:textId="77777777" w:rsidTr="004E6069">
        <w:trPr>
          <w:trHeight w:val="209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906B8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3863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1408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6472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7371A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50 4 00 85930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C54D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F538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569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356B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094FF587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B706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Муниципальная программа Жуковского  сельсовета "Культура Жуковского  сельсовета на 2021-2023 годы"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85169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03E2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E1B7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16DC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CCC7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E0B3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1FA9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7BEC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58E13770" w14:textId="77777777" w:rsidTr="004E6069">
        <w:trPr>
          <w:trHeight w:val="626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AE5D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Обеспечение деятельности Жуковского сельсовета  по предоставлению и развитию муниципальных услуг населению в сфере культуры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A0C3A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F716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2E670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3D6A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FA83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4A84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D9BB3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0D32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692E401B" w14:textId="77777777" w:rsidTr="004E6069">
        <w:trPr>
          <w:trHeight w:val="418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8AD56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E9A6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72DC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4E20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FBDC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0143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57B1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0292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368F9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77C" w:rsidRPr="00F33D7A" w14:paraId="0AA99548" w14:textId="77777777" w:rsidTr="004E6069">
        <w:trPr>
          <w:trHeight w:val="230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5E3FE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535B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099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A6FF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954EE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0283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04 0 01 85450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49AD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49BB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6C07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2F1F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14:paraId="222265DE" w14:textId="77777777" w:rsidR="000A077C" w:rsidRPr="00F33D7A" w:rsidRDefault="000A077C" w:rsidP="000A077C">
      <w:pPr>
        <w:rPr>
          <w:sz w:val="20"/>
          <w:szCs w:val="20"/>
        </w:rPr>
      </w:pPr>
      <w:bookmarkStart w:id="3" w:name="_GoBack"/>
      <w:bookmarkEnd w:id="3"/>
    </w:p>
    <w:p w14:paraId="1CAAA9E0" w14:textId="77777777" w:rsidR="000A077C" w:rsidRPr="00F33D7A" w:rsidRDefault="000A077C" w:rsidP="000A077C">
      <w:pPr>
        <w:rPr>
          <w:sz w:val="20"/>
          <w:szCs w:val="20"/>
        </w:rPr>
      </w:pPr>
    </w:p>
    <w:tbl>
      <w:tblPr>
        <w:tblW w:w="107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3"/>
        <w:gridCol w:w="1529"/>
        <w:gridCol w:w="2270"/>
        <w:gridCol w:w="1768"/>
        <w:gridCol w:w="1546"/>
      </w:tblGrid>
      <w:tr w:rsidR="000A077C" w:rsidRPr="00F33D7A" w14:paraId="03564EAC" w14:textId="77777777" w:rsidTr="004E6069">
        <w:trPr>
          <w:trHeight w:val="247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5A43C10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45019E7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FEAB41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D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27FCABA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Приложение  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2352647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AE3E1B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13FE207E" w14:textId="77777777" w:rsidTr="004E6069">
        <w:trPr>
          <w:trHeight w:val="480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2114CA4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5A06BD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70354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к постановлению Администрации Жуковского</w:t>
            </w:r>
          </w:p>
          <w:p w14:paraId="3327ABF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сельсовета от 30.07. 2021г. №18</w:t>
            </w:r>
          </w:p>
        </w:tc>
      </w:tr>
      <w:tr w:rsidR="000A077C" w:rsidRPr="00F33D7A" w14:paraId="268AE581" w14:textId="77777777" w:rsidTr="004E6069">
        <w:trPr>
          <w:trHeight w:val="523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173146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8782B8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AD06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" Об утверждении отчета об исполнении  бюджета Жуковского сельсовета за 1 полугодие 2021 года"</w:t>
            </w:r>
          </w:p>
        </w:tc>
      </w:tr>
      <w:tr w:rsidR="000A077C" w:rsidRPr="00F33D7A" w14:paraId="1D4808A6" w14:textId="77777777" w:rsidTr="004E6069">
        <w:trPr>
          <w:trHeight w:val="362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39933BA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064AC4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11319FC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37CC089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2972342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77C" w:rsidRPr="00F33D7A" w14:paraId="63AA9EC3" w14:textId="77777777" w:rsidTr="004E6069">
        <w:trPr>
          <w:trHeight w:val="362"/>
        </w:trPr>
        <w:tc>
          <w:tcPr>
            <w:tcW w:w="7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0968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Жуковского сельсовета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331BAB2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47820FF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77C" w:rsidRPr="00F33D7A" w14:paraId="560D0AF6" w14:textId="77777777" w:rsidTr="004E6069">
        <w:trPr>
          <w:trHeight w:val="581"/>
        </w:trPr>
        <w:tc>
          <w:tcPr>
            <w:tcW w:w="10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99959A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за 1 полугодие 2021 года по кодам </w:t>
            </w:r>
            <w:proofErr w:type="gramStart"/>
            <w:r w:rsidRPr="00F33D7A">
              <w:rPr>
                <w:b/>
                <w:bCs/>
                <w:color w:val="000000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0A077C" w:rsidRPr="00F33D7A" w14:paraId="04678200" w14:textId="77777777" w:rsidTr="004E6069">
        <w:trPr>
          <w:trHeight w:val="247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4D6A6D4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6EF754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2B72933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658557F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478CECD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077C" w:rsidRPr="00F33D7A" w14:paraId="4BB3780A" w14:textId="77777777" w:rsidTr="004E6069">
        <w:trPr>
          <w:trHeight w:val="247"/>
        </w:trPr>
        <w:tc>
          <w:tcPr>
            <w:tcW w:w="3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F2F7D2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19E12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DF289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246AF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285E3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0A077C" w:rsidRPr="00F33D7A" w14:paraId="3AA3E9D8" w14:textId="77777777" w:rsidTr="004E6069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F10EE7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9985C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Код бюджетной  классификации Российской Федерации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7AEEE4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F6F2D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Исполнено </w:t>
            </w:r>
          </w:p>
          <w:p w14:paraId="28CF7AB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645A304D" w14:textId="77777777" w:rsidTr="004E6069">
        <w:trPr>
          <w:trHeight w:val="247"/>
        </w:trPr>
        <w:tc>
          <w:tcPr>
            <w:tcW w:w="3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D4EC6C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22BB84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4A21D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0FFF91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048B2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762F3078" w14:textId="77777777" w:rsidTr="004E6069">
        <w:trPr>
          <w:trHeight w:val="247"/>
        </w:trPr>
        <w:tc>
          <w:tcPr>
            <w:tcW w:w="3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2FBE67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C5640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главного администратора источника финансирования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9B6A0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C3FC10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CD04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37B2A879" w14:textId="77777777" w:rsidTr="004E6069">
        <w:trPr>
          <w:trHeight w:val="247"/>
        </w:trPr>
        <w:tc>
          <w:tcPr>
            <w:tcW w:w="3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B637564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B324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59DE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8E83A6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166F2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7D4F26C2" w14:textId="77777777" w:rsidTr="004E6069">
        <w:trPr>
          <w:trHeight w:val="233"/>
        </w:trPr>
        <w:tc>
          <w:tcPr>
            <w:tcW w:w="3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BF5EF1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E31E7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4FA3A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7D0369E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C4A6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0162872A" w14:textId="77777777" w:rsidTr="004E6069">
        <w:trPr>
          <w:trHeight w:val="233"/>
        </w:trPr>
        <w:tc>
          <w:tcPr>
            <w:tcW w:w="3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EDC6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6C6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9778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788739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6B2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C" w:rsidRPr="00F33D7A" w14:paraId="47C46A59" w14:textId="77777777" w:rsidTr="004E6069">
        <w:trPr>
          <w:trHeight w:val="49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163F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Источники финансирования бюджета Жуковского сельсовет</w:t>
            </w:r>
            <w:proofErr w:type="gramStart"/>
            <w:r w:rsidRPr="00F33D7A">
              <w:rPr>
                <w:b/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F33D7A">
              <w:rPr>
                <w:b/>
                <w:bCs/>
                <w:color w:val="000000"/>
                <w:sz w:val="20"/>
                <w:szCs w:val="20"/>
              </w:rPr>
              <w:t xml:space="preserve"> итого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AA4D5F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84,464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71CB1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33D7A">
              <w:rPr>
                <w:b/>
                <w:bCs/>
                <w:color w:val="000000"/>
                <w:sz w:val="20"/>
                <w:szCs w:val="20"/>
              </w:rPr>
              <w:t>-31,629</w:t>
            </w:r>
          </w:p>
        </w:tc>
      </w:tr>
      <w:tr w:rsidR="000A077C" w:rsidRPr="00F33D7A" w14:paraId="0907721B" w14:textId="77777777" w:rsidTr="004E6069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AD13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9C73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CCD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C8A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438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077C" w:rsidRPr="00F33D7A" w14:paraId="38BDA45B" w14:textId="77777777" w:rsidTr="004E6069">
        <w:trPr>
          <w:trHeight w:val="756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2430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lastRenderedPageBreak/>
              <w:t>Увеличение прочих остатков денежных средств бюджета поселения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2FFD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BBC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83FB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-3454,606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00FC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-1589,920</w:t>
            </w:r>
          </w:p>
        </w:tc>
      </w:tr>
      <w:tr w:rsidR="000A077C" w:rsidRPr="00F33D7A" w14:paraId="2530A548" w14:textId="77777777" w:rsidTr="004E6069">
        <w:trPr>
          <w:trHeight w:val="742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049C" w14:textId="77777777" w:rsidR="000A077C" w:rsidRPr="00F33D7A" w:rsidRDefault="000A077C" w:rsidP="004E606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AE70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C965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 xml:space="preserve">01 05 02 01 10 0000 610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DED7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3539,070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ABF6" w14:textId="77777777" w:rsidR="000A077C" w:rsidRPr="00F33D7A" w:rsidRDefault="000A077C" w:rsidP="004E606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33D7A">
              <w:rPr>
                <w:color w:val="000000"/>
                <w:sz w:val="20"/>
                <w:szCs w:val="20"/>
              </w:rPr>
              <w:t>1558,291</w:t>
            </w:r>
          </w:p>
        </w:tc>
      </w:tr>
    </w:tbl>
    <w:p w14:paraId="56417560" w14:textId="77777777" w:rsidR="000A077C" w:rsidRPr="00F33D7A" w:rsidRDefault="000A077C" w:rsidP="000A077C">
      <w:pPr>
        <w:rPr>
          <w:sz w:val="20"/>
          <w:szCs w:val="20"/>
        </w:rPr>
      </w:pPr>
    </w:p>
    <w:p w14:paraId="7B3906BD" w14:textId="23CA66B8" w:rsidR="00C91539" w:rsidRPr="00F33D7A" w:rsidRDefault="00C91539" w:rsidP="000A077C">
      <w:pPr>
        <w:tabs>
          <w:tab w:val="left" w:pos="720"/>
        </w:tabs>
        <w:jc w:val="both"/>
        <w:rPr>
          <w:rStyle w:val="afe"/>
          <w:b w:val="0"/>
          <w:i w:val="0"/>
          <w:sz w:val="20"/>
          <w:szCs w:val="20"/>
        </w:rPr>
      </w:pPr>
    </w:p>
    <w:p w14:paraId="16137662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03B15ADB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45F74173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3996B3F7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6582E6BE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69DAE2F5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0D41CC57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3048D855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75A00D97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18365C75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7885BF0E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3DFF7206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0BC6266D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4BBCD9B2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26F8610D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21AFEBF8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74FC3E11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0BE5FC21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11062B79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34BE7E40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0AFE270F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532D1AB4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04664456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62583BA8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6DF58082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7E4FEB51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5B037870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2F303DD3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68C09906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3FBB5F0F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123AA129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6E456C25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7852C7DE" w14:textId="77777777" w:rsidR="006A0112" w:rsidRPr="00F33D7A" w:rsidRDefault="006A0112" w:rsidP="00FD5F94">
      <w:pPr>
        <w:tabs>
          <w:tab w:val="left" w:pos="3450"/>
        </w:tabs>
        <w:jc w:val="both"/>
        <w:rPr>
          <w:rStyle w:val="afe"/>
          <w:sz w:val="20"/>
          <w:szCs w:val="20"/>
        </w:rPr>
      </w:pPr>
    </w:p>
    <w:p w14:paraId="1ACA7661" w14:textId="77777777" w:rsidR="006A0112" w:rsidRPr="00F33D7A" w:rsidRDefault="006A0112" w:rsidP="00FD5F94">
      <w:pPr>
        <w:tabs>
          <w:tab w:val="left" w:pos="3450"/>
        </w:tabs>
        <w:jc w:val="both"/>
        <w:rPr>
          <w:sz w:val="20"/>
          <w:szCs w:val="20"/>
        </w:rPr>
      </w:pPr>
    </w:p>
    <w:p w14:paraId="642C1BE9" w14:textId="77777777" w:rsidR="006A0112" w:rsidRPr="00F33D7A" w:rsidRDefault="006A0112" w:rsidP="00FD5F94">
      <w:pPr>
        <w:tabs>
          <w:tab w:val="left" w:pos="3450"/>
        </w:tabs>
        <w:jc w:val="both"/>
        <w:rPr>
          <w:sz w:val="20"/>
          <w:szCs w:val="20"/>
        </w:rPr>
      </w:pPr>
    </w:p>
    <w:p w14:paraId="55C47B04" w14:textId="77777777" w:rsidR="00780EBD" w:rsidRPr="00F33D7A" w:rsidRDefault="00780EBD" w:rsidP="00C91539">
      <w:pPr>
        <w:rPr>
          <w:vanish/>
          <w:sz w:val="20"/>
          <w:szCs w:val="20"/>
        </w:rPr>
      </w:pPr>
    </w:p>
    <w:p w14:paraId="6DB03A1E" w14:textId="494AA31E" w:rsidR="00665914" w:rsidRPr="00F33D7A" w:rsidRDefault="00665914" w:rsidP="00654193">
      <w:pPr>
        <w:jc w:val="center"/>
        <w:rPr>
          <w:sz w:val="20"/>
          <w:szCs w:val="20"/>
        </w:rPr>
      </w:pPr>
      <w:r w:rsidRPr="00F33D7A">
        <w:rPr>
          <w:sz w:val="20"/>
          <w:szCs w:val="20"/>
        </w:rPr>
        <w:t>СЕЛЬСКИЙ ВЕСТНИК ЖУКОВСКОГО  СЕЛЬСОВЕТА</w:t>
      </w:r>
    </w:p>
    <w:p w14:paraId="4F608D6A" w14:textId="461DFB57" w:rsidR="00A20145" w:rsidRPr="00F33D7A" w:rsidRDefault="00A20145" w:rsidP="00654193">
      <w:pPr>
        <w:jc w:val="center"/>
        <w:rPr>
          <w:sz w:val="20"/>
          <w:szCs w:val="20"/>
        </w:rPr>
      </w:pPr>
    </w:p>
    <w:p w14:paraId="07401EA9" w14:textId="41E4FC02" w:rsidR="00A20145" w:rsidRPr="00F33D7A" w:rsidRDefault="00A20145" w:rsidP="00654193">
      <w:pPr>
        <w:jc w:val="center"/>
        <w:rPr>
          <w:sz w:val="20"/>
          <w:szCs w:val="20"/>
        </w:rPr>
      </w:pPr>
    </w:p>
    <w:p w14:paraId="08A49E90" w14:textId="67DEA6CC" w:rsidR="00A20145" w:rsidRPr="00F33D7A" w:rsidRDefault="00A20145" w:rsidP="00654193">
      <w:pPr>
        <w:jc w:val="center"/>
        <w:rPr>
          <w:sz w:val="20"/>
          <w:szCs w:val="20"/>
        </w:rPr>
      </w:pPr>
      <w:r w:rsidRPr="00F33D7A">
        <w:rPr>
          <w:noProof/>
          <w:sz w:val="20"/>
          <w:szCs w:val="20"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77777777" w:rsidR="003B6A43" w:rsidRPr="00F33D7A" w:rsidRDefault="003B6A43" w:rsidP="00654193">
      <w:pPr>
        <w:rPr>
          <w:sz w:val="20"/>
          <w:szCs w:val="20"/>
        </w:rPr>
      </w:pPr>
    </w:p>
    <w:sectPr w:rsidR="003B6A43" w:rsidRPr="00F33D7A" w:rsidSect="00F01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DED68" w14:textId="77777777" w:rsidR="00BD7A49" w:rsidRDefault="00BD7A49" w:rsidP="0063228B">
      <w:r>
        <w:separator/>
      </w:r>
    </w:p>
  </w:endnote>
  <w:endnote w:type="continuationSeparator" w:id="0">
    <w:p w14:paraId="51D69D78" w14:textId="77777777" w:rsidR="00BD7A49" w:rsidRDefault="00BD7A49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C8AD2" w14:textId="77777777" w:rsidR="00BD7A49" w:rsidRDefault="00BD7A49" w:rsidP="0063228B">
      <w:r>
        <w:separator/>
      </w:r>
    </w:p>
  </w:footnote>
  <w:footnote w:type="continuationSeparator" w:id="0">
    <w:p w14:paraId="465A2199" w14:textId="77777777" w:rsidR="00BD7A49" w:rsidRDefault="00BD7A49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7B2D90"/>
    <w:multiLevelType w:val="hybridMultilevel"/>
    <w:tmpl w:val="C714C6EE"/>
    <w:lvl w:ilvl="0" w:tplc="17E8A3E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1D67FCC"/>
    <w:multiLevelType w:val="hybridMultilevel"/>
    <w:tmpl w:val="F6522800"/>
    <w:lvl w:ilvl="0" w:tplc="3F8098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17578"/>
    <w:multiLevelType w:val="multilevel"/>
    <w:tmpl w:val="7A56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0"/>
  </w:num>
  <w:num w:numId="5">
    <w:abstractNumId w:val="8"/>
  </w:num>
  <w:num w:numId="6">
    <w:abstractNumId w:val="32"/>
  </w:num>
  <w:num w:numId="7">
    <w:abstractNumId w:val="5"/>
  </w:num>
  <w:num w:numId="8">
    <w:abstractNumId w:val="27"/>
  </w:num>
  <w:num w:numId="9">
    <w:abstractNumId w:val="25"/>
  </w:num>
  <w:num w:numId="10">
    <w:abstractNumId w:val="9"/>
  </w:num>
  <w:num w:numId="11">
    <w:abstractNumId w:val="10"/>
  </w:num>
  <w:num w:numId="12">
    <w:abstractNumId w:val="19"/>
  </w:num>
  <w:num w:numId="13">
    <w:abstractNumId w:val="12"/>
  </w:num>
  <w:num w:numId="14">
    <w:abstractNumId w:val="14"/>
  </w:num>
  <w:num w:numId="15">
    <w:abstractNumId w:val="31"/>
  </w:num>
  <w:num w:numId="16">
    <w:abstractNumId w:val="7"/>
  </w:num>
  <w:num w:numId="17">
    <w:abstractNumId w:val="26"/>
  </w:num>
  <w:num w:numId="18">
    <w:abstractNumId w:val="16"/>
  </w:num>
  <w:num w:numId="19">
    <w:abstractNumId w:val="18"/>
  </w:num>
  <w:num w:numId="20">
    <w:abstractNumId w:val="28"/>
  </w:num>
  <w:num w:numId="21">
    <w:abstractNumId w:val="29"/>
  </w:num>
  <w:num w:numId="22">
    <w:abstractNumId w:val="2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30"/>
  </w:num>
  <w:num w:numId="29">
    <w:abstractNumId w:val="13"/>
  </w:num>
  <w:num w:numId="30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43C75"/>
    <w:rsid w:val="00057794"/>
    <w:rsid w:val="00063271"/>
    <w:rsid w:val="000639DE"/>
    <w:rsid w:val="00093ABA"/>
    <w:rsid w:val="00097541"/>
    <w:rsid w:val="000A077C"/>
    <w:rsid w:val="000B220F"/>
    <w:rsid w:val="000B2F08"/>
    <w:rsid w:val="000C740F"/>
    <w:rsid w:val="001146D6"/>
    <w:rsid w:val="0016184B"/>
    <w:rsid w:val="00164092"/>
    <w:rsid w:val="001725DA"/>
    <w:rsid w:val="001A43F2"/>
    <w:rsid w:val="00257C5B"/>
    <w:rsid w:val="00271F86"/>
    <w:rsid w:val="002B018A"/>
    <w:rsid w:val="002D0E44"/>
    <w:rsid w:val="002D5728"/>
    <w:rsid w:val="002E0A60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410CC6"/>
    <w:rsid w:val="00426C5F"/>
    <w:rsid w:val="004305F3"/>
    <w:rsid w:val="00454AB5"/>
    <w:rsid w:val="0046781D"/>
    <w:rsid w:val="004C2DDB"/>
    <w:rsid w:val="004E7C28"/>
    <w:rsid w:val="004F3D2B"/>
    <w:rsid w:val="004F59F6"/>
    <w:rsid w:val="005044D7"/>
    <w:rsid w:val="00531053"/>
    <w:rsid w:val="00540FDD"/>
    <w:rsid w:val="00556832"/>
    <w:rsid w:val="0057336B"/>
    <w:rsid w:val="005876BF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65914"/>
    <w:rsid w:val="006672D7"/>
    <w:rsid w:val="0068040F"/>
    <w:rsid w:val="00681022"/>
    <w:rsid w:val="00697A7B"/>
    <w:rsid w:val="006A0112"/>
    <w:rsid w:val="006A2597"/>
    <w:rsid w:val="006A35BB"/>
    <w:rsid w:val="006D6C46"/>
    <w:rsid w:val="006E5A56"/>
    <w:rsid w:val="0070118E"/>
    <w:rsid w:val="00714FCA"/>
    <w:rsid w:val="0071565F"/>
    <w:rsid w:val="0073759F"/>
    <w:rsid w:val="00754E6E"/>
    <w:rsid w:val="00780EBD"/>
    <w:rsid w:val="007941EC"/>
    <w:rsid w:val="0079663B"/>
    <w:rsid w:val="007A3EA3"/>
    <w:rsid w:val="007A6195"/>
    <w:rsid w:val="007B019E"/>
    <w:rsid w:val="007B7846"/>
    <w:rsid w:val="007D1FBA"/>
    <w:rsid w:val="007F1CDD"/>
    <w:rsid w:val="00816A28"/>
    <w:rsid w:val="00820C0A"/>
    <w:rsid w:val="0082324C"/>
    <w:rsid w:val="00834AD1"/>
    <w:rsid w:val="00837788"/>
    <w:rsid w:val="008734DE"/>
    <w:rsid w:val="008A2E1D"/>
    <w:rsid w:val="008C19F2"/>
    <w:rsid w:val="008D4C49"/>
    <w:rsid w:val="0091054F"/>
    <w:rsid w:val="00942196"/>
    <w:rsid w:val="00943034"/>
    <w:rsid w:val="0096247C"/>
    <w:rsid w:val="00985248"/>
    <w:rsid w:val="00991819"/>
    <w:rsid w:val="009B640F"/>
    <w:rsid w:val="00A20145"/>
    <w:rsid w:val="00A238A3"/>
    <w:rsid w:val="00A346DA"/>
    <w:rsid w:val="00A62BDF"/>
    <w:rsid w:val="00A83D51"/>
    <w:rsid w:val="00A83FB1"/>
    <w:rsid w:val="00AB148D"/>
    <w:rsid w:val="00AC0007"/>
    <w:rsid w:val="00AC0FA9"/>
    <w:rsid w:val="00AC474C"/>
    <w:rsid w:val="00AC5AB1"/>
    <w:rsid w:val="00AE470C"/>
    <w:rsid w:val="00B10693"/>
    <w:rsid w:val="00B366EB"/>
    <w:rsid w:val="00B64F92"/>
    <w:rsid w:val="00BC0EC0"/>
    <w:rsid w:val="00BD33D9"/>
    <w:rsid w:val="00BD5B23"/>
    <w:rsid w:val="00BD7A49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6326"/>
    <w:rsid w:val="00D01426"/>
    <w:rsid w:val="00D103D5"/>
    <w:rsid w:val="00D53741"/>
    <w:rsid w:val="00D55109"/>
    <w:rsid w:val="00D557EA"/>
    <w:rsid w:val="00D60421"/>
    <w:rsid w:val="00D66AFB"/>
    <w:rsid w:val="00DD68F2"/>
    <w:rsid w:val="00DE1182"/>
    <w:rsid w:val="00E04218"/>
    <w:rsid w:val="00E274F7"/>
    <w:rsid w:val="00E35D50"/>
    <w:rsid w:val="00E45D10"/>
    <w:rsid w:val="00E66D2D"/>
    <w:rsid w:val="00E777EB"/>
    <w:rsid w:val="00EA15CA"/>
    <w:rsid w:val="00EB198B"/>
    <w:rsid w:val="00EC721C"/>
    <w:rsid w:val="00EE1325"/>
    <w:rsid w:val="00EE18E6"/>
    <w:rsid w:val="00EF5402"/>
    <w:rsid w:val="00F01CA0"/>
    <w:rsid w:val="00F33D7A"/>
    <w:rsid w:val="00F72029"/>
    <w:rsid w:val="00F74162"/>
    <w:rsid w:val="00FC0B32"/>
    <w:rsid w:val="00FD5F94"/>
    <w:rsid w:val="00FE035E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  <w:style w:type="character" w:styleId="afe">
    <w:name w:val="Intense Emphasis"/>
    <w:basedOn w:val="a0"/>
    <w:uiPriority w:val="21"/>
    <w:qFormat/>
    <w:rsid w:val="00F01CA0"/>
    <w:rPr>
      <w:b/>
      <w:bCs/>
      <w:i/>
      <w:iCs/>
      <w:color w:val="4F81BD" w:themeColor="accent1"/>
    </w:rPr>
  </w:style>
  <w:style w:type="paragraph" w:styleId="aff">
    <w:name w:val="Title"/>
    <w:basedOn w:val="a"/>
    <w:link w:val="aff0"/>
    <w:qFormat/>
    <w:rsid w:val="000A077C"/>
    <w:pPr>
      <w:jc w:val="center"/>
    </w:pPr>
    <w:rPr>
      <w:sz w:val="28"/>
      <w:szCs w:val="20"/>
    </w:rPr>
  </w:style>
  <w:style w:type="character" w:customStyle="1" w:styleId="aff0">
    <w:name w:val="Название Знак"/>
    <w:basedOn w:val="a0"/>
    <w:link w:val="aff"/>
    <w:rsid w:val="000A0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шрифт абзаца1"/>
    <w:rsid w:val="000A0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98093-87AC-4964-A4A4-2B5BB432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8280</Words>
  <Characters>47200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63</cp:revision>
  <dcterms:created xsi:type="dcterms:W3CDTF">2016-11-18T06:41:00Z</dcterms:created>
  <dcterms:modified xsi:type="dcterms:W3CDTF">2022-01-02T11:33:00Z</dcterms:modified>
</cp:coreProperties>
</file>