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:rsidR="00665914" w:rsidRDefault="00B73632" w:rsidP="006E5A56">
      <w:r>
        <w:pict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:rsidR="00665914" w:rsidRDefault="00665914" w:rsidP="006E5A56"/>
    <w:p w:rsidR="00665914" w:rsidRDefault="00665914" w:rsidP="006E5A56"/>
    <w:p w:rsidR="00665914" w:rsidRDefault="00B73632" w:rsidP="006E5A56">
      <w:r>
        <w:pict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:rsidR="00665914" w:rsidRDefault="00B73632" w:rsidP="006E5A56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:rsidR="00665914" w:rsidRDefault="00665914" w:rsidP="006E5A56"/>
    <w:p w:rsidR="00665914" w:rsidRDefault="00665914" w:rsidP="006E5A56">
      <w:r>
        <w:br w:type="textWrapping" w:clear="all"/>
      </w:r>
    </w:p>
    <w:p w:rsidR="00665914" w:rsidRDefault="00B73632" w:rsidP="006E5A56">
      <w:r>
        <w:pict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9 (51) от  30 сентября 2020 года  (бесплатно)"/>
          </v:shape>
        </w:pict>
      </w:r>
      <w:r>
        <w:pict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:rsidR="00AE470C" w:rsidRDefault="00AE470C"/>
              </w:txbxContent>
            </v:textbox>
          </v:rect>
        </w:pict>
      </w:r>
    </w:p>
    <w:p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65635D" w:rsidRDefault="0065635D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91819" w:rsidRDefault="00DD5AC0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154940</wp:posOffset>
            </wp:positionV>
            <wp:extent cx="5940425" cy="3959860"/>
            <wp:effectExtent l="0" t="0" r="0" b="0"/>
            <wp:wrapThrough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hrough>
            <wp:docPr id="1" name="Рисунок 1" descr="https://avatars.mds.yandex.net/get-pdb/1938902/ead4ff62-9eff-4579-b89c-caaff92c69c4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pdb/1938902/ead4ff62-9eff-4579-b89c-caaff92c69c4/s12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E35D50" w:rsidRDefault="000C740F" w:rsidP="00E35D50">
      <w:pPr>
        <w:shd w:val="clear" w:color="auto" w:fill="FFFFFF"/>
      </w:pPr>
      <w:r w:rsidRPr="00EC721C">
        <w:rPr>
          <w:rFonts w:ascii="Verdana" w:hAnsi="Verdana"/>
          <w:color w:val="052635"/>
          <w:sz w:val="20"/>
          <w:szCs w:val="20"/>
        </w:rPr>
        <w:t>       </w:t>
      </w:r>
      <w:r w:rsidRPr="00EC721C">
        <w:rPr>
          <w:rFonts w:ascii="Verdana" w:hAnsi="Verdana"/>
          <w:color w:val="052635"/>
          <w:sz w:val="20"/>
          <w:szCs w:val="20"/>
        </w:rPr>
        <w:br/>
      </w:r>
      <w:r w:rsidRPr="00EC721C">
        <w:rPr>
          <w:rFonts w:ascii="Verdana" w:hAnsi="Verdana"/>
          <w:color w:val="052635"/>
          <w:sz w:val="20"/>
          <w:szCs w:val="20"/>
        </w:rPr>
        <w:br/>
        <w:t xml:space="preserve">        </w:t>
      </w:r>
    </w:p>
    <w:p w:rsidR="000639DE" w:rsidRDefault="000639DE" w:rsidP="000639DE">
      <w:pPr>
        <w:pStyle w:val="22"/>
        <w:tabs>
          <w:tab w:val="left" w:pos="1080"/>
        </w:tabs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Pr="00BF0161" w:rsidRDefault="00093ABA" w:rsidP="004E7C28">
      <w:pPr>
        <w:rPr>
          <w:b/>
          <w:bCs/>
          <w:sz w:val="16"/>
          <w:szCs w:val="16"/>
        </w:rPr>
      </w:pPr>
    </w:p>
    <w:p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:rsidR="00780EBD" w:rsidRDefault="00780EBD" w:rsidP="00C91539">
      <w:pPr>
        <w:rPr>
          <w:sz w:val="22"/>
          <w:szCs w:val="22"/>
        </w:rPr>
      </w:pPr>
    </w:p>
    <w:p w:rsidR="003E3428" w:rsidRDefault="003E3428" w:rsidP="00C91539">
      <w:pPr>
        <w:rPr>
          <w:sz w:val="22"/>
          <w:szCs w:val="22"/>
        </w:rPr>
      </w:pPr>
    </w:p>
    <w:p w:rsidR="003E3428" w:rsidRPr="003E3428" w:rsidRDefault="003E3428" w:rsidP="003E3428">
      <w:pPr>
        <w:spacing w:after="105" w:line="750" w:lineRule="atLeast"/>
        <w:outlineLvl w:val="0"/>
        <w:rPr>
          <w:rFonts w:ascii="Arial" w:hAnsi="Arial" w:cs="Arial"/>
          <w:color w:val="111111"/>
          <w:kern w:val="36"/>
          <w:sz w:val="62"/>
          <w:szCs w:val="62"/>
        </w:rPr>
      </w:pPr>
      <w:r w:rsidRPr="00094217">
        <w:rPr>
          <w:rFonts w:ascii="Arial" w:hAnsi="Arial" w:cs="Arial"/>
          <w:color w:val="111111"/>
          <w:kern w:val="36"/>
          <w:sz w:val="62"/>
          <w:szCs w:val="62"/>
        </w:rPr>
        <w:t>Безопасное поведение на воде в осенний период</w:t>
      </w:r>
    </w:p>
    <w:p w:rsidR="003E3428" w:rsidRPr="00EF495F" w:rsidRDefault="003E3428" w:rsidP="003E3428">
      <w:pPr>
        <w:pStyle w:val="a9"/>
        <w:spacing w:before="0" w:beforeAutospacing="0" w:after="0" w:afterAutospacing="0"/>
        <w:rPr>
          <w:color w:val="141414"/>
          <w:sz w:val="28"/>
          <w:szCs w:val="28"/>
        </w:rPr>
      </w:pPr>
      <w:r w:rsidRPr="00EF495F">
        <w:rPr>
          <w:color w:val="222222"/>
          <w:sz w:val="28"/>
          <w:szCs w:val="28"/>
        </w:rPr>
        <w:t xml:space="preserve">Жизнь на водоёмах в осенний период не затихает. </w:t>
      </w:r>
      <w:r w:rsidRPr="00EF495F">
        <w:rPr>
          <w:color w:val="141414"/>
          <w:sz w:val="28"/>
          <w:szCs w:val="28"/>
        </w:rPr>
        <w:t>Многие взрослые и дети в выходные дни проводят время вблизи воды. Осенью температура воды составляет всего 10-12 градусов, поэтому опасность представляет падение в холодную воду</w:t>
      </w:r>
      <w:r w:rsidRPr="00094217">
        <w:rPr>
          <w:color w:val="222222"/>
          <w:sz w:val="28"/>
          <w:szCs w:val="28"/>
        </w:rPr>
        <w:t>. В случае если человек окажется в воде, намокшая одежда тут же потянет его вниз. А холодная вода будет сковывать движения. Спасти в такой ситуации бывает довольно трудно.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>Помните, что основными причинами гибели людей на воде является грубое нарушение правил безопасности. Одной из главных причин потопления является судорога. Эту реакцию организма вызывает резкий перепад температур. Рядом с вами всегда должен быть кто-нибудь, чтобы в случае необходимости оказать помощь.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>Во время отдыха на осенних водоёмах, где есть вероятность вашего попадания в воду, рекомендуем побеспокоиться о: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 xml:space="preserve">— </w:t>
      </w:r>
      <w:proofErr w:type="gramStart"/>
      <w:r w:rsidRPr="00094217">
        <w:rPr>
          <w:color w:val="222222"/>
          <w:sz w:val="28"/>
          <w:szCs w:val="28"/>
        </w:rPr>
        <w:t>стойком</w:t>
      </w:r>
      <w:proofErr w:type="gramEnd"/>
      <w:r w:rsidRPr="00094217">
        <w:rPr>
          <w:color w:val="222222"/>
          <w:sz w:val="28"/>
          <w:szCs w:val="28"/>
        </w:rPr>
        <w:t xml:space="preserve"> </w:t>
      </w:r>
      <w:proofErr w:type="spellStart"/>
      <w:r w:rsidRPr="00094217">
        <w:rPr>
          <w:color w:val="222222"/>
          <w:sz w:val="28"/>
          <w:szCs w:val="28"/>
        </w:rPr>
        <w:t>плавсредстве</w:t>
      </w:r>
      <w:proofErr w:type="spellEnd"/>
      <w:r w:rsidRPr="00094217">
        <w:rPr>
          <w:color w:val="222222"/>
          <w:sz w:val="28"/>
          <w:szCs w:val="28"/>
        </w:rPr>
        <w:t>, на которое сможете выбраться даже в мокрой одежде;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 xml:space="preserve">— водостойком мобильном </w:t>
      </w:r>
      <w:proofErr w:type="gramStart"/>
      <w:r w:rsidRPr="00094217">
        <w:rPr>
          <w:color w:val="222222"/>
          <w:sz w:val="28"/>
          <w:szCs w:val="28"/>
        </w:rPr>
        <w:t>телефоне</w:t>
      </w:r>
      <w:proofErr w:type="gramEnd"/>
      <w:r w:rsidRPr="00094217">
        <w:rPr>
          <w:color w:val="222222"/>
          <w:sz w:val="28"/>
          <w:szCs w:val="28"/>
        </w:rPr>
        <w:t>, с которого сможете вызвать службу спасения;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 xml:space="preserve">— </w:t>
      </w:r>
      <w:proofErr w:type="gramStart"/>
      <w:r w:rsidRPr="00094217">
        <w:rPr>
          <w:color w:val="222222"/>
          <w:sz w:val="28"/>
          <w:szCs w:val="28"/>
        </w:rPr>
        <w:t>горячем</w:t>
      </w:r>
      <w:proofErr w:type="gramEnd"/>
      <w:r w:rsidRPr="00094217">
        <w:rPr>
          <w:color w:val="222222"/>
          <w:sz w:val="28"/>
          <w:szCs w:val="28"/>
        </w:rPr>
        <w:t>, сладком чае или кофе и сменной тёплой одежде.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>Во избежание несчастных случаев на воде напоминаем о мерах предосторожности: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>1. Не выходите в плавание: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proofErr w:type="gramStart"/>
      <w:r w:rsidRPr="00094217">
        <w:rPr>
          <w:color w:val="222222"/>
          <w:sz w:val="28"/>
          <w:szCs w:val="28"/>
        </w:rPr>
        <w:t>— при минусовых температурах, при появлении ледяных закраин, в ветрен</w:t>
      </w:r>
      <w:r>
        <w:rPr>
          <w:color w:val="222222"/>
          <w:sz w:val="28"/>
          <w:szCs w:val="28"/>
        </w:rPr>
        <w:t>ую погоду</w:t>
      </w:r>
      <w:r w:rsidRPr="00094217">
        <w:rPr>
          <w:color w:val="222222"/>
          <w:sz w:val="28"/>
          <w:szCs w:val="28"/>
        </w:rPr>
        <w:t xml:space="preserve">, на неисправном </w:t>
      </w:r>
      <w:proofErr w:type="spellStart"/>
      <w:r w:rsidRPr="00094217">
        <w:rPr>
          <w:color w:val="222222"/>
          <w:sz w:val="28"/>
          <w:szCs w:val="28"/>
        </w:rPr>
        <w:t>плавсредстве</w:t>
      </w:r>
      <w:proofErr w:type="spellEnd"/>
      <w:r w:rsidRPr="00094217">
        <w:rPr>
          <w:color w:val="222222"/>
          <w:sz w:val="28"/>
          <w:szCs w:val="28"/>
        </w:rPr>
        <w:t>, без спасательных средств (жилет, нагрудник и т.д.), в тёмное время суток.</w:t>
      </w:r>
      <w:proofErr w:type="gramEnd"/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 xml:space="preserve">2. Не перегружайте </w:t>
      </w:r>
      <w:proofErr w:type="spellStart"/>
      <w:r w:rsidRPr="00094217">
        <w:rPr>
          <w:color w:val="222222"/>
          <w:sz w:val="28"/>
          <w:szCs w:val="28"/>
        </w:rPr>
        <w:t>плавсредство</w:t>
      </w:r>
      <w:proofErr w:type="spellEnd"/>
      <w:r w:rsidRPr="00094217">
        <w:rPr>
          <w:color w:val="222222"/>
          <w:sz w:val="28"/>
          <w:szCs w:val="28"/>
        </w:rPr>
        <w:t>;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>3. Не берите с собой младших братьев и сестер.</w:t>
      </w:r>
    </w:p>
    <w:p w:rsidR="003E3428" w:rsidRPr="00094217" w:rsidRDefault="003E3428" w:rsidP="003E3428">
      <w:pPr>
        <w:spacing w:line="390" w:lineRule="atLeast"/>
        <w:rPr>
          <w:color w:val="222222"/>
          <w:sz w:val="28"/>
          <w:szCs w:val="28"/>
        </w:rPr>
      </w:pPr>
      <w:r w:rsidRPr="00094217">
        <w:rPr>
          <w:color w:val="222222"/>
          <w:sz w:val="28"/>
          <w:szCs w:val="28"/>
        </w:rPr>
        <w:t>Помните, пренебрежение мерами предосторожности может привести к несчастному случаю!</w:t>
      </w:r>
    </w:p>
    <w:p w:rsidR="003E3428" w:rsidRDefault="003E3428" w:rsidP="003E3428">
      <w:pPr>
        <w:rPr>
          <w:sz w:val="28"/>
          <w:szCs w:val="28"/>
        </w:rPr>
      </w:pPr>
    </w:p>
    <w:p w:rsidR="003E3428" w:rsidRPr="00BF6ADB" w:rsidRDefault="003E3428" w:rsidP="003E3428">
      <w:pPr>
        <w:rPr>
          <w:sz w:val="20"/>
          <w:szCs w:val="20"/>
        </w:rPr>
      </w:pPr>
      <w:r w:rsidRPr="00BF6ADB">
        <w:rPr>
          <w:sz w:val="20"/>
          <w:szCs w:val="20"/>
        </w:rPr>
        <w:t>Старший госинспектор ГИМС</w:t>
      </w:r>
    </w:p>
    <w:p w:rsidR="003E3428" w:rsidRPr="00BF6ADB" w:rsidRDefault="003E3428" w:rsidP="003E3428">
      <w:pPr>
        <w:rPr>
          <w:sz w:val="20"/>
          <w:szCs w:val="20"/>
        </w:rPr>
      </w:pPr>
      <w:proofErr w:type="spellStart"/>
      <w:r w:rsidRPr="00BF6ADB">
        <w:rPr>
          <w:sz w:val="20"/>
          <w:szCs w:val="20"/>
        </w:rPr>
        <w:t>Мишкинского</w:t>
      </w:r>
      <w:proofErr w:type="spellEnd"/>
      <w:r w:rsidRPr="00BF6ADB">
        <w:rPr>
          <w:sz w:val="20"/>
          <w:szCs w:val="20"/>
        </w:rPr>
        <w:t xml:space="preserve"> инспекторского участка                              Харитонов В.Н.</w:t>
      </w:r>
    </w:p>
    <w:p w:rsidR="003E3428" w:rsidRDefault="003E3428" w:rsidP="00C91539">
      <w:pPr>
        <w:rPr>
          <w:sz w:val="22"/>
          <w:szCs w:val="22"/>
        </w:rPr>
      </w:pPr>
    </w:p>
    <w:p w:rsidR="003E3428" w:rsidRPr="00FD5F94" w:rsidRDefault="003E3428" w:rsidP="00C91539">
      <w:pPr>
        <w:rPr>
          <w:vanish/>
          <w:sz w:val="22"/>
          <w:szCs w:val="22"/>
        </w:rPr>
      </w:pPr>
      <w:bookmarkStart w:id="0" w:name="_GoBack"/>
      <w:bookmarkEnd w:id="0"/>
    </w:p>
    <w:p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:rsidR="00A20145" w:rsidRDefault="00A20145" w:rsidP="00654193">
      <w:pPr>
        <w:jc w:val="center"/>
        <w:rPr>
          <w:sz w:val="22"/>
          <w:szCs w:val="22"/>
        </w:rPr>
      </w:pPr>
    </w:p>
    <w:p w:rsidR="00A20145" w:rsidRDefault="00A20145" w:rsidP="00654193">
      <w:pPr>
        <w:jc w:val="center"/>
        <w:rPr>
          <w:sz w:val="22"/>
          <w:szCs w:val="22"/>
        </w:rPr>
      </w:pPr>
    </w:p>
    <w:p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45" w:rsidRPr="00E241A8" w:rsidRDefault="00522E45" w:rsidP="00522E45">
      <w:pPr>
        <w:jc w:val="center"/>
        <w:rPr>
          <w:b/>
          <w:bCs/>
        </w:rPr>
      </w:pPr>
      <w:r w:rsidRPr="00E241A8">
        <w:rPr>
          <w:b/>
          <w:bCs/>
        </w:rPr>
        <w:lastRenderedPageBreak/>
        <w:t xml:space="preserve">КУРГАНСКАЯ ОБЛАСТЬ </w:t>
      </w:r>
    </w:p>
    <w:p w:rsidR="00522E45" w:rsidRPr="00E241A8" w:rsidRDefault="00522E45" w:rsidP="00522E45">
      <w:pPr>
        <w:jc w:val="center"/>
        <w:rPr>
          <w:b/>
          <w:bCs/>
        </w:rPr>
      </w:pPr>
      <w:r w:rsidRPr="00E241A8">
        <w:rPr>
          <w:b/>
          <w:bCs/>
        </w:rPr>
        <w:t>КУРТАМЫШСКИЙ РАЙОН</w:t>
      </w:r>
    </w:p>
    <w:p w:rsidR="00522E45" w:rsidRPr="00E241A8" w:rsidRDefault="00522E45" w:rsidP="00522E45">
      <w:pPr>
        <w:jc w:val="center"/>
        <w:rPr>
          <w:b/>
          <w:bCs/>
        </w:rPr>
      </w:pPr>
      <w:r>
        <w:rPr>
          <w:b/>
          <w:bCs/>
        </w:rPr>
        <w:t>ЖУКОВСКИЙ</w:t>
      </w:r>
      <w:r w:rsidRPr="00E241A8">
        <w:rPr>
          <w:b/>
          <w:bCs/>
        </w:rPr>
        <w:t xml:space="preserve"> СЕЛЬСОВЕТ</w:t>
      </w:r>
    </w:p>
    <w:p w:rsidR="00522E45" w:rsidRPr="00E241A8" w:rsidRDefault="00522E45" w:rsidP="00522E45">
      <w:pPr>
        <w:jc w:val="center"/>
        <w:rPr>
          <w:b/>
          <w:bCs/>
          <w:sz w:val="28"/>
        </w:rPr>
      </w:pPr>
      <w:r w:rsidRPr="00E241A8">
        <w:rPr>
          <w:b/>
          <w:bCs/>
        </w:rPr>
        <w:t xml:space="preserve">АДМИНИСТРАЦИЯ  </w:t>
      </w:r>
      <w:r>
        <w:rPr>
          <w:b/>
          <w:bCs/>
        </w:rPr>
        <w:t>ЖУКОВСКОГО</w:t>
      </w:r>
      <w:r w:rsidRPr="00E241A8">
        <w:rPr>
          <w:b/>
          <w:bCs/>
        </w:rPr>
        <w:t xml:space="preserve"> СЕЛЬСОВЕТА</w:t>
      </w:r>
    </w:p>
    <w:p w:rsidR="00522E45" w:rsidRPr="00E241A8" w:rsidRDefault="00522E45" w:rsidP="00522E45">
      <w:pPr>
        <w:pStyle w:val="5"/>
        <w:rPr>
          <w:b/>
          <w:bCs/>
          <w:sz w:val="16"/>
        </w:rPr>
      </w:pPr>
    </w:p>
    <w:p w:rsidR="00522E45" w:rsidRPr="00E241A8" w:rsidRDefault="00522E45" w:rsidP="00522E45">
      <w:pPr>
        <w:jc w:val="center"/>
        <w:rPr>
          <w:bCs/>
          <w:sz w:val="16"/>
        </w:rPr>
      </w:pPr>
      <w:r w:rsidRPr="00E241A8">
        <w:t>РАСПОРЯЖЕНИЕ</w:t>
      </w:r>
    </w:p>
    <w:p w:rsidR="00522E45" w:rsidRPr="00E241A8" w:rsidRDefault="00522E45" w:rsidP="00522E45">
      <w:pPr>
        <w:jc w:val="center"/>
        <w:rPr>
          <w:b/>
          <w:bCs/>
          <w:sz w:val="16"/>
        </w:rPr>
      </w:pPr>
    </w:p>
    <w:p w:rsidR="00522E45" w:rsidRPr="00E241A8" w:rsidRDefault="00522E45" w:rsidP="00522E45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900"/>
        <w:gridCol w:w="4775"/>
      </w:tblGrid>
      <w:tr w:rsidR="00522E45" w:rsidRPr="00E241A8" w:rsidTr="00D87B4E">
        <w:tc>
          <w:tcPr>
            <w:tcW w:w="4900" w:type="dxa"/>
          </w:tcPr>
          <w:p w:rsidR="00522E45" w:rsidRPr="00E241A8" w:rsidRDefault="00522E45" w:rsidP="00D87B4E">
            <w:pPr>
              <w:jc w:val="both"/>
            </w:pPr>
            <w:r w:rsidRPr="00E241A8">
              <w:t xml:space="preserve">от </w:t>
            </w:r>
            <w:r>
              <w:t>04 сентября</w:t>
            </w:r>
            <w:r w:rsidRPr="00E241A8">
              <w:t xml:space="preserve"> 20</w:t>
            </w:r>
            <w:r>
              <w:t>20</w:t>
            </w:r>
            <w:r w:rsidRPr="00E241A8">
              <w:t xml:space="preserve"> года  № </w:t>
            </w:r>
            <w:r>
              <w:t>22</w:t>
            </w:r>
          </w:p>
          <w:p w:rsidR="00522E45" w:rsidRPr="00E241A8" w:rsidRDefault="00522E45" w:rsidP="00D87B4E">
            <w:pPr>
              <w:jc w:val="both"/>
              <w:rPr>
                <w:b/>
                <w:bCs/>
              </w:rPr>
            </w:pPr>
            <w:r w:rsidRPr="00E241A8">
              <w:t xml:space="preserve">село </w:t>
            </w:r>
            <w:r>
              <w:t>Жуково</w:t>
            </w:r>
          </w:p>
        </w:tc>
        <w:tc>
          <w:tcPr>
            <w:tcW w:w="4775" w:type="dxa"/>
          </w:tcPr>
          <w:p w:rsidR="00522E45" w:rsidRPr="00E241A8" w:rsidRDefault="00522E45" w:rsidP="00D87B4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522E45" w:rsidRPr="00E241A8" w:rsidRDefault="00522E45" w:rsidP="00522E45">
      <w:pPr>
        <w:rPr>
          <w:sz w:val="22"/>
          <w:szCs w:val="22"/>
        </w:rPr>
      </w:pPr>
    </w:p>
    <w:p w:rsidR="00522E45" w:rsidRPr="00E241A8" w:rsidRDefault="00522E45" w:rsidP="00522E4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241A8">
        <w:rPr>
          <w:rFonts w:ascii="Times New Roman" w:hAnsi="Times New Roman" w:cs="Times New Roman"/>
          <w:sz w:val="28"/>
          <w:szCs w:val="28"/>
        </w:rPr>
        <w:t xml:space="preserve">О внесении изменений в сводную бюджетную роспись </w:t>
      </w:r>
    </w:p>
    <w:p w:rsidR="00522E45" w:rsidRPr="00E241A8" w:rsidRDefault="00522E45" w:rsidP="00522E4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241A8">
        <w:rPr>
          <w:rFonts w:ascii="Times New Roman" w:hAnsi="Times New Roman" w:cs="Times New Roman"/>
          <w:sz w:val="28"/>
          <w:szCs w:val="28"/>
        </w:rPr>
        <w:t>бюджета Жуковского сельсовета</w:t>
      </w:r>
    </w:p>
    <w:p w:rsidR="00522E45" w:rsidRPr="00E241A8" w:rsidRDefault="00522E45" w:rsidP="00522E45">
      <w:pPr>
        <w:ind w:left="360" w:firstLine="360"/>
        <w:jc w:val="both"/>
        <w:rPr>
          <w:color w:val="000000"/>
          <w:sz w:val="22"/>
          <w:szCs w:val="22"/>
        </w:rPr>
      </w:pPr>
    </w:p>
    <w:p w:rsidR="00522E45" w:rsidRPr="001B0C69" w:rsidRDefault="00522E45" w:rsidP="00522E4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 w:rsidRPr="00E241A8">
        <w:rPr>
          <w:color w:val="000000"/>
        </w:rPr>
        <w:t xml:space="preserve">В соответствии </w:t>
      </w:r>
      <w:r w:rsidRPr="001B0C69">
        <w:rPr>
          <w:color w:val="000000"/>
        </w:rPr>
        <w:t>со статьей 217 Бюджетного кодекса Российской Федерации</w:t>
      </w:r>
      <w:r>
        <w:rPr>
          <w:color w:val="000000"/>
        </w:rPr>
        <w:t xml:space="preserve">, </w:t>
      </w:r>
      <w:r w:rsidRPr="00E241A8">
        <w:rPr>
          <w:color w:val="000000"/>
        </w:rPr>
        <w:t>положениями Указаний о порядке применения бюджетной</w:t>
      </w:r>
      <w:r w:rsidRPr="009B420D">
        <w:rPr>
          <w:color w:val="000000"/>
        </w:rPr>
        <w:t xml:space="preserve"> классификации Российской Федерации, утвержденных приказом Министерства финансов Российской Федерации от 1 июля 2013г. № 65н</w:t>
      </w:r>
      <w:r w:rsidRPr="00273F80">
        <w:rPr>
          <w:color w:val="000000"/>
        </w:rPr>
        <w:t xml:space="preserve">, </w:t>
      </w:r>
      <w:r w:rsidRPr="001B0C69">
        <w:rPr>
          <w:color w:val="000000"/>
        </w:rPr>
        <w:t xml:space="preserve"> постановлением Главы Жуковского  сельсовета от 19 апреля 2008 года  № 09 «Об утверждении Порядка составления и ведения сводной бюджетной росписи бюджета Жуковского сельсовета»,   Администрация Жуковского сельсовета</w:t>
      </w:r>
      <w:proofErr w:type="gramEnd"/>
    </w:p>
    <w:p w:rsidR="00522E45" w:rsidRPr="001B0C69" w:rsidRDefault="00522E45" w:rsidP="00522E45">
      <w:pPr>
        <w:ind w:firstLine="360"/>
        <w:jc w:val="both"/>
        <w:rPr>
          <w:color w:val="000000"/>
        </w:rPr>
      </w:pPr>
      <w:r w:rsidRPr="001B0C69">
        <w:rPr>
          <w:color w:val="000000"/>
        </w:rPr>
        <w:t>ОБЯЗЫВАЕТ:</w:t>
      </w:r>
    </w:p>
    <w:p w:rsidR="00522E45" w:rsidRPr="00E241A8" w:rsidRDefault="00522E45" w:rsidP="00522E4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   1</w:t>
      </w:r>
      <w:r w:rsidRPr="0065779A">
        <w:rPr>
          <w:color w:val="000000"/>
        </w:rPr>
        <w:t xml:space="preserve">. </w:t>
      </w:r>
      <w:r>
        <w:rPr>
          <w:color w:val="000000"/>
        </w:rPr>
        <w:t>Внести изменения</w:t>
      </w:r>
      <w:r w:rsidRPr="0065779A">
        <w:rPr>
          <w:color w:val="000000"/>
        </w:rPr>
        <w:t xml:space="preserve"> в сводную </w:t>
      </w:r>
      <w:r>
        <w:rPr>
          <w:color w:val="000000"/>
        </w:rPr>
        <w:t>бюджетную роспись бюджета Жуковского</w:t>
      </w:r>
      <w:r w:rsidRPr="0065779A">
        <w:rPr>
          <w:color w:val="000000"/>
        </w:rPr>
        <w:t xml:space="preserve"> сельс</w:t>
      </w:r>
      <w:r>
        <w:rPr>
          <w:color w:val="000000"/>
        </w:rPr>
        <w:t xml:space="preserve">овета                                    </w:t>
      </w:r>
      <w:r w:rsidRPr="0065779A">
        <w:rPr>
          <w:color w:val="000000"/>
        </w:rPr>
        <w:t>по следующим кодам бюджетной классификации Российской Федерации</w:t>
      </w:r>
      <w:r w:rsidRPr="00E34615">
        <w:rPr>
          <w:color w:val="000000"/>
        </w:rPr>
        <w:t>:</w:t>
      </w:r>
    </w:p>
    <w:tbl>
      <w:tblPr>
        <w:tblW w:w="98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1620"/>
        <w:gridCol w:w="720"/>
        <w:gridCol w:w="2340"/>
        <w:gridCol w:w="1409"/>
        <w:gridCol w:w="1440"/>
      </w:tblGrid>
      <w:tr w:rsidR="00522E45" w:rsidRPr="009B420D" w:rsidTr="00D87B4E">
        <w:tc>
          <w:tcPr>
            <w:tcW w:w="4680" w:type="dxa"/>
            <w:gridSpan w:val="4"/>
            <w:shd w:val="clear" w:color="auto" w:fill="auto"/>
          </w:tcPr>
          <w:p w:rsidR="00522E45" w:rsidRPr="009B420D" w:rsidRDefault="00522E45" w:rsidP="00D87B4E">
            <w:pPr>
              <w:jc w:val="center"/>
            </w:pPr>
            <w:r w:rsidRPr="009B420D">
              <w:t>Коды расходов бюджетной классификации</w:t>
            </w:r>
          </w:p>
          <w:p w:rsidR="00522E45" w:rsidRPr="009B420D" w:rsidRDefault="00522E45" w:rsidP="00D87B4E">
            <w:pPr>
              <w:jc w:val="center"/>
            </w:pPr>
            <w:r w:rsidRPr="009B420D">
              <w:t>Российской Федерации: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22E45" w:rsidRPr="0065779A" w:rsidRDefault="00522E45" w:rsidP="00D87B4E">
            <w:pPr>
              <w:jc w:val="both"/>
            </w:pPr>
            <w:r w:rsidRPr="0065779A">
              <w:t>Бюджетные</w:t>
            </w:r>
          </w:p>
          <w:p w:rsidR="00522E45" w:rsidRPr="0065779A" w:rsidRDefault="00522E45" w:rsidP="00D87B4E">
            <w:pPr>
              <w:jc w:val="both"/>
            </w:pPr>
            <w:r w:rsidRPr="0065779A">
              <w:t>ассигнования,</w:t>
            </w:r>
          </w:p>
          <w:p w:rsidR="00522E45" w:rsidRPr="0065779A" w:rsidRDefault="00522E45" w:rsidP="00D87B4E">
            <w:pPr>
              <w:jc w:val="both"/>
            </w:pPr>
            <w:r w:rsidRPr="0065779A">
              <w:t>предусмотренные</w:t>
            </w:r>
          </w:p>
          <w:p w:rsidR="00522E45" w:rsidRPr="0065779A" w:rsidRDefault="00522E45" w:rsidP="00D87B4E">
            <w:pPr>
              <w:jc w:val="both"/>
            </w:pPr>
            <w:r w:rsidRPr="0065779A">
              <w:t xml:space="preserve">решением </w:t>
            </w:r>
            <w:r w:rsidRPr="00EF7454">
              <w:rPr>
                <w:color w:val="000000"/>
              </w:rPr>
              <w:t>Жуковской</w:t>
            </w:r>
            <w:r w:rsidRPr="0065779A">
              <w:t xml:space="preserve"> сельской Думы «О бюджете </w:t>
            </w:r>
            <w:r w:rsidRPr="00EF7454">
              <w:rPr>
                <w:color w:val="000000"/>
              </w:rPr>
              <w:t>Жуковского</w:t>
            </w:r>
            <w:r>
              <w:t xml:space="preserve"> сельсовета на 2019</w:t>
            </w:r>
            <w:r w:rsidRPr="0065779A">
              <w:t xml:space="preserve"> год и на пла</w:t>
            </w:r>
            <w:r>
              <w:t>новый период 2020 и 2021 годов»,</w:t>
            </w:r>
          </w:p>
          <w:p w:rsidR="00522E45" w:rsidRPr="0065779A" w:rsidRDefault="00522E45" w:rsidP="00D87B4E">
            <w:pPr>
              <w:jc w:val="both"/>
            </w:pPr>
            <w:r w:rsidRPr="0065779A">
              <w:t>руб.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522E45" w:rsidRPr="0065779A" w:rsidRDefault="00522E45" w:rsidP="00D87B4E">
            <w:pPr>
              <w:jc w:val="both"/>
            </w:pPr>
            <w:r w:rsidRPr="0065779A">
              <w:t>Уточнение,</w:t>
            </w:r>
          </w:p>
          <w:p w:rsidR="00522E45" w:rsidRPr="0065779A" w:rsidRDefault="00522E45" w:rsidP="00D87B4E">
            <w:pPr>
              <w:jc w:val="both"/>
            </w:pPr>
            <w:r w:rsidRPr="0065779A">
              <w:t>руб.</w:t>
            </w:r>
          </w:p>
          <w:p w:rsidR="00522E45" w:rsidRPr="0065779A" w:rsidRDefault="00522E45" w:rsidP="00D87B4E">
            <w:pPr>
              <w:jc w:val="both"/>
            </w:pPr>
            <w:r w:rsidRPr="0065779A">
              <w:t>(+,-)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2E45" w:rsidRPr="0065779A" w:rsidRDefault="00522E45" w:rsidP="00D87B4E">
            <w:pPr>
              <w:jc w:val="both"/>
            </w:pPr>
            <w:r w:rsidRPr="0065779A">
              <w:t>Бюджетные</w:t>
            </w:r>
          </w:p>
          <w:p w:rsidR="00522E45" w:rsidRPr="0065779A" w:rsidRDefault="00522E45" w:rsidP="00D87B4E">
            <w:pPr>
              <w:jc w:val="both"/>
            </w:pPr>
            <w:r w:rsidRPr="0065779A">
              <w:t>ассигнования с учетом</w:t>
            </w:r>
          </w:p>
          <w:p w:rsidR="00522E45" w:rsidRPr="0065779A" w:rsidRDefault="00522E45" w:rsidP="00D87B4E">
            <w:pPr>
              <w:jc w:val="both"/>
            </w:pPr>
            <w:r w:rsidRPr="0065779A">
              <w:t>уточнений,</w:t>
            </w:r>
          </w:p>
          <w:p w:rsidR="00522E45" w:rsidRPr="0065779A" w:rsidRDefault="00522E45" w:rsidP="00D87B4E">
            <w:pPr>
              <w:jc w:val="both"/>
            </w:pPr>
            <w:r w:rsidRPr="0065779A">
              <w:t>руб.</w:t>
            </w:r>
          </w:p>
        </w:tc>
      </w:tr>
      <w:tr w:rsidR="00522E45" w:rsidRPr="009B420D" w:rsidTr="00D87B4E">
        <w:trPr>
          <w:trHeight w:val="2034"/>
        </w:trPr>
        <w:tc>
          <w:tcPr>
            <w:tcW w:w="900" w:type="dxa"/>
            <w:shd w:val="clear" w:color="auto" w:fill="auto"/>
          </w:tcPr>
          <w:p w:rsidR="00522E45" w:rsidRPr="009B420D" w:rsidRDefault="00522E45" w:rsidP="00D87B4E">
            <w:pPr>
              <w:jc w:val="center"/>
            </w:pPr>
            <w:proofErr w:type="spellStart"/>
            <w:r w:rsidRPr="009B420D">
              <w:t>Расп</w:t>
            </w:r>
            <w:proofErr w:type="spellEnd"/>
            <w:r w:rsidRPr="009B420D">
              <w:t>.</w:t>
            </w:r>
          </w:p>
        </w:tc>
        <w:tc>
          <w:tcPr>
            <w:tcW w:w="1440" w:type="dxa"/>
            <w:shd w:val="clear" w:color="auto" w:fill="auto"/>
          </w:tcPr>
          <w:p w:rsidR="00522E45" w:rsidRPr="009B420D" w:rsidRDefault="00522E45" w:rsidP="00D87B4E">
            <w:pPr>
              <w:jc w:val="center"/>
            </w:pPr>
            <w:r w:rsidRPr="009B420D">
              <w:t>Раздел</w:t>
            </w:r>
          </w:p>
          <w:p w:rsidR="00522E45" w:rsidRPr="009B420D" w:rsidRDefault="00522E45" w:rsidP="00D87B4E">
            <w:pPr>
              <w:jc w:val="center"/>
            </w:pPr>
            <w:r w:rsidRPr="009B420D">
              <w:t>(подраздел)</w:t>
            </w:r>
          </w:p>
        </w:tc>
        <w:tc>
          <w:tcPr>
            <w:tcW w:w="1620" w:type="dxa"/>
            <w:shd w:val="clear" w:color="auto" w:fill="auto"/>
          </w:tcPr>
          <w:p w:rsidR="00522E45" w:rsidRPr="009B420D" w:rsidRDefault="00522E45" w:rsidP="00D87B4E">
            <w:pPr>
              <w:jc w:val="center"/>
            </w:pPr>
            <w:r w:rsidRPr="009B420D">
              <w:t>Целевая</w:t>
            </w:r>
          </w:p>
          <w:p w:rsidR="00522E45" w:rsidRPr="009B420D" w:rsidRDefault="00522E45" w:rsidP="00D87B4E">
            <w:pPr>
              <w:jc w:val="center"/>
            </w:pPr>
            <w:r w:rsidRPr="009B420D">
              <w:t>статья</w:t>
            </w:r>
          </w:p>
          <w:p w:rsidR="00522E45" w:rsidRPr="009B420D" w:rsidRDefault="00522E45" w:rsidP="00D87B4E">
            <w:pPr>
              <w:jc w:val="center"/>
            </w:pPr>
            <w:r w:rsidRPr="009B420D">
              <w:t>расходов</w:t>
            </w:r>
          </w:p>
        </w:tc>
        <w:tc>
          <w:tcPr>
            <w:tcW w:w="720" w:type="dxa"/>
            <w:shd w:val="clear" w:color="auto" w:fill="auto"/>
          </w:tcPr>
          <w:p w:rsidR="00522E45" w:rsidRPr="009B420D" w:rsidRDefault="00522E45" w:rsidP="00D87B4E">
            <w:pPr>
              <w:jc w:val="center"/>
            </w:pPr>
            <w:r w:rsidRPr="009B420D">
              <w:t>Вид</w:t>
            </w:r>
          </w:p>
          <w:p w:rsidR="00522E45" w:rsidRPr="009B420D" w:rsidRDefault="00522E45" w:rsidP="00D87B4E">
            <w:pPr>
              <w:jc w:val="center"/>
            </w:pPr>
            <w:r w:rsidRPr="009B420D">
              <w:t>расходов</w:t>
            </w:r>
          </w:p>
        </w:tc>
        <w:tc>
          <w:tcPr>
            <w:tcW w:w="2340" w:type="dxa"/>
            <w:vMerge/>
            <w:shd w:val="clear" w:color="auto" w:fill="auto"/>
          </w:tcPr>
          <w:p w:rsidR="00522E45" w:rsidRPr="009B420D" w:rsidRDefault="00522E45" w:rsidP="00D87B4E">
            <w:pPr>
              <w:jc w:val="center"/>
            </w:pPr>
          </w:p>
        </w:tc>
        <w:tc>
          <w:tcPr>
            <w:tcW w:w="1409" w:type="dxa"/>
            <w:vMerge/>
            <w:shd w:val="clear" w:color="auto" w:fill="auto"/>
          </w:tcPr>
          <w:p w:rsidR="00522E45" w:rsidRPr="009B420D" w:rsidRDefault="00522E45" w:rsidP="00D87B4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22E45" w:rsidRPr="009B420D" w:rsidRDefault="00522E45" w:rsidP="00D87B4E">
            <w:pPr>
              <w:jc w:val="center"/>
            </w:pPr>
          </w:p>
        </w:tc>
      </w:tr>
      <w:tr w:rsidR="00522E45" w:rsidRPr="009B420D" w:rsidTr="00D87B4E">
        <w:trPr>
          <w:trHeight w:val="256"/>
        </w:trPr>
        <w:tc>
          <w:tcPr>
            <w:tcW w:w="90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099</w:t>
            </w:r>
          </w:p>
        </w:tc>
        <w:tc>
          <w:tcPr>
            <w:tcW w:w="144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0104</w:t>
            </w:r>
          </w:p>
        </w:tc>
        <w:tc>
          <w:tcPr>
            <w:tcW w:w="1620" w:type="dxa"/>
            <w:shd w:val="clear" w:color="auto" w:fill="auto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5020085900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244</w:t>
            </w:r>
          </w:p>
          <w:p w:rsidR="00522E45" w:rsidRPr="00EF7454" w:rsidRDefault="00522E45" w:rsidP="00D87B4E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248207,19</w:t>
            </w:r>
          </w:p>
        </w:tc>
        <w:tc>
          <w:tcPr>
            <w:tcW w:w="1409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-102646,22</w:t>
            </w:r>
          </w:p>
        </w:tc>
        <w:tc>
          <w:tcPr>
            <w:tcW w:w="144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145560,97</w:t>
            </w:r>
          </w:p>
        </w:tc>
      </w:tr>
      <w:tr w:rsidR="00522E45" w:rsidRPr="009B420D" w:rsidTr="00D87B4E">
        <w:trPr>
          <w:trHeight w:val="256"/>
        </w:trPr>
        <w:tc>
          <w:tcPr>
            <w:tcW w:w="90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099</w:t>
            </w:r>
          </w:p>
        </w:tc>
        <w:tc>
          <w:tcPr>
            <w:tcW w:w="144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0104</w:t>
            </w:r>
          </w:p>
        </w:tc>
        <w:tc>
          <w:tcPr>
            <w:tcW w:w="1620" w:type="dxa"/>
            <w:shd w:val="clear" w:color="auto" w:fill="auto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5020085900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242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28229,14</w:t>
            </w:r>
          </w:p>
        </w:tc>
        <w:tc>
          <w:tcPr>
            <w:tcW w:w="1409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+26651,22</w:t>
            </w:r>
          </w:p>
        </w:tc>
        <w:tc>
          <w:tcPr>
            <w:tcW w:w="144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54880,36</w:t>
            </w:r>
          </w:p>
        </w:tc>
      </w:tr>
      <w:tr w:rsidR="00522E45" w:rsidRPr="009B420D" w:rsidTr="00D87B4E">
        <w:trPr>
          <w:trHeight w:val="256"/>
        </w:trPr>
        <w:tc>
          <w:tcPr>
            <w:tcW w:w="90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099</w:t>
            </w:r>
          </w:p>
        </w:tc>
        <w:tc>
          <w:tcPr>
            <w:tcW w:w="144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0801</w:t>
            </w:r>
          </w:p>
        </w:tc>
        <w:tc>
          <w:tcPr>
            <w:tcW w:w="1620" w:type="dxa"/>
            <w:shd w:val="clear" w:color="auto" w:fill="auto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0400185450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244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22E45" w:rsidRPr="00EF7454" w:rsidRDefault="00522E45" w:rsidP="00D87B4E">
            <w:pPr>
              <w:jc w:val="center"/>
              <w:rPr>
                <w:color w:val="000000"/>
              </w:rPr>
            </w:pPr>
            <w:r w:rsidRPr="00EF7454">
              <w:rPr>
                <w:color w:val="000000"/>
              </w:rPr>
              <w:t>307553,41</w:t>
            </w:r>
          </w:p>
        </w:tc>
        <w:tc>
          <w:tcPr>
            <w:tcW w:w="1409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-270005,00</w:t>
            </w:r>
          </w:p>
        </w:tc>
        <w:tc>
          <w:tcPr>
            <w:tcW w:w="1440" w:type="dxa"/>
            <w:shd w:val="clear" w:color="auto" w:fill="auto"/>
          </w:tcPr>
          <w:p w:rsidR="00522E45" w:rsidRDefault="00522E45" w:rsidP="00D87B4E">
            <w:pPr>
              <w:jc w:val="center"/>
            </w:pPr>
            <w:r>
              <w:t>37548,41</w:t>
            </w:r>
          </w:p>
        </w:tc>
      </w:tr>
    </w:tbl>
    <w:p w:rsidR="00522E45" w:rsidRPr="00834260" w:rsidRDefault="00522E45" w:rsidP="00522E4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Pr="00834260">
        <w:rPr>
          <w:color w:val="000000"/>
        </w:rPr>
        <w:t xml:space="preserve">2. Подготовить соответствующие изменения в решение Жуковской сельской Думы  от </w:t>
      </w:r>
      <w:r>
        <w:rPr>
          <w:color w:val="000000"/>
        </w:rPr>
        <w:t>26 декабря 2019</w:t>
      </w:r>
      <w:r w:rsidRPr="00834260">
        <w:rPr>
          <w:color w:val="000000"/>
        </w:rPr>
        <w:t xml:space="preserve"> года № </w:t>
      </w:r>
      <w:r>
        <w:rPr>
          <w:color w:val="000000"/>
        </w:rPr>
        <w:t>18</w:t>
      </w:r>
      <w:r w:rsidRPr="00834260">
        <w:rPr>
          <w:color w:val="000000"/>
        </w:rPr>
        <w:t xml:space="preserve"> «О бюджете </w:t>
      </w:r>
      <w:r>
        <w:rPr>
          <w:color w:val="000000"/>
        </w:rPr>
        <w:t>Жуковского сельсовета на 2020</w:t>
      </w:r>
      <w:r w:rsidRPr="00834260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2021 и 2022</w:t>
      </w:r>
      <w:r w:rsidRPr="00834260">
        <w:rPr>
          <w:color w:val="000000"/>
        </w:rPr>
        <w:t xml:space="preserve"> годов».</w:t>
      </w:r>
    </w:p>
    <w:p w:rsidR="00522E45" w:rsidRPr="00834260" w:rsidRDefault="00522E45" w:rsidP="00522E4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834260">
        <w:rPr>
          <w:color w:val="000000"/>
        </w:rPr>
        <w:t xml:space="preserve">. Опубликовать настоящее распоряжение  в информационном бюллетене  «Сельский  вестник Жуковского сельсовета» и разместить на официальном сайте Администрации </w:t>
      </w:r>
      <w:proofErr w:type="spellStart"/>
      <w:r w:rsidRPr="00834260">
        <w:rPr>
          <w:color w:val="000000"/>
        </w:rPr>
        <w:t>Куртамышского</w:t>
      </w:r>
      <w:proofErr w:type="spellEnd"/>
      <w:r w:rsidRPr="00834260">
        <w:rPr>
          <w:color w:val="000000"/>
        </w:rPr>
        <w:t xml:space="preserve"> района (по согласованию). </w:t>
      </w:r>
    </w:p>
    <w:p w:rsidR="00522E45" w:rsidRPr="00834260" w:rsidRDefault="00522E45" w:rsidP="00522E4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>4</w:t>
      </w:r>
      <w:r w:rsidRPr="00834260">
        <w:rPr>
          <w:color w:val="000000"/>
        </w:rPr>
        <w:t xml:space="preserve">. </w:t>
      </w:r>
      <w:proofErr w:type="gramStart"/>
      <w:r w:rsidRPr="00834260">
        <w:rPr>
          <w:color w:val="000000"/>
        </w:rPr>
        <w:t>Контроль за</w:t>
      </w:r>
      <w:proofErr w:type="gramEnd"/>
      <w:r w:rsidRPr="00834260">
        <w:rPr>
          <w:color w:val="000000"/>
        </w:rPr>
        <w:t xml:space="preserve"> выполнением  настоящего распоряжения возложить на ведущего специалиста сектора </w:t>
      </w:r>
      <w:r>
        <w:rPr>
          <w:color w:val="000000"/>
        </w:rPr>
        <w:t>по бухгалтерскому учету</w:t>
      </w:r>
      <w:r w:rsidRPr="00834260">
        <w:rPr>
          <w:color w:val="000000"/>
        </w:rPr>
        <w:t xml:space="preserve"> и отчетности поселений финансового отдела Администрации </w:t>
      </w:r>
      <w:proofErr w:type="spellStart"/>
      <w:r w:rsidRPr="00834260">
        <w:rPr>
          <w:color w:val="000000"/>
        </w:rPr>
        <w:t>Куртамышского</w:t>
      </w:r>
      <w:proofErr w:type="spellEnd"/>
      <w:r w:rsidRPr="00834260">
        <w:rPr>
          <w:color w:val="000000"/>
        </w:rPr>
        <w:t xml:space="preserve"> района </w:t>
      </w:r>
      <w:r>
        <w:rPr>
          <w:color w:val="000000"/>
        </w:rPr>
        <w:t>Плеханову Н.В.</w:t>
      </w:r>
      <w:r w:rsidRPr="00834260">
        <w:rPr>
          <w:color w:val="000000"/>
        </w:rPr>
        <w:t xml:space="preserve"> (по согласованию). </w:t>
      </w:r>
    </w:p>
    <w:p w:rsidR="00522E45" w:rsidRDefault="00522E45" w:rsidP="00522E45">
      <w:pPr>
        <w:jc w:val="both"/>
        <w:rPr>
          <w:sz w:val="22"/>
          <w:szCs w:val="22"/>
        </w:rPr>
      </w:pPr>
    </w:p>
    <w:p w:rsidR="00522E45" w:rsidRPr="000D2834" w:rsidRDefault="00522E45" w:rsidP="00522E45">
      <w:pPr>
        <w:ind w:left="360"/>
        <w:jc w:val="both"/>
      </w:pPr>
      <w:r w:rsidRPr="00C4717E">
        <w:t xml:space="preserve">Глава </w:t>
      </w:r>
      <w:r>
        <w:t xml:space="preserve">Жуковского </w:t>
      </w:r>
      <w:r w:rsidRPr="00C4717E">
        <w:t xml:space="preserve">сельсовета                                                             </w:t>
      </w:r>
      <w:r>
        <w:t xml:space="preserve">       </w:t>
      </w:r>
      <w:r w:rsidRPr="00C4717E">
        <w:t xml:space="preserve"> </w:t>
      </w:r>
      <w:r>
        <w:t xml:space="preserve">       </w:t>
      </w:r>
      <w:r w:rsidRPr="00C4717E">
        <w:t xml:space="preserve">    </w:t>
      </w:r>
      <w:r>
        <w:t xml:space="preserve">В.С. </w:t>
      </w:r>
      <w:proofErr w:type="spellStart"/>
      <w:r>
        <w:t>Лешуков</w:t>
      </w:r>
      <w:proofErr w:type="spellEnd"/>
    </w:p>
    <w:p w:rsidR="00522E45" w:rsidRDefault="00522E45" w:rsidP="00522E45">
      <w:pPr>
        <w:jc w:val="center"/>
        <w:rPr>
          <w:bCs/>
        </w:rPr>
      </w:pPr>
    </w:p>
    <w:p w:rsidR="00522E45" w:rsidRDefault="00522E45" w:rsidP="00522E45">
      <w:pPr>
        <w:rPr>
          <w:bCs/>
        </w:rPr>
      </w:pPr>
    </w:p>
    <w:p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98" w:rsidRDefault="00D85D98" w:rsidP="0063228B">
      <w:r>
        <w:separator/>
      </w:r>
    </w:p>
  </w:endnote>
  <w:endnote w:type="continuationSeparator" w:id="0">
    <w:p w:rsidR="00D85D98" w:rsidRDefault="00D85D98" w:rsidP="0063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C" w:rsidRDefault="00B73632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4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70C" w:rsidRDefault="00AE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C" w:rsidRDefault="00AE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98" w:rsidRDefault="00D85D98" w:rsidP="0063228B">
      <w:r>
        <w:separator/>
      </w:r>
    </w:p>
  </w:footnote>
  <w:footnote w:type="continuationSeparator" w:id="0">
    <w:p w:rsidR="00D85D98" w:rsidRDefault="00D85D98" w:rsidP="0063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C" w:rsidRDefault="00B73632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70C" w:rsidRDefault="00AE470C" w:rsidP="003B0960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0D01AC"/>
    <w:rsid w:val="001146D6"/>
    <w:rsid w:val="00164092"/>
    <w:rsid w:val="0016450B"/>
    <w:rsid w:val="001725DA"/>
    <w:rsid w:val="001A43F2"/>
    <w:rsid w:val="0021125C"/>
    <w:rsid w:val="00257C5B"/>
    <w:rsid w:val="00271F86"/>
    <w:rsid w:val="002876F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3E3428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22E45"/>
    <w:rsid w:val="00531053"/>
    <w:rsid w:val="00540FDD"/>
    <w:rsid w:val="00553D76"/>
    <w:rsid w:val="00556832"/>
    <w:rsid w:val="0057336B"/>
    <w:rsid w:val="005876BF"/>
    <w:rsid w:val="0059562A"/>
    <w:rsid w:val="005D42FC"/>
    <w:rsid w:val="005E2B75"/>
    <w:rsid w:val="005F3AFD"/>
    <w:rsid w:val="00600D00"/>
    <w:rsid w:val="00612288"/>
    <w:rsid w:val="0063228B"/>
    <w:rsid w:val="00632BD7"/>
    <w:rsid w:val="00640409"/>
    <w:rsid w:val="00641B23"/>
    <w:rsid w:val="00647AC0"/>
    <w:rsid w:val="00654193"/>
    <w:rsid w:val="0065635D"/>
    <w:rsid w:val="00657D32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39CE"/>
    <w:rsid w:val="00754E6E"/>
    <w:rsid w:val="00780EBD"/>
    <w:rsid w:val="007941EC"/>
    <w:rsid w:val="007948AC"/>
    <w:rsid w:val="0079663B"/>
    <w:rsid w:val="007A3EA3"/>
    <w:rsid w:val="007A6195"/>
    <w:rsid w:val="007B019E"/>
    <w:rsid w:val="007B7846"/>
    <w:rsid w:val="007F1CDD"/>
    <w:rsid w:val="00816A28"/>
    <w:rsid w:val="00820C0A"/>
    <w:rsid w:val="0082463D"/>
    <w:rsid w:val="00834AD1"/>
    <w:rsid w:val="00837788"/>
    <w:rsid w:val="008734DE"/>
    <w:rsid w:val="008C1E83"/>
    <w:rsid w:val="008D4C49"/>
    <w:rsid w:val="00942196"/>
    <w:rsid w:val="00980EB3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AE0C30"/>
    <w:rsid w:val="00AE470C"/>
    <w:rsid w:val="00B10693"/>
    <w:rsid w:val="00B366EB"/>
    <w:rsid w:val="00B64F92"/>
    <w:rsid w:val="00B729DD"/>
    <w:rsid w:val="00B73632"/>
    <w:rsid w:val="00B87DE0"/>
    <w:rsid w:val="00BB2663"/>
    <w:rsid w:val="00BC0EC0"/>
    <w:rsid w:val="00BD33D9"/>
    <w:rsid w:val="00BD4E2A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4B84"/>
    <w:rsid w:val="00CF6326"/>
    <w:rsid w:val="00D0061C"/>
    <w:rsid w:val="00D01426"/>
    <w:rsid w:val="00D103D5"/>
    <w:rsid w:val="00D53741"/>
    <w:rsid w:val="00D55109"/>
    <w:rsid w:val="00D60421"/>
    <w:rsid w:val="00D66AFB"/>
    <w:rsid w:val="00D85D98"/>
    <w:rsid w:val="00DD5AC0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51110"/>
    <w:rsid w:val="00F74162"/>
    <w:rsid w:val="00F879AA"/>
    <w:rsid w:val="00FC0B32"/>
    <w:rsid w:val="00FC62D6"/>
    <w:rsid w:val="00FD5F94"/>
    <w:rsid w:val="00FE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20CB5-1FC5-4AA1-8379-18DE8F5F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66</cp:revision>
  <dcterms:created xsi:type="dcterms:W3CDTF">2016-11-18T06:41:00Z</dcterms:created>
  <dcterms:modified xsi:type="dcterms:W3CDTF">2020-10-24T15:14:00Z</dcterms:modified>
</cp:coreProperties>
</file>