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A10669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A10669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A10669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A10669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 12 (66) от 30 ноября 2021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1F82020" w14:textId="06206713" w:rsidR="000C740F" w:rsidRDefault="000C740F" w:rsidP="0016184B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</w:p>
    <w:p w14:paraId="1563FBBF" w14:textId="585DC785" w:rsidR="00F01CA0" w:rsidRDefault="00F24903" w:rsidP="008C19F2">
      <w:pPr>
        <w:shd w:val="clear" w:color="auto" w:fill="FFFFFF"/>
        <w:spacing w:before="100" w:beforeAutospacing="1" w:after="100" w:afterAutospacing="1"/>
        <w:jc w:val="center"/>
        <w:rPr>
          <w:rStyle w:val="afe"/>
        </w:rPr>
      </w:pPr>
      <w:r>
        <w:rPr>
          <w:b/>
          <w:bCs/>
          <w:i/>
          <w:iCs/>
          <w:noProof/>
          <w:color w:val="4F81BD" w:themeColor="accent1"/>
        </w:rPr>
        <w:drawing>
          <wp:inline distT="0" distB="0" distL="0" distR="0" wp14:anchorId="38F90097" wp14:editId="0D3D8BFB">
            <wp:extent cx="6841066" cy="4560711"/>
            <wp:effectExtent l="0" t="0" r="0" b="0"/>
            <wp:docPr id="1" name="Рисунок 1" descr="C:\Users\mvideo\Desktop\327080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327080-svet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87" cy="45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C0C6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В ноябре первый прочный снег выпадает за ночь.</w:t>
      </w:r>
    </w:p>
    <w:p w14:paraId="511C2746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 xml:space="preserve">Если на </w:t>
      </w:r>
      <w:proofErr w:type="gramStart"/>
      <w:r w:rsidRPr="00F24903">
        <w:rPr>
          <w:rStyle w:val="afe"/>
          <w:sz w:val="22"/>
          <w:szCs w:val="22"/>
        </w:rPr>
        <w:t>Казанскую</w:t>
      </w:r>
      <w:proofErr w:type="gramEnd"/>
      <w:r w:rsidRPr="00F24903">
        <w:rPr>
          <w:rStyle w:val="afe"/>
          <w:sz w:val="22"/>
          <w:szCs w:val="22"/>
        </w:rPr>
        <w:t xml:space="preserve"> (4 ноября) небо заплачет, то следом за дождем зима придет.</w:t>
      </w:r>
    </w:p>
    <w:p w14:paraId="401B7CE0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Если день 4 ноября будет ненастным, то скоро придет зима.</w:t>
      </w:r>
    </w:p>
    <w:p w14:paraId="79926C0C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Снег или град 5 ноября предвещает, что с Матрены зима на ноги станет.</w:t>
      </w:r>
    </w:p>
    <w:p w14:paraId="0147FDED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Если ноябрь ясен и стоит сухая погода, то будет он опасен для урожая будущего года.</w:t>
      </w:r>
    </w:p>
    <w:p w14:paraId="41E5206C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Ясная безоблачная погода в ноябре — признак скорого понижения температуры.</w:t>
      </w:r>
    </w:p>
    <w:p w14:paraId="0E19B956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Оттепель 8 ноября обещает теплую зиму и весну.</w:t>
      </w:r>
    </w:p>
    <w:p w14:paraId="0BE7DEFA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Дмитриев день (8 ноября) на снегу говорит о поздней весне.</w:t>
      </w:r>
    </w:p>
    <w:p w14:paraId="5961E247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В ноябре с утра может зарядить дождь, а к вечеру — сугробами снег лежать.</w:t>
      </w:r>
    </w:p>
    <w:p w14:paraId="1B32A63F" w14:textId="77777777" w:rsidR="00F24903" w:rsidRPr="00F24903" w:rsidRDefault="00F24903" w:rsidP="00F24903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Комары в ноябре — признак мягкой зимы.</w:t>
      </w:r>
    </w:p>
    <w:p w14:paraId="0D41CC57" w14:textId="753DA2B3" w:rsidR="006A0112" w:rsidRPr="00057F5E" w:rsidRDefault="00F24903" w:rsidP="00FD5F94">
      <w:pPr>
        <w:tabs>
          <w:tab w:val="left" w:pos="3450"/>
        </w:tabs>
        <w:jc w:val="both"/>
        <w:rPr>
          <w:rStyle w:val="afe"/>
          <w:sz w:val="22"/>
          <w:szCs w:val="22"/>
        </w:rPr>
      </w:pPr>
      <w:r w:rsidRPr="00F24903">
        <w:rPr>
          <w:rStyle w:val="afe"/>
          <w:sz w:val="22"/>
          <w:szCs w:val="22"/>
        </w:rPr>
        <w:t>Массовое появление синиц около домов 12 ноября — верный признак наступления холодов.</w:t>
      </w:r>
    </w:p>
    <w:p w14:paraId="3048D855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3F9DFCFC" w14:textId="77777777" w:rsidR="002B7A7E" w:rsidRPr="006D6539" w:rsidRDefault="002B7A7E" w:rsidP="002B7A7E">
      <w:pPr>
        <w:jc w:val="center"/>
        <w:rPr>
          <w:b/>
        </w:rPr>
      </w:pPr>
      <w:r w:rsidRPr="006D6539">
        <w:rPr>
          <w:b/>
        </w:rPr>
        <w:lastRenderedPageBreak/>
        <w:t>КУРГАНСКАЯ ОБЛАСТЬ</w:t>
      </w:r>
    </w:p>
    <w:p w14:paraId="2AFF3527" w14:textId="77777777" w:rsidR="002B7A7E" w:rsidRPr="006D6539" w:rsidRDefault="002B7A7E" w:rsidP="002B7A7E">
      <w:pPr>
        <w:jc w:val="center"/>
        <w:rPr>
          <w:b/>
        </w:rPr>
      </w:pPr>
      <w:r w:rsidRPr="006D6539">
        <w:rPr>
          <w:b/>
        </w:rPr>
        <w:t>КУРТАМЫШСКИЙ РАЙОН</w:t>
      </w:r>
    </w:p>
    <w:p w14:paraId="1BA6D856" w14:textId="77777777" w:rsidR="002B7A7E" w:rsidRPr="006D6539" w:rsidRDefault="002B7A7E" w:rsidP="002B7A7E">
      <w:pPr>
        <w:jc w:val="center"/>
        <w:rPr>
          <w:b/>
        </w:rPr>
      </w:pPr>
      <w:r w:rsidRPr="006D6539">
        <w:rPr>
          <w:b/>
        </w:rPr>
        <w:t>ЖУКОВСКИЙ СЕЛЬСОВЕТ</w:t>
      </w:r>
    </w:p>
    <w:p w14:paraId="6AC61370" w14:textId="77777777" w:rsidR="002B7A7E" w:rsidRPr="006D6539" w:rsidRDefault="002B7A7E" w:rsidP="002B7A7E">
      <w:pPr>
        <w:jc w:val="center"/>
        <w:rPr>
          <w:b/>
        </w:rPr>
      </w:pPr>
      <w:r w:rsidRPr="006D6539">
        <w:rPr>
          <w:b/>
        </w:rPr>
        <w:t>АДМИНИСТРАЦИЯ ЖУКОВСКОГО СЕЛЬСОВЕТА</w:t>
      </w:r>
    </w:p>
    <w:p w14:paraId="4BE4925E" w14:textId="77777777" w:rsidR="002B7A7E" w:rsidRPr="00796077" w:rsidRDefault="002B7A7E" w:rsidP="002B7A7E">
      <w:pPr>
        <w:jc w:val="center"/>
        <w:rPr>
          <w:sz w:val="28"/>
          <w:szCs w:val="28"/>
        </w:rPr>
      </w:pPr>
    </w:p>
    <w:p w14:paraId="1AD00288" w14:textId="77777777" w:rsidR="002B7A7E" w:rsidRPr="006D6539" w:rsidRDefault="002B7A7E" w:rsidP="002B7A7E">
      <w:pPr>
        <w:jc w:val="center"/>
        <w:rPr>
          <w:b/>
          <w:sz w:val="44"/>
          <w:szCs w:val="44"/>
        </w:rPr>
      </w:pPr>
      <w:r w:rsidRPr="006D6539">
        <w:rPr>
          <w:b/>
          <w:sz w:val="44"/>
          <w:szCs w:val="44"/>
        </w:rPr>
        <w:t>РАСПОРЯЖЕНИЕ</w:t>
      </w:r>
    </w:p>
    <w:tbl>
      <w:tblPr>
        <w:tblW w:w="0" w:type="auto"/>
        <w:tblCellSpacing w:w="15" w:type="dxa"/>
        <w:shd w:val="clear" w:color="auto" w:fill="FFFFFF"/>
        <w:tblLook w:val="0000" w:firstRow="0" w:lastRow="0" w:firstColumn="0" w:lastColumn="0" w:noHBand="0" w:noVBand="0"/>
      </w:tblPr>
      <w:tblGrid>
        <w:gridCol w:w="4905"/>
        <w:gridCol w:w="4755"/>
      </w:tblGrid>
      <w:tr w:rsidR="002B7A7E" w:rsidRPr="009F5C87" w14:paraId="5001BB4D" w14:textId="77777777" w:rsidTr="004E6069">
        <w:trPr>
          <w:tblCellSpacing w:w="15" w:type="dxa"/>
        </w:trPr>
        <w:tc>
          <w:tcPr>
            <w:tcW w:w="48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DE1D7" w14:textId="77777777" w:rsidR="002B7A7E" w:rsidRPr="009F5C87" w:rsidRDefault="002B7A7E" w:rsidP="004E6069">
            <w:r>
              <w:t xml:space="preserve">от   1 ноября 2021 года                                   </w:t>
            </w:r>
          </w:p>
          <w:p w14:paraId="7ECDC50D" w14:textId="77777777" w:rsidR="002B7A7E" w:rsidRDefault="002B7A7E" w:rsidP="004E6069">
            <w:r w:rsidRPr="009F5C87">
              <w:t>село Жуково</w:t>
            </w:r>
          </w:p>
          <w:p w14:paraId="370D7CA8" w14:textId="77777777" w:rsidR="002B7A7E" w:rsidRPr="00273231" w:rsidRDefault="002B7A7E" w:rsidP="004E6069"/>
        </w:tc>
        <w:tc>
          <w:tcPr>
            <w:tcW w:w="47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41977" w14:textId="77777777" w:rsidR="002B7A7E" w:rsidRPr="009F5C87" w:rsidRDefault="002B7A7E" w:rsidP="004E6069">
            <w:r>
              <w:t xml:space="preserve"> №25-р</w:t>
            </w:r>
          </w:p>
        </w:tc>
      </w:tr>
    </w:tbl>
    <w:p w14:paraId="6D7B6757" w14:textId="77777777" w:rsidR="002B7A7E" w:rsidRPr="009F5C87" w:rsidRDefault="002B7A7E" w:rsidP="002B7A7E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Look w:val="0000" w:firstRow="0" w:lastRow="0" w:firstColumn="0" w:lastColumn="0" w:noHBand="0" w:noVBand="0"/>
      </w:tblPr>
      <w:tblGrid>
        <w:gridCol w:w="9705"/>
      </w:tblGrid>
      <w:tr w:rsidR="002B7A7E" w:rsidRPr="009F5C87" w14:paraId="5B663138" w14:textId="77777777" w:rsidTr="004E6069">
        <w:trPr>
          <w:tblCellSpacing w:w="15" w:type="dxa"/>
        </w:trPr>
        <w:tc>
          <w:tcPr>
            <w:tcW w:w="9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863CD" w14:textId="77777777" w:rsidR="002B7A7E" w:rsidRPr="00BC5279" w:rsidRDefault="002B7A7E" w:rsidP="004E606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распоряжение Администрации Жуковского сельсовета от 29.08.2019 г. №21 «</w:t>
            </w:r>
            <w:r w:rsidRPr="00BC5279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 xml:space="preserve"> включении имущества в</w:t>
            </w:r>
            <w:r w:rsidRPr="00BC5279">
              <w:rPr>
                <w:b/>
                <w:bCs/>
                <w:sz w:val="26"/>
                <w:szCs w:val="26"/>
              </w:rPr>
              <w:t xml:space="preserve"> переч</w:t>
            </w:r>
            <w:r>
              <w:rPr>
                <w:b/>
                <w:bCs/>
                <w:sz w:val="26"/>
                <w:szCs w:val="26"/>
              </w:rPr>
              <w:t>ень</w:t>
            </w:r>
            <w:r w:rsidRPr="00BC5279">
              <w:rPr>
                <w:b/>
                <w:bCs/>
                <w:sz w:val="26"/>
                <w:szCs w:val="26"/>
              </w:rPr>
              <w:t xml:space="preserve"> муниципального имущества </w:t>
            </w:r>
            <w:r>
              <w:rPr>
                <w:b/>
                <w:bCs/>
                <w:sz w:val="26"/>
                <w:szCs w:val="26"/>
              </w:rPr>
              <w:t>Жуковского сельсовета</w:t>
            </w:r>
            <w:r w:rsidRPr="00BC5279">
              <w:rPr>
                <w:b/>
                <w:bCs/>
                <w:sz w:val="26"/>
                <w:szCs w:val="26"/>
              </w:rPr>
              <w:t xml:space="preserve">, предназначенного для </w:t>
            </w:r>
            <w:r>
              <w:rPr>
                <w:b/>
                <w:bCs/>
                <w:sz w:val="26"/>
                <w:szCs w:val="26"/>
              </w:rPr>
              <w:t>предоставления</w:t>
            </w:r>
            <w:r w:rsidRPr="00BC5279">
              <w:rPr>
                <w:b/>
                <w:bCs/>
                <w:sz w:val="26"/>
                <w:szCs w:val="26"/>
              </w:rPr>
              <w:t xml:space="preserve"> во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C5279">
              <w:rPr>
                <w:b/>
                <w:bCs/>
                <w:sz w:val="26"/>
                <w:szCs w:val="26"/>
              </w:rPr>
              <w:t>владение и (или) пользование на долгосрочной основе субъектам малого 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C5279">
              <w:rPr>
                <w:b/>
                <w:bCs/>
                <w:sz w:val="26"/>
                <w:szCs w:val="26"/>
              </w:rPr>
              <w:t>среднего предпринимательства и организациям, образующим инфраструктуру</w:t>
            </w:r>
          </w:p>
          <w:p w14:paraId="3859783B" w14:textId="77777777" w:rsidR="002B7A7E" w:rsidRPr="009F5C87" w:rsidRDefault="002B7A7E" w:rsidP="004E6069">
            <w:pPr>
              <w:jc w:val="center"/>
            </w:pPr>
            <w:r w:rsidRPr="00BC5279">
              <w:rPr>
                <w:b/>
                <w:bCs/>
                <w:sz w:val="26"/>
                <w:szCs w:val="26"/>
              </w:rPr>
              <w:t>поддержки субъектов малого и среднего предпринимательства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14:paraId="7A7B1D9D" w14:textId="2380A023" w:rsidR="002B7A7E" w:rsidRPr="00371599" w:rsidRDefault="002B7A7E" w:rsidP="002B7A7E">
      <w:pPr>
        <w:pStyle w:val="a9"/>
        <w:spacing w:after="0"/>
      </w:pPr>
      <w:r>
        <w:rPr>
          <w:rFonts w:ascii="Verdana" w:hAnsi="Verdana"/>
          <w:color w:val="052635"/>
          <w:sz w:val="17"/>
          <w:szCs w:val="17"/>
        </w:rPr>
        <w:br/>
      </w:r>
      <w:r w:rsidRPr="00FB5C7F">
        <w:br/>
      </w:r>
      <w:r w:rsidRPr="00371599">
        <w:t xml:space="preserve">        В </w:t>
      </w:r>
      <w:r>
        <w:t xml:space="preserve"> целях приведения нормативной правовой базы Жуковского сельсовета в соответствие с действующим законодательством Российской Федерации</w:t>
      </w:r>
      <w:r w:rsidRPr="00371599">
        <w:t>, Администрация Жуковского сельсовета</w:t>
      </w:r>
    </w:p>
    <w:p w14:paraId="602BFBEE" w14:textId="77777777" w:rsidR="002B7A7E" w:rsidRPr="0068587B" w:rsidRDefault="002B7A7E" w:rsidP="002B7A7E">
      <w:pPr>
        <w:jc w:val="both"/>
        <w:rPr>
          <w:b/>
          <w:sz w:val="28"/>
          <w:szCs w:val="28"/>
        </w:rPr>
      </w:pPr>
      <w:r w:rsidRPr="0068587B">
        <w:rPr>
          <w:b/>
          <w:sz w:val="28"/>
          <w:szCs w:val="28"/>
        </w:rPr>
        <w:t>ОБЯЗЫВАЕТ:</w:t>
      </w:r>
    </w:p>
    <w:p w14:paraId="126CC8E2" w14:textId="77777777" w:rsidR="002B7A7E" w:rsidRPr="0068587B" w:rsidRDefault="002B7A7E" w:rsidP="002B7A7E">
      <w:pPr>
        <w:rPr>
          <w:bCs/>
        </w:rPr>
      </w:pPr>
      <w:r>
        <w:t xml:space="preserve">1. Внести следующие изменения в распоряжение Администрации Жуковского сельсовета от 29.08.2019г. №21 </w:t>
      </w:r>
      <w:r w:rsidRPr="0068587B">
        <w:rPr>
          <w:bCs/>
        </w:rPr>
        <w:t>«О включении имущества в перечень муниципального имущества Жуковского сельсовета,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r>
        <w:rPr>
          <w:bCs/>
        </w:rPr>
        <w:t xml:space="preserve"> </w:t>
      </w:r>
      <w:r w:rsidRPr="0068587B">
        <w:rPr>
          <w:bCs/>
        </w:rPr>
        <w:t>поддержки субъектов малого и среднего предпринимательства»:</w:t>
      </w:r>
    </w:p>
    <w:p w14:paraId="72633D65" w14:textId="77777777" w:rsidR="002B7A7E" w:rsidRDefault="002B7A7E" w:rsidP="002B7A7E">
      <w:r w:rsidRPr="0068587B">
        <w:rPr>
          <w:bCs/>
        </w:rPr>
        <w:t>приложение читать в новой редакции согласно приложению к настоящему распоряжению.</w:t>
      </w:r>
    </w:p>
    <w:p w14:paraId="64374DD7" w14:textId="77777777" w:rsidR="002B7A7E" w:rsidRPr="0068587B" w:rsidRDefault="002B7A7E" w:rsidP="002B7A7E">
      <w:r>
        <w:t xml:space="preserve">2. </w:t>
      </w:r>
      <w:proofErr w:type="gramStart"/>
      <w:r>
        <w:t>Руководителю</w:t>
      </w:r>
      <w:r w:rsidRPr="00371599">
        <w:rPr>
          <w:color w:val="000000"/>
        </w:rPr>
        <w:t xml:space="preserve"> сектора по бухгалтерскому учету и отчетности поселений финансового отдела Администрации </w:t>
      </w:r>
      <w:proofErr w:type="spellStart"/>
      <w:r w:rsidRPr="00371599">
        <w:rPr>
          <w:color w:val="000000"/>
        </w:rPr>
        <w:t>Куртамышского</w:t>
      </w:r>
      <w:proofErr w:type="spellEnd"/>
      <w:r w:rsidRPr="00371599">
        <w:rPr>
          <w:color w:val="000000"/>
        </w:rPr>
        <w:t xml:space="preserve"> района </w:t>
      </w:r>
      <w:proofErr w:type="spellStart"/>
      <w:r>
        <w:rPr>
          <w:color w:val="000000"/>
        </w:rPr>
        <w:t>Т.А.Бояринцевой</w:t>
      </w:r>
      <w:proofErr w:type="spellEnd"/>
      <w:r w:rsidRPr="00371599">
        <w:rPr>
          <w:color w:val="000000"/>
        </w:rPr>
        <w:t xml:space="preserve"> (по согласованию)</w:t>
      </w:r>
      <w:r w:rsidRPr="00371599">
        <w:t xml:space="preserve"> </w:t>
      </w:r>
      <w:r>
        <w:t xml:space="preserve">внести изменения </w:t>
      </w:r>
      <w:r w:rsidRPr="00371599">
        <w:t xml:space="preserve"> в перечень муниципального имущества Жуковского сельсовета,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имущество, являющееся собственностью Жуковского сельсовета, согласно приложению к</w:t>
      </w:r>
      <w:proofErr w:type="gramEnd"/>
      <w:r w:rsidRPr="00371599">
        <w:t xml:space="preserve"> настоящему распоряжению.</w:t>
      </w:r>
    </w:p>
    <w:p w14:paraId="38B21E94" w14:textId="77777777" w:rsidR="002B7A7E" w:rsidRDefault="002B7A7E" w:rsidP="002B7A7E">
      <w:r>
        <w:t xml:space="preserve">3. </w:t>
      </w:r>
      <w:r w:rsidRPr="00371599">
        <w:t xml:space="preserve">Опубликовать настоящее распоряжение в информационном бюллетене Администрации Жуковского сельсовета «Сельский вестник Жуковского сельсовета» и разместить на официальном сайте Администрации </w:t>
      </w:r>
      <w:proofErr w:type="spellStart"/>
      <w:r w:rsidRPr="00371599">
        <w:t>Куртамышского</w:t>
      </w:r>
      <w:proofErr w:type="spellEnd"/>
      <w:r w:rsidRPr="00371599">
        <w:t xml:space="preserve"> района (по согласованию).</w:t>
      </w:r>
    </w:p>
    <w:p w14:paraId="244BD5B4" w14:textId="77777777" w:rsidR="002B7A7E" w:rsidRPr="00371599" w:rsidRDefault="002B7A7E" w:rsidP="002B7A7E">
      <w:r>
        <w:rPr>
          <w:bCs/>
        </w:rPr>
        <w:t xml:space="preserve">4. </w:t>
      </w:r>
      <w:proofErr w:type="gramStart"/>
      <w:r w:rsidRPr="00371599">
        <w:t>Контроль за</w:t>
      </w:r>
      <w:proofErr w:type="gramEnd"/>
      <w:r w:rsidRPr="00371599">
        <w:t xml:space="preserve"> выполнением настоящего распоряжения возложить на Главу Жу</w:t>
      </w:r>
      <w:r>
        <w:t>ковского сельсовета</w:t>
      </w:r>
      <w:r w:rsidRPr="00371599">
        <w:t>.</w:t>
      </w:r>
    </w:p>
    <w:p w14:paraId="0C522E3D" w14:textId="77777777" w:rsidR="002B7A7E" w:rsidRDefault="002B7A7E" w:rsidP="002B7A7E">
      <w:r w:rsidRPr="00371599">
        <w:t xml:space="preserve">Глава Жуковского сельсовета                                                         </w:t>
      </w:r>
      <w:r>
        <w:t xml:space="preserve">                   </w:t>
      </w:r>
      <w:r w:rsidRPr="00371599">
        <w:t xml:space="preserve">      </w:t>
      </w:r>
      <w:proofErr w:type="spellStart"/>
      <w:r w:rsidRPr="00371599">
        <w:t>В.С.Лешуков</w:t>
      </w:r>
      <w:proofErr w:type="spellEnd"/>
    </w:p>
    <w:p w14:paraId="47C49774" w14:textId="77777777" w:rsidR="002B7A7E" w:rsidRPr="00FD1C92" w:rsidRDefault="002B7A7E" w:rsidP="002B7A7E">
      <w:r w:rsidRPr="00371599">
        <w:t xml:space="preserve"> </w:t>
      </w:r>
    </w:p>
    <w:p w14:paraId="5D116258" w14:textId="77777777" w:rsidR="002B7A7E" w:rsidRPr="001C0BD4" w:rsidRDefault="002B7A7E" w:rsidP="00057F5E">
      <w:pPr>
        <w:pageBreakBefore/>
        <w:spacing w:before="100" w:beforeAutospacing="1"/>
        <w:jc w:val="both"/>
        <w:rPr>
          <w:sz w:val="22"/>
          <w:szCs w:val="22"/>
        </w:rPr>
      </w:pPr>
      <w:proofErr w:type="gramStart"/>
      <w:r w:rsidRPr="001C0BD4">
        <w:rPr>
          <w:sz w:val="22"/>
          <w:szCs w:val="22"/>
        </w:rPr>
        <w:lastRenderedPageBreak/>
        <w:t xml:space="preserve">Приложение к распоряжению Администрации Жуковского сельсовета от 01.11.2021г. №25  </w:t>
      </w:r>
      <w:r>
        <w:rPr>
          <w:sz w:val="22"/>
          <w:szCs w:val="22"/>
        </w:rPr>
        <w:t>«</w:t>
      </w:r>
      <w:r w:rsidRPr="001C0BD4">
        <w:rPr>
          <w:sz w:val="22"/>
          <w:szCs w:val="22"/>
        </w:rPr>
        <w:t>О внесении изменений в распоряжение Администрации Жуковского сельсовета от 29.08.2019 г. №21-р «</w:t>
      </w:r>
      <w:r w:rsidRPr="001C0BD4">
        <w:rPr>
          <w:bCs/>
          <w:sz w:val="22"/>
          <w:szCs w:val="22"/>
        </w:rPr>
        <w:t>О включении имущества в перечень муниципального имущества Жуковского сельсовета,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14:paraId="7EF6BB1B" w14:textId="77777777" w:rsidR="002B7A7E" w:rsidRDefault="002B7A7E" w:rsidP="002B7A7E">
      <w:pPr>
        <w:jc w:val="center"/>
      </w:pPr>
    </w:p>
    <w:p w14:paraId="5A7505A6" w14:textId="77777777" w:rsidR="002B7A7E" w:rsidRDefault="002B7A7E" w:rsidP="002B7A7E">
      <w:pPr>
        <w:jc w:val="center"/>
      </w:pPr>
    </w:p>
    <w:p w14:paraId="5666A179" w14:textId="77777777" w:rsidR="002B7A7E" w:rsidRDefault="002B7A7E" w:rsidP="002B7A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046FF8">
        <w:rPr>
          <w:bCs/>
          <w:sz w:val="26"/>
          <w:szCs w:val="26"/>
        </w:rPr>
        <w:t>униципально</w:t>
      </w:r>
      <w:r>
        <w:rPr>
          <w:bCs/>
          <w:sz w:val="26"/>
          <w:szCs w:val="26"/>
        </w:rPr>
        <w:t>е</w:t>
      </w:r>
      <w:r w:rsidRPr="00046FF8">
        <w:rPr>
          <w:bCs/>
          <w:sz w:val="26"/>
          <w:szCs w:val="26"/>
        </w:rPr>
        <w:t xml:space="preserve"> имуществ</w:t>
      </w:r>
      <w:r>
        <w:rPr>
          <w:bCs/>
          <w:sz w:val="26"/>
          <w:szCs w:val="26"/>
        </w:rPr>
        <w:t>о</w:t>
      </w:r>
      <w:r w:rsidRPr="00046FF8">
        <w:rPr>
          <w:bCs/>
          <w:sz w:val="26"/>
          <w:szCs w:val="26"/>
        </w:rPr>
        <w:t xml:space="preserve"> </w:t>
      </w:r>
    </w:p>
    <w:p w14:paraId="3A4D7593" w14:textId="77777777" w:rsidR="002B7A7E" w:rsidRDefault="002B7A7E" w:rsidP="002B7A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Жуковского сельсовета</w:t>
      </w:r>
      <w:r w:rsidRPr="00046FF8">
        <w:rPr>
          <w:bCs/>
          <w:sz w:val="26"/>
          <w:szCs w:val="26"/>
        </w:rPr>
        <w:t>, предназначенн</w:t>
      </w:r>
      <w:r>
        <w:rPr>
          <w:bCs/>
          <w:sz w:val="26"/>
          <w:szCs w:val="26"/>
        </w:rPr>
        <w:t>ое</w:t>
      </w:r>
      <w:r w:rsidRPr="00046FF8">
        <w:rPr>
          <w:bCs/>
          <w:sz w:val="26"/>
          <w:szCs w:val="26"/>
        </w:rPr>
        <w:t xml:space="preserve">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48A46158" w14:textId="77777777" w:rsidR="002B7A7E" w:rsidRDefault="002B7A7E" w:rsidP="002B7A7E">
      <w:pPr>
        <w:jc w:val="center"/>
        <w:rPr>
          <w:bCs/>
          <w:sz w:val="26"/>
          <w:szCs w:val="26"/>
        </w:rPr>
      </w:pPr>
    </w:p>
    <w:p w14:paraId="653737BF" w14:textId="77777777" w:rsidR="002B7A7E" w:rsidRDefault="002B7A7E" w:rsidP="002B7A7E">
      <w:pPr>
        <w:jc w:val="center"/>
        <w:rPr>
          <w:bCs/>
          <w:sz w:val="26"/>
          <w:szCs w:val="26"/>
        </w:rPr>
      </w:pPr>
    </w:p>
    <w:p w14:paraId="12627EDE" w14:textId="77777777" w:rsidR="002B7A7E" w:rsidRPr="0017143A" w:rsidRDefault="002B7A7E" w:rsidP="002B7A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436"/>
        <w:gridCol w:w="2090"/>
        <w:gridCol w:w="1611"/>
        <w:gridCol w:w="2670"/>
      </w:tblGrid>
      <w:tr w:rsidR="002B7A7E" w:rsidRPr="002E27C9" w14:paraId="3213CB7F" w14:textId="77777777" w:rsidTr="004E6069">
        <w:tc>
          <w:tcPr>
            <w:tcW w:w="764" w:type="dxa"/>
            <w:shd w:val="clear" w:color="auto" w:fill="auto"/>
          </w:tcPr>
          <w:p w14:paraId="67A9D460" w14:textId="77777777" w:rsidR="002B7A7E" w:rsidRPr="002E27C9" w:rsidRDefault="002B7A7E" w:rsidP="004E6069">
            <w:pPr>
              <w:jc w:val="center"/>
            </w:pPr>
            <w:r w:rsidRPr="002E27C9">
              <w:t xml:space="preserve">№ </w:t>
            </w:r>
            <w:proofErr w:type="gramStart"/>
            <w:r w:rsidRPr="002E27C9">
              <w:t>п</w:t>
            </w:r>
            <w:proofErr w:type="gramEnd"/>
            <w:r w:rsidRPr="002E27C9">
              <w:t>/п</w:t>
            </w:r>
          </w:p>
        </w:tc>
        <w:tc>
          <w:tcPr>
            <w:tcW w:w="2436" w:type="dxa"/>
            <w:shd w:val="clear" w:color="auto" w:fill="auto"/>
          </w:tcPr>
          <w:p w14:paraId="79455CE2" w14:textId="77777777" w:rsidR="002B7A7E" w:rsidRPr="002E27C9" w:rsidRDefault="002B7A7E" w:rsidP="004E6069">
            <w:pPr>
              <w:jc w:val="center"/>
            </w:pPr>
            <w:r w:rsidRPr="002E27C9">
              <w:t>Наименование имущества</w:t>
            </w:r>
          </w:p>
        </w:tc>
        <w:tc>
          <w:tcPr>
            <w:tcW w:w="2090" w:type="dxa"/>
            <w:shd w:val="clear" w:color="auto" w:fill="auto"/>
          </w:tcPr>
          <w:p w14:paraId="75094D86" w14:textId="77777777" w:rsidR="002B7A7E" w:rsidRPr="002E27C9" w:rsidRDefault="002B7A7E" w:rsidP="004E6069">
            <w:pPr>
              <w:jc w:val="center"/>
            </w:pPr>
            <w:r w:rsidRPr="002E27C9">
              <w:t>Адрес (местоположение) имущества</w:t>
            </w:r>
          </w:p>
        </w:tc>
        <w:tc>
          <w:tcPr>
            <w:tcW w:w="1611" w:type="dxa"/>
            <w:shd w:val="clear" w:color="auto" w:fill="auto"/>
          </w:tcPr>
          <w:p w14:paraId="00EFFE9A" w14:textId="77777777" w:rsidR="002B7A7E" w:rsidRPr="002E27C9" w:rsidRDefault="002B7A7E" w:rsidP="004E6069">
            <w:pPr>
              <w:jc w:val="center"/>
            </w:pPr>
            <w:r w:rsidRPr="002E27C9">
              <w:t>Площадь</w:t>
            </w:r>
          </w:p>
        </w:tc>
        <w:tc>
          <w:tcPr>
            <w:tcW w:w="2670" w:type="dxa"/>
            <w:shd w:val="clear" w:color="auto" w:fill="auto"/>
          </w:tcPr>
          <w:p w14:paraId="1207033C" w14:textId="77777777" w:rsidR="002B7A7E" w:rsidRPr="002E27C9" w:rsidRDefault="002B7A7E" w:rsidP="004E6069">
            <w:pPr>
              <w:jc w:val="center"/>
            </w:pPr>
            <w:r w:rsidRPr="002E27C9">
              <w:t>Индивидуализирующие характеристики</w:t>
            </w:r>
          </w:p>
        </w:tc>
      </w:tr>
      <w:tr w:rsidR="002B7A7E" w:rsidRPr="00E8116C" w14:paraId="2A477130" w14:textId="77777777" w:rsidTr="004E6069">
        <w:tc>
          <w:tcPr>
            <w:tcW w:w="764" w:type="dxa"/>
            <w:shd w:val="clear" w:color="auto" w:fill="auto"/>
          </w:tcPr>
          <w:p w14:paraId="3C729D0B" w14:textId="77777777" w:rsidR="002B7A7E" w:rsidRPr="00E8116C" w:rsidRDefault="002B7A7E" w:rsidP="004E6069">
            <w:pPr>
              <w:jc w:val="center"/>
            </w:pPr>
            <w:r w:rsidRPr="00E8116C">
              <w:t>1</w:t>
            </w:r>
          </w:p>
        </w:tc>
        <w:tc>
          <w:tcPr>
            <w:tcW w:w="2436" w:type="dxa"/>
            <w:shd w:val="clear" w:color="auto" w:fill="auto"/>
          </w:tcPr>
          <w:p w14:paraId="13FF7F49" w14:textId="77777777" w:rsidR="002B7A7E" w:rsidRPr="00E8116C" w:rsidRDefault="002B7A7E" w:rsidP="004E6069">
            <w:pPr>
              <w:jc w:val="center"/>
            </w:pPr>
            <w:r>
              <w:t>Земельный участок</w:t>
            </w:r>
          </w:p>
        </w:tc>
        <w:tc>
          <w:tcPr>
            <w:tcW w:w="2090" w:type="dxa"/>
            <w:shd w:val="clear" w:color="auto" w:fill="auto"/>
          </w:tcPr>
          <w:p w14:paraId="4BC2CBDD" w14:textId="77777777" w:rsidR="002B7A7E" w:rsidRDefault="002B7A7E" w:rsidP="004E6069">
            <w:pPr>
              <w:jc w:val="center"/>
            </w:pPr>
            <w:r w:rsidRPr="00E8116C">
              <w:t xml:space="preserve">Россия, Курганская обл., </w:t>
            </w:r>
            <w:proofErr w:type="spellStart"/>
            <w:r w:rsidRPr="00E8116C">
              <w:t>Куртамышский</w:t>
            </w:r>
            <w:proofErr w:type="spellEnd"/>
            <w:r w:rsidRPr="00E8116C">
              <w:t xml:space="preserve"> район,</w:t>
            </w:r>
          </w:p>
          <w:p w14:paraId="0B13CDE8" w14:textId="77777777" w:rsidR="002B7A7E" w:rsidRPr="00E8116C" w:rsidRDefault="002B7A7E" w:rsidP="004E6069">
            <w:pPr>
              <w:jc w:val="center"/>
            </w:pP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уково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14:paraId="11CEF0FC" w14:textId="77777777" w:rsidR="002B7A7E" w:rsidRDefault="002B7A7E" w:rsidP="004E6069">
            <w:pPr>
              <w:jc w:val="center"/>
            </w:pPr>
            <w:r>
              <w:t xml:space="preserve">228200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670" w:type="dxa"/>
            <w:shd w:val="clear" w:color="auto" w:fill="auto"/>
          </w:tcPr>
          <w:p w14:paraId="4AFFB3C3" w14:textId="77777777" w:rsidR="002B7A7E" w:rsidRDefault="002B7A7E" w:rsidP="004E6069">
            <w:pPr>
              <w:jc w:val="center"/>
            </w:pPr>
            <w:proofErr w:type="gramStart"/>
            <w:r>
              <w:t>Сельско-хозяйственный</w:t>
            </w:r>
            <w:proofErr w:type="gramEnd"/>
            <w:r>
              <w:t xml:space="preserve"> земельный участок</w:t>
            </w:r>
          </w:p>
          <w:p w14:paraId="4EA00CDE" w14:textId="77777777" w:rsidR="002B7A7E" w:rsidRDefault="002B7A7E" w:rsidP="004E6069">
            <w:pPr>
              <w:jc w:val="center"/>
            </w:pPr>
            <w:r>
              <w:t>кадастровый номер</w:t>
            </w:r>
          </w:p>
          <w:p w14:paraId="6D1A6FFF" w14:textId="77777777" w:rsidR="002B7A7E" w:rsidRDefault="002B7A7E" w:rsidP="004E6069">
            <w:pPr>
              <w:jc w:val="center"/>
            </w:pPr>
            <w:r>
              <w:t>45:09:011202:299</w:t>
            </w:r>
          </w:p>
        </w:tc>
      </w:tr>
    </w:tbl>
    <w:p w14:paraId="11CE197B" w14:textId="77777777" w:rsidR="002B7A7E" w:rsidRDefault="002B7A7E" w:rsidP="002B7A7E"/>
    <w:p w14:paraId="75A00D97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18365C75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885BF0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3DFF7206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0BC6266D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4BBCD9B2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26F8610D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21AFEBF8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4FC3E11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</w:p>
    <w:p w14:paraId="7852C7DE" w14:textId="77777777" w:rsidR="006A0112" w:rsidRDefault="006A0112" w:rsidP="00FD5F94">
      <w:pPr>
        <w:tabs>
          <w:tab w:val="left" w:pos="3450"/>
        </w:tabs>
        <w:jc w:val="both"/>
        <w:rPr>
          <w:rStyle w:val="afe"/>
        </w:rPr>
      </w:pPr>
      <w:bookmarkStart w:id="0" w:name="_GoBack"/>
      <w:bookmarkEnd w:id="0"/>
    </w:p>
    <w:p w14:paraId="1ACA7661" w14:textId="77777777" w:rsidR="006A0112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642C1BE9" w14:textId="77777777" w:rsidR="006A0112" w:rsidRPr="00FD5F94" w:rsidRDefault="006A0112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F24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850" w:bottom="284" w:left="709" w:header="56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3D088" w14:textId="77777777" w:rsidR="00A10669" w:rsidRDefault="00A10669" w:rsidP="0063228B">
      <w:r>
        <w:separator/>
      </w:r>
    </w:p>
  </w:endnote>
  <w:endnote w:type="continuationSeparator" w:id="0">
    <w:p w14:paraId="23F2EF20" w14:textId="77777777" w:rsidR="00A10669" w:rsidRDefault="00A10669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14F0" w14:textId="77777777" w:rsidR="00A10669" w:rsidRDefault="00A10669" w:rsidP="0063228B">
      <w:r>
        <w:separator/>
      </w:r>
    </w:p>
  </w:footnote>
  <w:footnote w:type="continuationSeparator" w:id="0">
    <w:p w14:paraId="01B0DB69" w14:textId="77777777" w:rsidR="00A10669" w:rsidRDefault="00A10669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08B4AC9E" w:rsidR="00AE470C" w:rsidRPr="00AF4D51" w:rsidRDefault="00AE470C" w:rsidP="00F24903">
    <w:pPr>
      <w:pStyle w:val="ac"/>
      <w:tabs>
        <w:tab w:val="left" w:pos="338"/>
      </w:tabs>
      <w:ind w:right="360"/>
    </w:pPr>
    <w:r>
      <w:tab/>
    </w:r>
    <w:r w:rsidR="00F24903"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43C75"/>
    <w:rsid w:val="00057425"/>
    <w:rsid w:val="00057794"/>
    <w:rsid w:val="00057F5E"/>
    <w:rsid w:val="00063271"/>
    <w:rsid w:val="000639DE"/>
    <w:rsid w:val="00093ABA"/>
    <w:rsid w:val="00097541"/>
    <w:rsid w:val="000B220F"/>
    <w:rsid w:val="000B2F08"/>
    <w:rsid w:val="000C740F"/>
    <w:rsid w:val="001146D6"/>
    <w:rsid w:val="0016184B"/>
    <w:rsid w:val="00164092"/>
    <w:rsid w:val="001725DA"/>
    <w:rsid w:val="001A43F2"/>
    <w:rsid w:val="00257C5B"/>
    <w:rsid w:val="00271F86"/>
    <w:rsid w:val="002A6F13"/>
    <w:rsid w:val="002B018A"/>
    <w:rsid w:val="002B7A7E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2E51"/>
    <w:rsid w:val="0057336B"/>
    <w:rsid w:val="005876BF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57D25"/>
    <w:rsid w:val="00665914"/>
    <w:rsid w:val="006672D7"/>
    <w:rsid w:val="0068040F"/>
    <w:rsid w:val="00681022"/>
    <w:rsid w:val="00697A7B"/>
    <w:rsid w:val="006A0112"/>
    <w:rsid w:val="006A2597"/>
    <w:rsid w:val="006A35BB"/>
    <w:rsid w:val="006B3342"/>
    <w:rsid w:val="006C6FC9"/>
    <w:rsid w:val="006D0DF1"/>
    <w:rsid w:val="006D6C46"/>
    <w:rsid w:val="006E5A56"/>
    <w:rsid w:val="006F6641"/>
    <w:rsid w:val="0070118E"/>
    <w:rsid w:val="00714FCA"/>
    <w:rsid w:val="0071565F"/>
    <w:rsid w:val="0073759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A2E1D"/>
    <w:rsid w:val="008C19F2"/>
    <w:rsid w:val="008D4C49"/>
    <w:rsid w:val="0091054F"/>
    <w:rsid w:val="00942196"/>
    <w:rsid w:val="00943034"/>
    <w:rsid w:val="0096247C"/>
    <w:rsid w:val="00985248"/>
    <w:rsid w:val="00991819"/>
    <w:rsid w:val="009B640F"/>
    <w:rsid w:val="00A10669"/>
    <w:rsid w:val="00A20145"/>
    <w:rsid w:val="00A238A3"/>
    <w:rsid w:val="00A23EDB"/>
    <w:rsid w:val="00A346DA"/>
    <w:rsid w:val="00A62BDF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1426"/>
    <w:rsid w:val="00D103D5"/>
    <w:rsid w:val="00D53741"/>
    <w:rsid w:val="00D55109"/>
    <w:rsid w:val="00D557EA"/>
    <w:rsid w:val="00D60421"/>
    <w:rsid w:val="00D66AFB"/>
    <w:rsid w:val="00DD68F2"/>
    <w:rsid w:val="00E04218"/>
    <w:rsid w:val="00E274F7"/>
    <w:rsid w:val="00E35D50"/>
    <w:rsid w:val="00E45D10"/>
    <w:rsid w:val="00E66D2D"/>
    <w:rsid w:val="00E777EB"/>
    <w:rsid w:val="00EA15CA"/>
    <w:rsid w:val="00EB198B"/>
    <w:rsid w:val="00EC721C"/>
    <w:rsid w:val="00EE1325"/>
    <w:rsid w:val="00EE18E6"/>
    <w:rsid w:val="00EF5402"/>
    <w:rsid w:val="00F01CA0"/>
    <w:rsid w:val="00F24903"/>
    <w:rsid w:val="00F72029"/>
    <w:rsid w:val="00F74162"/>
    <w:rsid w:val="00FB7354"/>
    <w:rsid w:val="00FC0B32"/>
    <w:rsid w:val="00FD5F94"/>
    <w:rsid w:val="00FE035E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character" w:styleId="afe">
    <w:name w:val="Intense Emphasis"/>
    <w:basedOn w:val="a0"/>
    <w:uiPriority w:val="21"/>
    <w:qFormat/>
    <w:rsid w:val="00F01CA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DAF7-AB97-44A7-9677-92405FE1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72</cp:revision>
  <dcterms:created xsi:type="dcterms:W3CDTF">2016-11-18T06:41:00Z</dcterms:created>
  <dcterms:modified xsi:type="dcterms:W3CDTF">2022-01-02T11:34:00Z</dcterms:modified>
</cp:coreProperties>
</file>