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14" w:rsidRPr="00DC0951" w:rsidRDefault="00665914" w:rsidP="006E5A56">
      <w:pPr>
        <w:rPr>
          <w:b/>
          <w:sz w:val="28"/>
          <w:szCs w:val="28"/>
        </w:rPr>
      </w:pPr>
      <w:r w:rsidRPr="00DC0951">
        <w:br/>
      </w:r>
      <w:r w:rsidRPr="00DC0951">
        <w:br/>
      </w:r>
    </w:p>
    <w:p w:rsidR="00665914" w:rsidRDefault="0039080C" w:rsidP="006E5A56">
      <w:r>
        <w:pict>
          <v:rect id="_x0000_s1031" style="position:absolute;margin-left:25.5pt;margin-top:5.6pt;width:498.75pt;height:33pt;z-index:251665408" fillcolor="black" strokecolor="#ffe4ff" strokeweight="3pt">
            <v:shadow on="t" type="perspective" color="#fd00fd" opacity=".5" offset="1pt" offset2="-1pt"/>
          </v:rect>
        </w:pict>
      </w:r>
      <w:r>
        <w:pict>
          <v:rect id="_x0000_s1029" style="position:absolute;margin-left:9.15pt;margin-top:-23.25pt;width:522.6pt;height:28.85pt;z-index:251663360" fillcolor="#c0504d" strokecolor="#ffe4ff" strokeweight="3pt">
            <v:shadow on="t" type="perspective" color="#622423" opacity=".5" offset="1pt" offset2="-1pt"/>
          </v:rect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6.75pt;margin-top:-19.15pt;width:482.25pt;height:24.75pt;z-index:251664384">
            <v:shadow on="t" opacity="52429f"/>
            <v:textpath style="font-family:&quot;Arial Black&quot;;font-size:18pt;font-style:italic;v-text-kern:t" trim="t" fitpath="t" string="события  *  репортажи  *  факты"/>
          </v:shape>
        </w:pict>
      </w:r>
      <w:r>
        <w:pict>
          <v:shape id="_x0000_s1033" type="#_x0000_t136" style="position:absolute;margin-left:30pt;margin-top:20.55pt;width:489pt;height:18.05pt;z-index:251667456">
            <v:shadow color="#868686"/>
            <v:textpath style="font-family:&quot;Arial Black&quot;;font-size:18pt;v-text-kern:t" trim="t" fitpath="t" string="ИНФОРМАЦИОННЫЙ  БЮЛЛЕТЕНЬ"/>
          </v:shape>
        </w:pict>
      </w:r>
    </w:p>
    <w:p w:rsidR="00665914" w:rsidRDefault="00665914" w:rsidP="006E5A56"/>
    <w:p w:rsidR="00665914" w:rsidRDefault="00665914" w:rsidP="006E5A56"/>
    <w:p w:rsidR="00665914" w:rsidRDefault="0039080C" w:rsidP="006E5A56">
      <w:r>
        <w:pict>
          <v:shape id="_x0000_s1028" type="#_x0000_t136" style="position:absolute;margin-left:263.7pt;margin-top:2.45pt;width:222.75pt;height:42.05pt;z-index:251662336" fillcolor="yellow">
            <v:shadow color="#868686"/>
            <v:textpath style="font-family:&quot;Arial Black&quot;;v-text-kern:t" trim="t" fitpath="t" string="сельский&#10;"/>
          </v:shape>
        </w:pict>
      </w:r>
    </w:p>
    <w:p w:rsidR="00665914" w:rsidRDefault="0039080C" w:rsidP="006E5A56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76.5pt;margin-top:6.8pt;width:420.75pt;height:84.8pt;z-index:-251655168" fillcolor="black" stroked="f">
            <v:fill color2="#099"/>
            <v:shadow on="t" color="silver" opacity="52429f" offset="3pt,3pt"/>
            <v:textpath style="font-family:&quot;Times New Roman&quot;;v-text-kern:t" trim="t" fitpath="t" xscale="f" string="вестник Жуковского сельсовета"/>
          </v:shape>
        </w:pict>
      </w:r>
    </w:p>
    <w:p w:rsidR="00665914" w:rsidRDefault="00665914" w:rsidP="006E5A56"/>
    <w:p w:rsidR="00665914" w:rsidRDefault="00665914" w:rsidP="006E5A56">
      <w:r>
        <w:br w:type="textWrapping" w:clear="all"/>
      </w:r>
    </w:p>
    <w:p w:rsidR="00665914" w:rsidRDefault="0039080C" w:rsidP="006E5A56">
      <w:r>
        <w:pict>
          <v:shape id="_x0000_s1034" type="#_x0000_t136" style="position:absolute;margin-left:36.75pt;margin-top:47.65pt;width:486.75pt;height:11.25pt;z-index:251668480">
            <v:shadow on="t" opacity="52429f"/>
            <v:textpath style="font-family:&quot;Arial Black&quot;;font-size:8pt;v-text-kern:t" trim="t" fitpath="t" string="№3 (45) от  31 марта 2020 года  (бесплатно)"/>
          </v:shape>
        </w:pict>
      </w:r>
      <w:r>
        <w:pict>
          <v:rect id="_x0000_s1026" style="position:absolute;margin-left:30pt;margin-top:22.9pt;width:498.75pt;height:7.5pt;z-index:251660288" fillcolor="black" strokecolor="#ffe4ff" strokeweight="3pt">
            <v:shadow on="t" type="perspective" color="#fd00fd" opacity=".5" offset="1pt" offset2="-1pt"/>
          </v:rect>
        </w:pict>
      </w:r>
      <w:r>
        <w:pict>
          <v:rect id="_x0000_s1032" style="position:absolute;margin-left:9.15pt;margin-top:36.4pt;width:522.6pt;height:33.05pt;z-index:251666432" fillcolor="#c0504d" strokecolor="#ffe4ff" strokeweight="3pt">
            <v:shadow on="t" type="perspective" color="#622423" opacity=".5" offset="1pt" offset2="-1pt"/>
            <v:textbox>
              <w:txbxContent>
                <w:p w:rsidR="00AE470C" w:rsidRDefault="00AE470C"/>
              </w:txbxContent>
            </v:textbox>
          </v:rect>
        </w:pict>
      </w:r>
    </w:p>
    <w:p w:rsidR="00665914" w:rsidRDefault="00665914" w:rsidP="006E5A56">
      <w:pPr>
        <w:rPr>
          <w:rFonts w:ascii="Tahoma" w:hAnsi="Tahoma" w:cs="Tahoma"/>
          <w:color w:val="000000"/>
          <w:sz w:val="16"/>
          <w:szCs w:val="16"/>
          <w:shd w:val="clear" w:color="auto" w:fill="F4F7F8"/>
        </w:rPr>
      </w:pPr>
    </w:p>
    <w:p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:rsidR="00665914" w:rsidRPr="00665914" w:rsidRDefault="00665914" w:rsidP="00665914">
      <w:pPr>
        <w:rPr>
          <w:rFonts w:ascii="Tahoma" w:hAnsi="Tahoma" w:cs="Tahoma"/>
          <w:sz w:val="16"/>
          <w:szCs w:val="16"/>
        </w:rPr>
      </w:pPr>
    </w:p>
    <w:p w:rsidR="00665914" w:rsidRDefault="00665914" w:rsidP="00665914">
      <w:pPr>
        <w:rPr>
          <w:rFonts w:ascii="Tahoma" w:hAnsi="Tahoma" w:cs="Tahoma"/>
          <w:sz w:val="16"/>
          <w:szCs w:val="16"/>
        </w:rPr>
      </w:pPr>
    </w:p>
    <w:p w:rsidR="00AC474C" w:rsidRDefault="00AC474C" w:rsidP="00600D0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4E7C28" w:rsidRDefault="004E7C28" w:rsidP="004E7C28">
      <w:pPr>
        <w:rPr>
          <w:b/>
          <w:bCs/>
          <w:sz w:val="16"/>
          <w:szCs w:val="16"/>
        </w:rPr>
      </w:pPr>
    </w:p>
    <w:p w:rsidR="000C740F" w:rsidRDefault="00991819" w:rsidP="000C740F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noProof/>
          <w:color w:val="052635"/>
          <w:sz w:val="17"/>
          <w:szCs w:val="17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107950</wp:posOffset>
            </wp:positionV>
            <wp:extent cx="3477895" cy="2609850"/>
            <wp:effectExtent l="0" t="0" r="0" b="0"/>
            <wp:wrapNone/>
            <wp:docPr id="3" name="Рисунок 3" descr="C:\Users\1\Desktop\Библиотека\природа\P101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иблиотека\природа\P10100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740F" w:rsidRPr="000C740F">
        <w:rPr>
          <w:rFonts w:ascii="Verdana" w:hAnsi="Verdana"/>
          <w:color w:val="052635"/>
          <w:sz w:val="17"/>
          <w:szCs w:val="17"/>
        </w:rPr>
        <w:t xml:space="preserve"> </w:t>
      </w:r>
    </w:p>
    <w:p w:rsidR="00EC721C" w:rsidRDefault="00991819" w:rsidP="00EC721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2168525</wp:posOffset>
            </wp:positionH>
            <wp:positionV relativeFrom="paragraph">
              <wp:posOffset>221615</wp:posOffset>
            </wp:positionV>
            <wp:extent cx="4224655" cy="5633085"/>
            <wp:effectExtent l="0" t="0" r="0" b="0"/>
            <wp:wrapThrough wrapText="bothSides">
              <wp:wrapPolygon edited="0">
                <wp:start x="0" y="0"/>
                <wp:lineTo x="0" y="21549"/>
                <wp:lineTo x="21525" y="21549"/>
                <wp:lineTo x="21525" y="0"/>
                <wp:lineTo x="0" y="0"/>
              </wp:wrapPolygon>
            </wp:wrapThrough>
            <wp:docPr id="4" name="Рисунок 4" descr="https://img-fotki.yandex.ru/get/1027630/199203331.220/0_17304c_e77214ad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-fotki.yandex.ru/get/1027630/199203331.220/0_17304c_e77214ad_or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563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470C" w:rsidRDefault="00AE470C" w:rsidP="00EC721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</w:p>
    <w:p w:rsidR="001725DA" w:rsidRDefault="001725DA" w:rsidP="00EC721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</w:p>
    <w:p w:rsidR="001725DA" w:rsidRDefault="001725DA" w:rsidP="00EC721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</w:p>
    <w:p w:rsidR="001725DA" w:rsidRDefault="001725DA" w:rsidP="00EC721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</w:p>
    <w:p w:rsidR="001725DA" w:rsidRDefault="001725DA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:rsidR="00991819" w:rsidRDefault="001725DA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  <w:r w:rsidRPr="001725DA">
        <w:rPr>
          <w:b/>
          <w:color w:val="333333"/>
          <w:sz w:val="28"/>
          <w:szCs w:val="28"/>
        </w:rPr>
        <w:t xml:space="preserve">О мерах безопасности и </w:t>
      </w:r>
    </w:p>
    <w:p w:rsidR="00991819" w:rsidRDefault="00991819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:rsidR="00991819" w:rsidRDefault="00991819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:rsidR="00991819" w:rsidRDefault="00991819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:rsidR="00991819" w:rsidRDefault="00991819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:rsidR="00991819" w:rsidRDefault="00991819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:rsidR="00991819" w:rsidRDefault="00991819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:rsidR="00991819" w:rsidRDefault="00991819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:rsidR="00991819" w:rsidRDefault="00991819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:rsidR="007859D3" w:rsidRDefault="007859D3" w:rsidP="007859D3">
      <w:pPr>
        <w:jc w:val="center"/>
        <w:rPr>
          <w:b/>
          <w:bCs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 xml:space="preserve">Курганская область                      </w:t>
      </w:r>
    </w:p>
    <w:p w:rsidR="007859D3" w:rsidRDefault="007859D3" w:rsidP="007859D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Куртамышский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7859D3" w:rsidRDefault="007859D3" w:rsidP="00785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Жуковский сельсовет</w:t>
      </w:r>
    </w:p>
    <w:p w:rsidR="007859D3" w:rsidRDefault="007859D3" w:rsidP="007859D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sz w:val="28"/>
          <w:szCs w:val="28"/>
        </w:rPr>
        <w:t>Жуковская сельская  Дума</w:t>
      </w:r>
    </w:p>
    <w:p w:rsidR="007859D3" w:rsidRDefault="007859D3" w:rsidP="007859D3">
      <w:pPr>
        <w:pStyle w:val="5"/>
        <w:tabs>
          <w:tab w:val="center" w:pos="4677"/>
          <w:tab w:val="left" w:pos="7365"/>
        </w:tabs>
        <w:jc w:val="both"/>
        <w:rPr>
          <w:b/>
          <w:sz w:val="28"/>
          <w:szCs w:val="28"/>
        </w:rPr>
      </w:pPr>
    </w:p>
    <w:p w:rsidR="007859D3" w:rsidRDefault="007859D3" w:rsidP="007859D3">
      <w:pPr>
        <w:jc w:val="center"/>
      </w:pPr>
      <w:r>
        <w:t>РЕШЕНИЕ</w:t>
      </w:r>
    </w:p>
    <w:p w:rsidR="007859D3" w:rsidRDefault="007859D3" w:rsidP="007859D3">
      <w:pPr>
        <w:jc w:val="center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11"/>
        <w:gridCol w:w="5211"/>
      </w:tblGrid>
      <w:tr w:rsidR="007859D3" w:rsidTr="005C57B6">
        <w:tc>
          <w:tcPr>
            <w:tcW w:w="5211" w:type="dxa"/>
          </w:tcPr>
          <w:p w:rsidR="007859D3" w:rsidRDefault="007859D3" w:rsidP="005C57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 13 марта 2020года    № 04</w:t>
            </w:r>
          </w:p>
          <w:p w:rsidR="007859D3" w:rsidRDefault="007859D3" w:rsidP="005C57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  Жуково</w:t>
            </w:r>
          </w:p>
        </w:tc>
        <w:tc>
          <w:tcPr>
            <w:tcW w:w="5211" w:type="dxa"/>
          </w:tcPr>
          <w:p w:rsidR="007859D3" w:rsidRDefault="007859D3" w:rsidP="005C57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7859D3" w:rsidRDefault="007859D3" w:rsidP="007859D3">
      <w:pPr>
        <w:rPr>
          <w:sz w:val="26"/>
          <w:szCs w:val="26"/>
        </w:rPr>
      </w:pPr>
    </w:p>
    <w:p w:rsidR="007859D3" w:rsidRDefault="007859D3" w:rsidP="007859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решение Жуковской сельской Думы от 27 октября 1916 года №42 «О порядке уведомления Главой Жуковского сельсовета и лицами, замещающими муниципальные должности в органах местного самоуправления Жуковского сельсовета,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7859D3" w:rsidRDefault="007859D3" w:rsidP="007859D3">
      <w:pPr>
        <w:ind w:left="720"/>
        <w:jc w:val="both"/>
        <w:rPr>
          <w:b/>
          <w:sz w:val="26"/>
          <w:szCs w:val="26"/>
        </w:rPr>
      </w:pPr>
    </w:p>
    <w:p w:rsidR="007859D3" w:rsidRDefault="007859D3" w:rsidP="007859D3">
      <w:pPr>
        <w:jc w:val="both"/>
      </w:pPr>
      <w:r>
        <w:t xml:space="preserve">        </w:t>
      </w:r>
      <w:proofErr w:type="gramStart"/>
      <w:r>
        <w:t>Руководствуясь экспертным заключением Правительства Курганской области от 19 августа  2019 года № 08-06-1551/</w:t>
      </w:r>
      <w:proofErr w:type="spellStart"/>
      <w:r>
        <w:t>эз</w:t>
      </w:r>
      <w:proofErr w:type="spellEnd"/>
      <w:r>
        <w:t xml:space="preserve"> на решение Жуковской сельской Думы от 27 октября 2016 года №42</w:t>
      </w:r>
      <w:r>
        <w:rPr>
          <w:bCs/>
        </w:rPr>
        <w:t xml:space="preserve"> </w:t>
      </w:r>
      <w:r>
        <w:t>«О порядке уведомления Главой Жуковского сельсовета и лицами, замещающими муниципальные должности в органах местного самоуправления Жуковского сельсовета, о возникновении личной заинтересованности при исполнении должностных обязанностей, которая приводит или может привести к конфликту интересов» и в целях</w:t>
      </w:r>
      <w:proofErr w:type="gramEnd"/>
      <w:r>
        <w:t xml:space="preserve"> приведения правовой базы в соответствие с действующим законодательством, Жуковская сельская Дума</w:t>
      </w:r>
    </w:p>
    <w:p w:rsidR="007859D3" w:rsidRDefault="007859D3" w:rsidP="007859D3">
      <w:pPr>
        <w:jc w:val="both"/>
      </w:pPr>
      <w:r>
        <w:t>РЕШИЛА:</w:t>
      </w:r>
    </w:p>
    <w:p w:rsidR="007859D3" w:rsidRDefault="007859D3" w:rsidP="007859D3">
      <w:pPr>
        <w:jc w:val="both"/>
      </w:pPr>
      <w:r>
        <w:t>1.Внести следующие изменения в решение Жуковской сельской Думы от 27 октября 2016 года №42</w:t>
      </w:r>
      <w:r>
        <w:rPr>
          <w:bCs/>
        </w:rPr>
        <w:t xml:space="preserve"> </w:t>
      </w:r>
      <w:r>
        <w:t>«О порядке уведомления Главой Жуковского сельсовета и лицами, замещающими муниципальные должности в органах местного самоуправления Жуковского сельсовета, о возникновении личной заинтересованности при исполнении должностных обязанностей, которая приводит или может привести к конфликту интересов»:</w:t>
      </w:r>
    </w:p>
    <w:p w:rsidR="007859D3" w:rsidRDefault="007859D3" w:rsidP="007859D3">
      <w:pPr>
        <w:jc w:val="both"/>
      </w:pPr>
      <w:r>
        <w:t>- в пункте 3 решения слово «</w:t>
      </w:r>
      <w:proofErr w:type="spellStart"/>
      <w:r>
        <w:t>Лешукова</w:t>
      </w:r>
      <w:proofErr w:type="spellEnd"/>
      <w:r>
        <w:t xml:space="preserve"> В.С.» исключить;</w:t>
      </w:r>
    </w:p>
    <w:p w:rsidR="007859D3" w:rsidRDefault="007859D3" w:rsidP="007859D3">
      <w:pPr>
        <w:jc w:val="both"/>
      </w:pPr>
      <w:r>
        <w:t>- пункт 3 приложения к решению изложить в следующей редакции:</w:t>
      </w:r>
    </w:p>
    <w:p w:rsidR="007859D3" w:rsidRDefault="007859D3" w:rsidP="007859D3">
      <w:pPr>
        <w:jc w:val="both"/>
      </w:pPr>
      <w:r>
        <w:t>«3.Лицо, замещающее муниципальную должность, передает уведомление лично либо направляет его посредством почтовой связи с уведомлением о получении в Жуковскую сельскую Думу, как только ему станет известно о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>
        <w:t>.»;</w:t>
      </w:r>
      <w:proofErr w:type="gramEnd"/>
    </w:p>
    <w:p w:rsidR="007859D3" w:rsidRDefault="007859D3" w:rsidP="007859D3">
      <w:pPr>
        <w:jc w:val="both"/>
      </w:pPr>
      <w:r>
        <w:t>- в абзаце  2 пункта 6 приложения к решению слова «уполномоченному лицу» заменить словами «лицу, ответственному за работу по профилактике коррупционных и иных правонарушений»;</w:t>
      </w:r>
    </w:p>
    <w:p w:rsidR="007859D3" w:rsidRDefault="007859D3" w:rsidP="007859D3">
      <w:pPr>
        <w:jc w:val="both"/>
      </w:pPr>
      <w:r>
        <w:t>- в абзаце 3 пункта 6 приложения к решению слова «может быть продлен» заменить словами «продляется Жуковской сельской Думой»; после слов «чем на 30 дней» дополнить словами «</w:t>
      </w:r>
      <w:proofErr w:type="gramStart"/>
      <w:r>
        <w:t>,е</w:t>
      </w:r>
      <w:proofErr w:type="gramEnd"/>
      <w:r>
        <w:t>сли не поступили ответы на запросы, указанные в пункте 5 настоящего Порядка».</w:t>
      </w:r>
    </w:p>
    <w:p w:rsidR="007859D3" w:rsidRDefault="007859D3" w:rsidP="007859D3">
      <w:pPr>
        <w:jc w:val="both"/>
      </w:pPr>
      <w:r>
        <w:t xml:space="preserve">2. Опубликовать настоящее решение в информационном бюллетене «Сельский вестник Жуковского сельсовета» и разместить на официальном сайте Администрации </w:t>
      </w:r>
      <w:proofErr w:type="spellStart"/>
      <w:r>
        <w:t>Куртамышского</w:t>
      </w:r>
      <w:proofErr w:type="spellEnd"/>
      <w:r>
        <w:t xml:space="preserve"> района (по согласованию).</w:t>
      </w:r>
    </w:p>
    <w:p w:rsidR="007859D3" w:rsidRDefault="007859D3" w:rsidP="007859D3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 Главу Жуковского сельсовета.</w:t>
      </w:r>
    </w:p>
    <w:p w:rsidR="007859D3" w:rsidRDefault="007859D3" w:rsidP="007859D3">
      <w:r>
        <w:t>Председатель Жуковской сельской Думы                                    А.Н.Печерских</w:t>
      </w:r>
    </w:p>
    <w:p w:rsidR="007859D3" w:rsidRDefault="007859D3" w:rsidP="007859D3"/>
    <w:p w:rsidR="007859D3" w:rsidRDefault="007859D3" w:rsidP="007859D3">
      <w:r>
        <w:t xml:space="preserve">Глава Жуковского сельсовета                                                         </w:t>
      </w:r>
      <w:proofErr w:type="spellStart"/>
      <w:r>
        <w:t>В.С.Лешуков</w:t>
      </w:r>
      <w:proofErr w:type="spellEnd"/>
    </w:p>
    <w:p w:rsidR="007859D3" w:rsidRDefault="007859D3" w:rsidP="007859D3">
      <w:pPr>
        <w:pStyle w:val="a9"/>
        <w:spacing w:after="0"/>
      </w:pPr>
    </w:p>
    <w:p w:rsidR="007859D3" w:rsidRDefault="007859D3" w:rsidP="007859D3"/>
    <w:p w:rsidR="007859D3" w:rsidRDefault="007859D3" w:rsidP="007859D3"/>
    <w:p w:rsidR="00991819" w:rsidRDefault="00991819" w:rsidP="007859D3">
      <w:pPr>
        <w:pStyle w:val="a9"/>
        <w:shd w:val="clear" w:color="auto" w:fill="FFFFFF"/>
        <w:tabs>
          <w:tab w:val="left" w:pos="2151"/>
        </w:tabs>
        <w:spacing w:before="0" w:beforeAutospacing="0" w:after="300" w:afterAutospacing="0"/>
        <w:textAlignment w:val="baseline"/>
        <w:rPr>
          <w:b/>
          <w:color w:val="333333"/>
          <w:sz w:val="28"/>
          <w:szCs w:val="28"/>
        </w:rPr>
      </w:pPr>
    </w:p>
    <w:p w:rsidR="00C91539" w:rsidRPr="00FD5F94" w:rsidRDefault="00F719FB" w:rsidP="00F719FB">
      <w:pPr>
        <w:shd w:val="clear" w:color="auto" w:fill="FFFFFF"/>
        <w:rPr>
          <w:sz w:val="22"/>
          <w:szCs w:val="22"/>
        </w:rPr>
      </w:pPr>
      <w:r>
        <w:rPr>
          <w:rFonts w:ascii="Verdana" w:hAnsi="Verdana"/>
          <w:color w:val="052635"/>
          <w:sz w:val="20"/>
          <w:szCs w:val="20"/>
        </w:rPr>
        <w:t>     </w:t>
      </w:r>
      <w:bookmarkStart w:id="0" w:name="_GoBack"/>
      <w:bookmarkEnd w:id="0"/>
    </w:p>
    <w:p w:rsidR="00780EBD" w:rsidRPr="00FD5F94" w:rsidRDefault="00780EBD" w:rsidP="00C91539">
      <w:pPr>
        <w:rPr>
          <w:vanish/>
          <w:sz w:val="22"/>
          <w:szCs w:val="22"/>
        </w:rPr>
      </w:pPr>
    </w:p>
    <w:p w:rsidR="00665914" w:rsidRDefault="00665914" w:rsidP="00654193">
      <w:pPr>
        <w:jc w:val="center"/>
        <w:rPr>
          <w:sz w:val="22"/>
          <w:szCs w:val="22"/>
        </w:rPr>
      </w:pPr>
      <w:r w:rsidRPr="00FD5F94">
        <w:rPr>
          <w:sz w:val="22"/>
          <w:szCs w:val="22"/>
        </w:rPr>
        <w:t>СЕЛЬСКИЙ ВЕСТНИК ЖУКОВСКОГО  СЕЛЬСОВЕТА</w:t>
      </w:r>
    </w:p>
    <w:p w:rsidR="00A20145" w:rsidRDefault="00A20145" w:rsidP="00654193">
      <w:pPr>
        <w:jc w:val="center"/>
        <w:rPr>
          <w:sz w:val="22"/>
          <w:szCs w:val="22"/>
        </w:rPr>
      </w:pPr>
    </w:p>
    <w:p w:rsidR="00A20145" w:rsidRDefault="00A20145" w:rsidP="00654193">
      <w:pPr>
        <w:jc w:val="center"/>
        <w:rPr>
          <w:sz w:val="22"/>
          <w:szCs w:val="22"/>
        </w:rPr>
      </w:pPr>
    </w:p>
    <w:p w:rsidR="00A20145" w:rsidRPr="00FD5F94" w:rsidRDefault="00A20145" w:rsidP="00654193">
      <w:pPr>
        <w:jc w:val="center"/>
        <w:rPr>
          <w:sz w:val="22"/>
          <w:szCs w:val="22"/>
        </w:rPr>
      </w:pPr>
      <w:r w:rsidRPr="00A20145">
        <w:rPr>
          <w:noProof/>
        </w:rPr>
        <w:drawing>
          <wp:inline distT="0" distB="0" distL="0" distR="0">
            <wp:extent cx="5943600" cy="99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A43" w:rsidRPr="00820C0A" w:rsidRDefault="003B6A43" w:rsidP="00654193">
      <w:pPr>
        <w:rPr>
          <w:sz w:val="28"/>
          <w:szCs w:val="28"/>
        </w:rPr>
      </w:pPr>
    </w:p>
    <w:sectPr w:rsidR="003B6A43" w:rsidRPr="00820C0A" w:rsidSect="00BF01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134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0C" w:rsidRDefault="0039080C" w:rsidP="0063228B">
      <w:r>
        <w:separator/>
      </w:r>
    </w:p>
  </w:endnote>
  <w:endnote w:type="continuationSeparator" w:id="0">
    <w:p w:rsidR="0039080C" w:rsidRDefault="0039080C" w:rsidP="0063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0C" w:rsidRDefault="00AC12E8" w:rsidP="003B09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47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470C" w:rsidRDefault="00AE47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0C" w:rsidRDefault="00AE47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0C" w:rsidRDefault="0039080C" w:rsidP="0063228B">
      <w:r>
        <w:separator/>
      </w:r>
    </w:p>
  </w:footnote>
  <w:footnote w:type="continuationSeparator" w:id="0">
    <w:p w:rsidR="0039080C" w:rsidRDefault="0039080C" w:rsidP="00632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0C" w:rsidRDefault="00AC12E8" w:rsidP="003B0960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47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470C" w:rsidRDefault="00AE470C" w:rsidP="003B0960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0C" w:rsidRPr="00AF4D51" w:rsidRDefault="00AE470C" w:rsidP="003B0960">
    <w:pPr>
      <w:pStyle w:val="ac"/>
      <w:ind w:right="360"/>
    </w:pPr>
    <w: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0C" w:rsidRPr="00FB5DA6" w:rsidRDefault="00AE470C" w:rsidP="003B0960">
    <w:pPr>
      <w:pStyle w:val="ac"/>
      <w:ind w:right="360"/>
      <w:rPr>
        <w:sz w:val="16"/>
        <w:szCs w:val="16"/>
      </w:rPr>
    </w:pPr>
    <w:r w:rsidRPr="009E5240">
      <w:rPr>
        <w:rStyle w:val="a5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4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1779"/>
        </w:tabs>
        <w:ind w:left="1779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2B435DC"/>
    <w:multiLevelType w:val="hybridMultilevel"/>
    <w:tmpl w:val="E222D89A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7892182"/>
    <w:multiLevelType w:val="hybridMultilevel"/>
    <w:tmpl w:val="C0C49D9E"/>
    <w:lvl w:ilvl="0" w:tplc="57887870">
      <w:start w:val="8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CCE4141"/>
    <w:multiLevelType w:val="hybridMultilevel"/>
    <w:tmpl w:val="2272E2DC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38279A3"/>
    <w:multiLevelType w:val="hybridMultilevel"/>
    <w:tmpl w:val="767E1FCC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5002874"/>
    <w:multiLevelType w:val="hybridMultilevel"/>
    <w:tmpl w:val="44943216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AC75BB2"/>
    <w:multiLevelType w:val="hybridMultilevel"/>
    <w:tmpl w:val="FC2E2E40"/>
    <w:lvl w:ilvl="0" w:tplc="C7A8EC62">
      <w:start w:val="65535"/>
      <w:numFmt w:val="bullet"/>
      <w:lvlText w:val="-"/>
      <w:lvlJc w:val="left"/>
      <w:pPr>
        <w:ind w:left="157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F34A77"/>
    <w:multiLevelType w:val="hybridMultilevel"/>
    <w:tmpl w:val="7130B3DC"/>
    <w:lvl w:ilvl="0" w:tplc="23887E9A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CBD06AA"/>
    <w:multiLevelType w:val="hybridMultilevel"/>
    <w:tmpl w:val="D062FA4E"/>
    <w:lvl w:ilvl="0" w:tplc="C7A8EC62">
      <w:start w:val="65535"/>
      <w:numFmt w:val="bullet"/>
      <w:lvlText w:val="-"/>
      <w:lvlJc w:val="left"/>
      <w:pPr>
        <w:ind w:left="114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3271636"/>
    <w:multiLevelType w:val="hybridMultilevel"/>
    <w:tmpl w:val="B4F24776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4001AC2"/>
    <w:multiLevelType w:val="multilevel"/>
    <w:tmpl w:val="94E823C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37487976"/>
    <w:multiLevelType w:val="hybridMultilevel"/>
    <w:tmpl w:val="10480A78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B9E5CA8"/>
    <w:multiLevelType w:val="hybridMultilevel"/>
    <w:tmpl w:val="C3D0BCC2"/>
    <w:lvl w:ilvl="0" w:tplc="279255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860A7D"/>
    <w:multiLevelType w:val="hybridMultilevel"/>
    <w:tmpl w:val="0DB89DB0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E4F1E5C"/>
    <w:multiLevelType w:val="hybridMultilevel"/>
    <w:tmpl w:val="DBA607F4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42791"/>
    <w:multiLevelType w:val="hybridMultilevel"/>
    <w:tmpl w:val="4AD2D9CA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42CD77BA"/>
    <w:multiLevelType w:val="hybridMultilevel"/>
    <w:tmpl w:val="CAD4C8D4"/>
    <w:lvl w:ilvl="0" w:tplc="92CC2EB2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204787"/>
    <w:multiLevelType w:val="hybridMultilevel"/>
    <w:tmpl w:val="8592B0BE"/>
    <w:lvl w:ilvl="0" w:tplc="C1D8295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8BE5EAF"/>
    <w:multiLevelType w:val="hybridMultilevel"/>
    <w:tmpl w:val="AE6CE0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70B3A"/>
    <w:multiLevelType w:val="hybridMultilevel"/>
    <w:tmpl w:val="DFD2FFB8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0D368BD"/>
    <w:multiLevelType w:val="hybridMultilevel"/>
    <w:tmpl w:val="E58E01BE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126B7"/>
    <w:multiLevelType w:val="hybridMultilevel"/>
    <w:tmpl w:val="DA56BA1E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5A5F4191"/>
    <w:multiLevelType w:val="hybridMultilevel"/>
    <w:tmpl w:val="46964B50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B57A8"/>
    <w:multiLevelType w:val="hybridMultilevel"/>
    <w:tmpl w:val="2410CC78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33AE8"/>
    <w:multiLevelType w:val="hybridMultilevel"/>
    <w:tmpl w:val="30EA0EAE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41C48"/>
    <w:multiLevelType w:val="hybridMultilevel"/>
    <w:tmpl w:val="4FD40C46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9"/>
  </w:num>
  <w:num w:numId="5">
    <w:abstractNumId w:val="8"/>
  </w:num>
  <w:num w:numId="6">
    <w:abstractNumId w:val="29"/>
  </w:num>
  <w:num w:numId="7">
    <w:abstractNumId w:val="5"/>
  </w:num>
  <w:num w:numId="8">
    <w:abstractNumId w:val="25"/>
  </w:num>
  <w:num w:numId="9">
    <w:abstractNumId w:val="23"/>
  </w:num>
  <w:num w:numId="10">
    <w:abstractNumId w:val="9"/>
  </w:num>
  <w:num w:numId="11">
    <w:abstractNumId w:val="10"/>
  </w:num>
  <w:num w:numId="12">
    <w:abstractNumId w:val="18"/>
  </w:num>
  <w:num w:numId="13">
    <w:abstractNumId w:val="12"/>
  </w:num>
  <w:num w:numId="14">
    <w:abstractNumId w:val="13"/>
  </w:num>
  <w:num w:numId="15">
    <w:abstractNumId w:val="28"/>
  </w:num>
  <w:num w:numId="16">
    <w:abstractNumId w:val="7"/>
  </w:num>
  <w:num w:numId="17">
    <w:abstractNumId w:val="24"/>
  </w:num>
  <w:num w:numId="18">
    <w:abstractNumId w:val="15"/>
  </w:num>
  <w:num w:numId="19">
    <w:abstractNumId w:val="17"/>
  </w:num>
  <w:num w:numId="20">
    <w:abstractNumId w:val="26"/>
  </w:num>
  <w:num w:numId="21">
    <w:abstractNumId w:val="27"/>
  </w:num>
  <w:num w:numId="22">
    <w:abstractNumId w:val="2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914"/>
    <w:rsid w:val="00003EB9"/>
    <w:rsid w:val="00020654"/>
    <w:rsid w:val="00033030"/>
    <w:rsid w:val="00057794"/>
    <w:rsid w:val="000639DE"/>
    <w:rsid w:val="00093ABA"/>
    <w:rsid w:val="00097541"/>
    <w:rsid w:val="000B220F"/>
    <w:rsid w:val="000C740F"/>
    <w:rsid w:val="001146D6"/>
    <w:rsid w:val="00164092"/>
    <w:rsid w:val="001725DA"/>
    <w:rsid w:val="001A43F2"/>
    <w:rsid w:val="00257C5B"/>
    <w:rsid w:val="00271F86"/>
    <w:rsid w:val="002B018A"/>
    <w:rsid w:val="002D0E44"/>
    <w:rsid w:val="002D5728"/>
    <w:rsid w:val="002E0A60"/>
    <w:rsid w:val="00342B6E"/>
    <w:rsid w:val="00353FF0"/>
    <w:rsid w:val="00372D68"/>
    <w:rsid w:val="00373AE9"/>
    <w:rsid w:val="003823B9"/>
    <w:rsid w:val="00385E66"/>
    <w:rsid w:val="0039080C"/>
    <w:rsid w:val="003A2380"/>
    <w:rsid w:val="003B0960"/>
    <w:rsid w:val="003B6A43"/>
    <w:rsid w:val="003D7B1F"/>
    <w:rsid w:val="00410CC6"/>
    <w:rsid w:val="00426C5F"/>
    <w:rsid w:val="004305F3"/>
    <w:rsid w:val="00454AB5"/>
    <w:rsid w:val="0046781D"/>
    <w:rsid w:val="004C2DDB"/>
    <w:rsid w:val="004E7C28"/>
    <w:rsid w:val="004F3D2B"/>
    <w:rsid w:val="004F59F6"/>
    <w:rsid w:val="005044D7"/>
    <w:rsid w:val="00531053"/>
    <w:rsid w:val="00540FDD"/>
    <w:rsid w:val="00556832"/>
    <w:rsid w:val="0057336B"/>
    <w:rsid w:val="005876BF"/>
    <w:rsid w:val="005D42FC"/>
    <w:rsid w:val="005E2B75"/>
    <w:rsid w:val="005F3AFD"/>
    <w:rsid w:val="00600D00"/>
    <w:rsid w:val="0063228B"/>
    <w:rsid w:val="00632BD7"/>
    <w:rsid w:val="00640409"/>
    <w:rsid w:val="00641B23"/>
    <w:rsid w:val="00647AC0"/>
    <w:rsid w:val="00654193"/>
    <w:rsid w:val="00665914"/>
    <w:rsid w:val="006672D7"/>
    <w:rsid w:val="0068040F"/>
    <w:rsid w:val="00681022"/>
    <w:rsid w:val="00697A7B"/>
    <w:rsid w:val="006A2597"/>
    <w:rsid w:val="006A35BB"/>
    <w:rsid w:val="006E5A56"/>
    <w:rsid w:val="0070118E"/>
    <w:rsid w:val="00714FCA"/>
    <w:rsid w:val="0071565F"/>
    <w:rsid w:val="00754E6E"/>
    <w:rsid w:val="00780EBD"/>
    <w:rsid w:val="007859D3"/>
    <w:rsid w:val="007941EC"/>
    <w:rsid w:val="0079663B"/>
    <w:rsid w:val="007A3EA3"/>
    <w:rsid w:val="007A6195"/>
    <w:rsid w:val="007B019E"/>
    <w:rsid w:val="007B7846"/>
    <w:rsid w:val="007F1CDD"/>
    <w:rsid w:val="00816A28"/>
    <w:rsid w:val="00820C0A"/>
    <w:rsid w:val="00834AD1"/>
    <w:rsid w:val="00837788"/>
    <w:rsid w:val="008734DE"/>
    <w:rsid w:val="008D4C49"/>
    <w:rsid w:val="00942196"/>
    <w:rsid w:val="00985248"/>
    <w:rsid w:val="00991819"/>
    <w:rsid w:val="009B640F"/>
    <w:rsid w:val="00A20145"/>
    <w:rsid w:val="00A238A3"/>
    <w:rsid w:val="00A346DA"/>
    <w:rsid w:val="00A83D51"/>
    <w:rsid w:val="00A83FB1"/>
    <w:rsid w:val="00AB148D"/>
    <w:rsid w:val="00AC0007"/>
    <w:rsid w:val="00AC0FA9"/>
    <w:rsid w:val="00AC12E8"/>
    <w:rsid w:val="00AC474C"/>
    <w:rsid w:val="00AC5AB1"/>
    <w:rsid w:val="00AE470C"/>
    <w:rsid w:val="00B10693"/>
    <w:rsid w:val="00B366EB"/>
    <w:rsid w:val="00B64F92"/>
    <w:rsid w:val="00BC0EC0"/>
    <w:rsid w:val="00BD33D9"/>
    <w:rsid w:val="00BD5B23"/>
    <w:rsid w:val="00BF0161"/>
    <w:rsid w:val="00C12E76"/>
    <w:rsid w:val="00C26532"/>
    <w:rsid w:val="00C3283D"/>
    <w:rsid w:val="00C35D98"/>
    <w:rsid w:val="00C91539"/>
    <w:rsid w:val="00C93275"/>
    <w:rsid w:val="00CC0574"/>
    <w:rsid w:val="00CC6FDE"/>
    <w:rsid w:val="00CE4727"/>
    <w:rsid w:val="00CF6326"/>
    <w:rsid w:val="00D01426"/>
    <w:rsid w:val="00D103D5"/>
    <w:rsid w:val="00D53741"/>
    <w:rsid w:val="00D55109"/>
    <w:rsid w:val="00D60421"/>
    <w:rsid w:val="00D66AFB"/>
    <w:rsid w:val="00DD68F2"/>
    <w:rsid w:val="00E04218"/>
    <w:rsid w:val="00E274F7"/>
    <w:rsid w:val="00E35D50"/>
    <w:rsid w:val="00E45D10"/>
    <w:rsid w:val="00E777EB"/>
    <w:rsid w:val="00EA15CA"/>
    <w:rsid w:val="00EB198B"/>
    <w:rsid w:val="00EC721C"/>
    <w:rsid w:val="00EE1325"/>
    <w:rsid w:val="00EE18E6"/>
    <w:rsid w:val="00EF5402"/>
    <w:rsid w:val="00F719FB"/>
    <w:rsid w:val="00F74162"/>
    <w:rsid w:val="00FC0B32"/>
    <w:rsid w:val="00FD5F94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8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68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0007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link w:val="40"/>
    <w:qFormat/>
    <w:rsid w:val="00AC0007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unhideWhenUsed/>
    <w:qFormat/>
    <w:rsid w:val="00DD68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C0007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link w:val="80"/>
    <w:unhideWhenUsed/>
    <w:qFormat/>
    <w:rsid w:val="00AC00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AC00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591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rsid w:val="00665914"/>
    <w:rPr>
      <w:rFonts w:ascii="Calibri" w:eastAsia="Calibri" w:hAnsi="Calibri" w:cs="Times New Roman"/>
    </w:rPr>
  </w:style>
  <w:style w:type="character" w:styleId="a5">
    <w:name w:val="page number"/>
    <w:basedOn w:val="a0"/>
    <w:rsid w:val="00665914"/>
  </w:style>
  <w:style w:type="paragraph" w:styleId="a6">
    <w:name w:val="Balloon Text"/>
    <w:basedOn w:val="a"/>
    <w:link w:val="a7"/>
    <w:unhideWhenUsed/>
    <w:rsid w:val="006659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6591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665914"/>
    <w:rPr>
      <w:b/>
      <w:bCs/>
    </w:rPr>
  </w:style>
  <w:style w:type="character" w:customStyle="1" w:styleId="apple-converted-space">
    <w:name w:val="apple-converted-space"/>
    <w:basedOn w:val="a0"/>
    <w:rsid w:val="00665914"/>
  </w:style>
  <w:style w:type="paragraph" w:styleId="a9">
    <w:name w:val="Normal (Web)"/>
    <w:basedOn w:val="a"/>
    <w:unhideWhenUsed/>
    <w:rsid w:val="00665914"/>
    <w:pPr>
      <w:spacing w:before="100" w:beforeAutospacing="1" w:after="100" w:afterAutospacing="1"/>
    </w:pPr>
  </w:style>
  <w:style w:type="paragraph" w:styleId="aa">
    <w:name w:val="No Spacing"/>
    <w:link w:val="ab"/>
    <w:uiPriority w:val="1"/>
    <w:qFormat/>
    <w:rsid w:val="0066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6322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3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D6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68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68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D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D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D68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"/>
    <w:link w:val="af"/>
    <w:rsid w:val="00DD68F2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DD6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6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DD68F2"/>
    <w:pPr>
      <w:spacing w:before="100" w:beforeAutospacing="1" w:after="100" w:afterAutospacing="1"/>
    </w:pPr>
  </w:style>
  <w:style w:type="paragraph" w:customStyle="1" w:styleId="p4">
    <w:name w:val="p4"/>
    <w:basedOn w:val="a"/>
    <w:rsid w:val="00DD68F2"/>
    <w:pPr>
      <w:spacing w:before="100" w:beforeAutospacing="1" w:after="100" w:afterAutospacing="1"/>
    </w:pPr>
  </w:style>
  <w:style w:type="paragraph" w:customStyle="1" w:styleId="p6">
    <w:name w:val="p6"/>
    <w:basedOn w:val="a"/>
    <w:rsid w:val="00DD68F2"/>
    <w:pPr>
      <w:spacing w:before="100" w:beforeAutospacing="1" w:after="100" w:afterAutospacing="1"/>
    </w:pPr>
  </w:style>
  <w:style w:type="paragraph" w:customStyle="1" w:styleId="p7">
    <w:name w:val="p7"/>
    <w:basedOn w:val="a"/>
    <w:rsid w:val="00DD68F2"/>
    <w:pPr>
      <w:spacing w:before="100" w:beforeAutospacing="1" w:after="100" w:afterAutospacing="1"/>
    </w:pPr>
  </w:style>
  <w:style w:type="character" w:customStyle="1" w:styleId="s1">
    <w:name w:val="s1"/>
    <w:basedOn w:val="a0"/>
    <w:rsid w:val="00DD68F2"/>
  </w:style>
  <w:style w:type="character" w:customStyle="1" w:styleId="s2">
    <w:name w:val="s2"/>
    <w:basedOn w:val="a0"/>
    <w:rsid w:val="00DD68F2"/>
  </w:style>
  <w:style w:type="character" w:styleId="af0">
    <w:name w:val="Hyperlink"/>
    <w:basedOn w:val="a0"/>
    <w:uiPriority w:val="99"/>
    <w:unhideWhenUsed/>
    <w:rsid w:val="00FC0B32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C26532"/>
  </w:style>
  <w:style w:type="paragraph" w:customStyle="1" w:styleId="12">
    <w:name w:val="Обычный1"/>
    <w:rsid w:val="00C2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26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26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ienie">
    <w:name w:val="nienie"/>
    <w:basedOn w:val="12"/>
    <w:uiPriority w:val="99"/>
    <w:rsid w:val="00C26532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Iauiue">
    <w:name w:val="Iau?iue"/>
    <w:rsid w:val="00C265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12"/>
    <w:link w:val="af2"/>
    <w:rsid w:val="00C26532"/>
    <w:pPr>
      <w:spacing w:after="120"/>
      <w:ind w:left="283"/>
    </w:pPr>
    <w:rPr>
      <w:rFonts w:ascii="Cambria" w:hAnsi="Cambria"/>
    </w:rPr>
  </w:style>
  <w:style w:type="character" w:customStyle="1" w:styleId="af2">
    <w:name w:val="Основной текст с отступом Знак"/>
    <w:basedOn w:val="a0"/>
    <w:link w:val="af1"/>
    <w:rsid w:val="00C26532"/>
    <w:rPr>
      <w:rFonts w:ascii="Cambria" w:eastAsia="Times New Roman" w:hAnsi="Cambria" w:cs="Times New Roman"/>
      <w:sz w:val="24"/>
      <w:szCs w:val="24"/>
    </w:rPr>
  </w:style>
  <w:style w:type="paragraph" w:styleId="13">
    <w:name w:val="toc 1"/>
    <w:basedOn w:val="12"/>
    <w:next w:val="12"/>
    <w:autoRedefine/>
    <w:uiPriority w:val="99"/>
    <w:rsid w:val="00C26532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12"/>
    <w:next w:val="12"/>
    <w:autoRedefine/>
    <w:uiPriority w:val="99"/>
    <w:rsid w:val="00C26532"/>
    <w:pPr>
      <w:ind w:left="240"/>
      <w:jc w:val="both"/>
    </w:pPr>
    <w:rPr>
      <w:rFonts w:eastAsia="Calibri"/>
      <w:smallCaps/>
      <w:noProof/>
    </w:rPr>
  </w:style>
  <w:style w:type="paragraph" w:styleId="31">
    <w:name w:val="toc 3"/>
    <w:basedOn w:val="12"/>
    <w:next w:val="12"/>
    <w:autoRedefine/>
    <w:uiPriority w:val="99"/>
    <w:rsid w:val="00C26532"/>
    <w:pPr>
      <w:ind w:left="480"/>
    </w:pPr>
    <w:rPr>
      <w:i/>
      <w:iCs/>
      <w:sz w:val="20"/>
      <w:szCs w:val="20"/>
    </w:rPr>
  </w:style>
  <w:style w:type="paragraph" w:styleId="41">
    <w:name w:val="toc 4"/>
    <w:basedOn w:val="12"/>
    <w:next w:val="12"/>
    <w:autoRedefine/>
    <w:uiPriority w:val="99"/>
    <w:rsid w:val="00C26532"/>
    <w:pPr>
      <w:ind w:left="720"/>
    </w:pPr>
    <w:rPr>
      <w:sz w:val="18"/>
      <w:szCs w:val="18"/>
    </w:rPr>
  </w:style>
  <w:style w:type="paragraph" w:styleId="51">
    <w:name w:val="toc 5"/>
    <w:basedOn w:val="12"/>
    <w:next w:val="12"/>
    <w:autoRedefine/>
    <w:uiPriority w:val="99"/>
    <w:rsid w:val="00C26532"/>
    <w:pPr>
      <w:ind w:left="960"/>
    </w:pPr>
    <w:rPr>
      <w:sz w:val="18"/>
      <w:szCs w:val="18"/>
    </w:rPr>
  </w:style>
  <w:style w:type="paragraph" w:styleId="61">
    <w:name w:val="toc 6"/>
    <w:basedOn w:val="12"/>
    <w:next w:val="12"/>
    <w:autoRedefine/>
    <w:uiPriority w:val="99"/>
    <w:rsid w:val="00C26532"/>
    <w:pPr>
      <w:ind w:left="1200"/>
    </w:pPr>
    <w:rPr>
      <w:sz w:val="18"/>
      <w:szCs w:val="18"/>
    </w:rPr>
  </w:style>
  <w:style w:type="paragraph" w:styleId="7">
    <w:name w:val="toc 7"/>
    <w:basedOn w:val="12"/>
    <w:next w:val="12"/>
    <w:autoRedefine/>
    <w:uiPriority w:val="99"/>
    <w:rsid w:val="00C26532"/>
    <w:pPr>
      <w:ind w:left="1440"/>
    </w:pPr>
    <w:rPr>
      <w:sz w:val="18"/>
      <w:szCs w:val="18"/>
    </w:rPr>
  </w:style>
  <w:style w:type="paragraph" w:styleId="81">
    <w:name w:val="toc 8"/>
    <w:basedOn w:val="12"/>
    <w:next w:val="12"/>
    <w:autoRedefine/>
    <w:uiPriority w:val="99"/>
    <w:rsid w:val="00C26532"/>
    <w:pPr>
      <w:ind w:left="1680"/>
    </w:pPr>
    <w:rPr>
      <w:sz w:val="18"/>
      <w:szCs w:val="18"/>
    </w:rPr>
  </w:style>
  <w:style w:type="paragraph" w:styleId="91">
    <w:name w:val="toc 9"/>
    <w:basedOn w:val="12"/>
    <w:next w:val="12"/>
    <w:autoRedefine/>
    <w:uiPriority w:val="99"/>
    <w:rsid w:val="00C26532"/>
    <w:pPr>
      <w:ind w:left="1920"/>
    </w:pPr>
    <w:rPr>
      <w:sz w:val="18"/>
      <w:szCs w:val="18"/>
    </w:rPr>
  </w:style>
  <w:style w:type="character" w:customStyle="1" w:styleId="ab">
    <w:name w:val="Без интервала Знак"/>
    <w:link w:val="aa"/>
    <w:uiPriority w:val="1"/>
    <w:rsid w:val="00C26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C26532"/>
    <w:pPr>
      <w:ind w:left="720" w:firstLine="709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C265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a"/>
    <w:basedOn w:val="a"/>
    <w:rsid w:val="00C26532"/>
    <w:pPr>
      <w:spacing w:before="100" w:beforeAutospacing="1" w:after="100" w:afterAutospacing="1"/>
    </w:pPr>
  </w:style>
  <w:style w:type="character" w:customStyle="1" w:styleId="af5">
    <w:name w:val="Буквица"/>
    <w:rsid w:val="00C26532"/>
    <w:rPr>
      <w:lang w:val="ru-RU"/>
    </w:rPr>
  </w:style>
  <w:style w:type="paragraph" w:customStyle="1" w:styleId="CharChar">
    <w:name w:val="Char Char"/>
    <w:basedOn w:val="a"/>
    <w:rsid w:val="00C265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AC00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C00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AC000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AC0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AC000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AC00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C0007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AC000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C0007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paragraph" w:customStyle="1" w:styleId="ConsTitle">
    <w:name w:val="ConsTitle"/>
    <w:rsid w:val="00AC0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C000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annotation reference"/>
    <w:semiHidden/>
    <w:rsid w:val="00AC0007"/>
    <w:rPr>
      <w:sz w:val="16"/>
      <w:szCs w:val="16"/>
    </w:rPr>
  </w:style>
  <w:style w:type="paragraph" w:styleId="af7">
    <w:name w:val="annotation text"/>
    <w:basedOn w:val="a"/>
    <w:link w:val="af8"/>
    <w:semiHidden/>
    <w:rsid w:val="00AC000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AC0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AC0007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AC00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rsid w:val="00AC000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AC00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rsid w:val="00AC0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3B0960"/>
    <w:pPr>
      <w:spacing w:before="100" w:beforeAutospacing="1" w:after="100" w:afterAutospacing="1"/>
    </w:pPr>
  </w:style>
  <w:style w:type="paragraph" w:customStyle="1" w:styleId="Standard">
    <w:name w:val="Standard"/>
    <w:rsid w:val="000206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210">
    <w:name w:val="Заголовок 21"/>
    <w:basedOn w:val="Standard"/>
    <w:next w:val="a"/>
    <w:rsid w:val="00020654"/>
    <w:pPr>
      <w:keepNext/>
      <w:jc w:val="center"/>
      <w:outlineLvl w:val="1"/>
    </w:pPr>
    <w:rPr>
      <w:b/>
      <w:i/>
      <w:sz w:val="36"/>
      <w:szCs w:val="20"/>
    </w:rPr>
  </w:style>
  <w:style w:type="character" w:customStyle="1" w:styleId="whitehead1">
    <w:name w:val="whitehead1"/>
    <w:rsid w:val="00164092"/>
    <w:rPr>
      <w:rFonts w:ascii="Tahoma" w:hAnsi="Tahoma" w:cs="Tahoma" w:hint="default"/>
      <w:b/>
      <w:bCs/>
      <w:strike w:val="0"/>
      <w:dstrike w:val="0"/>
      <w:color w:val="FFFFFF"/>
      <w:sz w:val="15"/>
      <w:szCs w:val="15"/>
      <w:u w:val="none"/>
      <w:effect w:val="none"/>
    </w:rPr>
  </w:style>
  <w:style w:type="paragraph" w:customStyle="1" w:styleId="u">
    <w:name w:val="u"/>
    <w:basedOn w:val="a"/>
    <w:link w:val="u0"/>
    <w:rsid w:val="004E7C28"/>
    <w:pPr>
      <w:ind w:firstLine="390"/>
      <w:jc w:val="both"/>
    </w:pPr>
    <w:rPr>
      <w:rFonts w:eastAsia="Calibri"/>
    </w:rPr>
  </w:style>
  <w:style w:type="paragraph" w:customStyle="1" w:styleId="uni">
    <w:name w:val="uni"/>
    <w:basedOn w:val="a"/>
    <w:rsid w:val="004E7C28"/>
    <w:pPr>
      <w:jc w:val="both"/>
    </w:pPr>
    <w:rPr>
      <w:rFonts w:eastAsia="Calibri"/>
    </w:rPr>
  </w:style>
  <w:style w:type="paragraph" w:customStyle="1" w:styleId="consnormal0">
    <w:name w:val="consnormal"/>
    <w:basedOn w:val="a"/>
    <w:rsid w:val="004E7C28"/>
    <w:pPr>
      <w:spacing w:before="100" w:beforeAutospacing="1" w:after="100" w:afterAutospacing="1"/>
    </w:pPr>
    <w:rPr>
      <w:rFonts w:eastAsia="Calibri"/>
    </w:rPr>
  </w:style>
  <w:style w:type="character" w:customStyle="1" w:styleId="u0">
    <w:name w:val="u Знак"/>
    <w:link w:val="u"/>
    <w:rsid w:val="004E7C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4E7C28"/>
    <w:pPr>
      <w:spacing w:before="100" w:beforeAutospacing="1" w:after="100" w:afterAutospacing="1"/>
    </w:pPr>
  </w:style>
  <w:style w:type="character" w:customStyle="1" w:styleId="s10">
    <w:name w:val="s_10"/>
    <w:basedOn w:val="a0"/>
    <w:rsid w:val="004E7C28"/>
  </w:style>
  <w:style w:type="paragraph" w:customStyle="1" w:styleId="s9">
    <w:name w:val="s_9"/>
    <w:basedOn w:val="a"/>
    <w:rsid w:val="004E7C28"/>
    <w:pPr>
      <w:spacing w:before="100" w:beforeAutospacing="1" w:after="100" w:afterAutospacing="1"/>
    </w:pPr>
  </w:style>
  <w:style w:type="paragraph" w:customStyle="1" w:styleId="s11">
    <w:name w:val="s_1"/>
    <w:basedOn w:val="a"/>
    <w:rsid w:val="004E7C28"/>
    <w:pPr>
      <w:spacing w:before="100" w:beforeAutospacing="1" w:after="100" w:afterAutospacing="1"/>
    </w:pPr>
  </w:style>
  <w:style w:type="paragraph" w:customStyle="1" w:styleId="s22">
    <w:name w:val="s_22"/>
    <w:basedOn w:val="a"/>
    <w:rsid w:val="004E7C28"/>
    <w:pPr>
      <w:spacing w:before="100" w:beforeAutospacing="1" w:after="100" w:afterAutospacing="1"/>
    </w:pPr>
  </w:style>
  <w:style w:type="paragraph" w:customStyle="1" w:styleId="dt-p">
    <w:name w:val="dt-p"/>
    <w:basedOn w:val="a"/>
    <w:rsid w:val="004E7C28"/>
    <w:pPr>
      <w:spacing w:before="100" w:beforeAutospacing="1" w:after="100" w:afterAutospacing="1"/>
    </w:pPr>
  </w:style>
  <w:style w:type="character" w:customStyle="1" w:styleId="dt-r">
    <w:name w:val="dt-r"/>
    <w:rsid w:val="004E7C28"/>
  </w:style>
  <w:style w:type="character" w:customStyle="1" w:styleId="blk">
    <w:name w:val="blk"/>
    <w:rsid w:val="004E7C28"/>
  </w:style>
  <w:style w:type="paragraph" w:customStyle="1" w:styleId="afc">
    <w:name w:val="Знак Знак"/>
    <w:basedOn w:val="a"/>
    <w:rsid w:val="004E7C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FollowedHyperlink"/>
    <w:uiPriority w:val="99"/>
    <w:semiHidden/>
    <w:unhideWhenUsed/>
    <w:rsid w:val="000639DE"/>
    <w:rPr>
      <w:color w:val="800080"/>
      <w:u w:val="single"/>
    </w:rPr>
  </w:style>
  <w:style w:type="paragraph" w:customStyle="1" w:styleId="msonormal0">
    <w:name w:val="msonormal"/>
    <w:basedOn w:val="a"/>
    <w:rsid w:val="000639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FF4CE-58DC-4212-BD72-ACEEBAED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Полушкина</dc:creator>
  <cp:keywords/>
  <dc:description/>
  <cp:lastModifiedBy>Анна Полушкина</cp:lastModifiedBy>
  <cp:revision>50</cp:revision>
  <dcterms:created xsi:type="dcterms:W3CDTF">2016-11-18T06:41:00Z</dcterms:created>
  <dcterms:modified xsi:type="dcterms:W3CDTF">2021-03-14T05:28:00Z</dcterms:modified>
</cp:coreProperties>
</file>