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6876D1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6876D1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6876D1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6876D1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7 (49) от  31 июл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328552A3" w:rsidR="00665914" w:rsidRDefault="00BB2663" w:rsidP="00665914">
      <w:pPr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6743805" wp14:editId="3FBFFB8D">
            <wp:simplePos x="0" y="0"/>
            <wp:positionH relativeFrom="column">
              <wp:posOffset>-76200</wp:posOffset>
            </wp:positionH>
            <wp:positionV relativeFrom="paragraph">
              <wp:posOffset>494665</wp:posOffset>
            </wp:positionV>
            <wp:extent cx="6915150" cy="5187315"/>
            <wp:effectExtent l="0" t="0" r="0" b="0"/>
            <wp:wrapThrough wrapText="bothSides">
              <wp:wrapPolygon edited="0">
                <wp:start x="0" y="0"/>
                <wp:lineTo x="0" y="21497"/>
                <wp:lineTo x="21540" y="21497"/>
                <wp:lineTo x="21540" y="0"/>
                <wp:lineTo x="0" y="0"/>
              </wp:wrapPolygon>
            </wp:wrapThrough>
            <wp:docPr id="5" name="Рисунок 5" descr="https://cloud.prezentacii.org/18/10/85940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.prezentacii.org/18/10/85940/images/screen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9BF2" w14:textId="52B63112"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39EA66B" w14:textId="6EE1AA36" w:rsidR="00EC721C" w:rsidRDefault="00EC721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0033E018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128BBE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29488D0" w14:textId="77777777" w:rsidR="00D55A7E" w:rsidRPr="00D55A7E" w:rsidRDefault="00D55A7E" w:rsidP="00D55A7E">
      <w:pPr>
        <w:suppressAutoHyphens/>
        <w:jc w:val="center"/>
        <w:rPr>
          <w:b/>
          <w:lang w:eastAsia="ar-SA"/>
        </w:rPr>
      </w:pPr>
      <w:r w:rsidRPr="00D55A7E">
        <w:rPr>
          <w:b/>
          <w:lang w:eastAsia="ar-SA"/>
        </w:rPr>
        <w:lastRenderedPageBreak/>
        <w:t xml:space="preserve">КУРГАНСКАЯ ОБЛАСТЬ </w:t>
      </w:r>
    </w:p>
    <w:p w14:paraId="77518719" w14:textId="77777777" w:rsidR="00D55A7E" w:rsidRPr="00D55A7E" w:rsidRDefault="00D55A7E" w:rsidP="00D55A7E">
      <w:pPr>
        <w:suppressAutoHyphens/>
        <w:jc w:val="center"/>
        <w:rPr>
          <w:lang w:eastAsia="ar-SA"/>
        </w:rPr>
      </w:pPr>
      <w:r w:rsidRPr="00D55A7E">
        <w:rPr>
          <w:b/>
          <w:lang w:eastAsia="ar-SA"/>
        </w:rPr>
        <w:t>КУРТАМЫШСКИЙ РАЙОН</w:t>
      </w:r>
      <w:r w:rsidRPr="00D55A7E">
        <w:rPr>
          <w:b/>
          <w:lang w:eastAsia="ar-SA"/>
        </w:rPr>
        <w:br/>
        <w:t>ЖУКОВСКИЙ  СЕЛЬСОВЕТ</w:t>
      </w:r>
      <w:r w:rsidRPr="00D55A7E">
        <w:rPr>
          <w:b/>
          <w:lang w:eastAsia="ar-SA"/>
        </w:rPr>
        <w:br/>
        <w:t>ГЛАВА ЖУКОВСКОГО СЕЛЬСОВЕТА</w:t>
      </w:r>
    </w:p>
    <w:p w14:paraId="0DB8CDBC" w14:textId="77777777" w:rsidR="00D55A7E" w:rsidRPr="00D55A7E" w:rsidRDefault="00D55A7E" w:rsidP="00D55A7E">
      <w:pPr>
        <w:rPr>
          <w:bCs/>
          <w:kern w:val="32"/>
        </w:rPr>
      </w:pPr>
    </w:p>
    <w:p w14:paraId="05B95E52" w14:textId="77777777" w:rsidR="00D55A7E" w:rsidRPr="00D55A7E" w:rsidRDefault="00D55A7E" w:rsidP="00D55A7E">
      <w:pPr>
        <w:jc w:val="center"/>
        <w:rPr>
          <w:b/>
          <w:bCs/>
          <w:kern w:val="32"/>
        </w:rPr>
      </w:pPr>
      <w:r w:rsidRPr="00D55A7E">
        <w:rPr>
          <w:b/>
          <w:bCs/>
          <w:kern w:val="32"/>
        </w:rPr>
        <w:t xml:space="preserve">ПОСТАНОВЛЕНИЕ </w:t>
      </w:r>
    </w:p>
    <w:p w14:paraId="33642C08" w14:textId="77777777" w:rsidR="00D55A7E" w:rsidRPr="00D55A7E" w:rsidRDefault="00D55A7E" w:rsidP="00D55A7E">
      <w:pPr>
        <w:rPr>
          <w:bCs/>
          <w:kern w:val="32"/>
          <w:sz w:val="28"/>
        </w:rPr>
      </w:pPr>
    </w:p>
    <w:p w14:paraId="24FA0A3F" w14:textId="77777777" w:rsidR="00D55A7E" w:rsidRPr="00D55A7E" w:rsidRDefault="00D55A7E" w:rsidP="00D55A7E">
      <w:pPr>
        <w:rPr>
          <w:bCs/>
          <w:kern w:val="32"/>
        </w:rPr>
      </w:pPr>
      <w:r w:rsidRPr="00D55A7E">
        <w:rPr>
          <w:bCs/>
          <w:kern w:val="32"/>
          <w:sz w:val="28"/>
        </w:rPr>
        <w:t>от  2 июля 2020года                  № 04</w:t>
      </w:r>
      <w:r w:rsidRPr="00D55A7E">
        <w:rPr>
          <w:bCs/>
          <w:kern w:val="32"/>
        </w:rPr>
        <w:t xml:space="preserve"> </w:t>
      </w:r>
    </w:p>
    <w:p w14:paraId="2767D679" w14:textId="77777777" w:rsidR="00D55A7E" w:rsidRPr="00D55A7E" w:rsidRDefault="00D55A7E" w:rsidP="00D55A7E">
      <w:pPr>
        <w:rPr>
          <w:bCs/>
          <w:kern w:val="32"/>
          <w:sz w:val="28"/>
        </w:rPr>
      </w:pPr>
      <w:proofErr w:type="spellStart"/>
      <w:r w:rsidRPr="00D55A7E">
        <w:rPr>
          <w:bCs/>
          <w:kern w:val="32"/>
        </w:rPr>
        <w:t>с</w:t>
      </w:r>
      <w:proofErr w:type="gramStart"/>
      <w:r w:rsidRPr="00D55A7E">
        <w:rPr>
          <w:bCs/>
          <w:kern w:val="32"/>
        </w:rPr>
        <w:t>.Ж</w:t>
      </w:r>
      <w:proofErr w:type="gramEnd"/>
      <w:r w:rsidRPr="00D55A7E">
        <w:rPr>
          <w:bCs/>
          <w:kern w:val="32"/>
        </w:rPr>
        <w:t>уково</w:t>
      </w:r>
      <w:proofErr w:type="spellEnd"/>
    </w:p>
    <w:p w14:paraId="559BB3A7" w14:textId="77777777" w:rsidR="00D55A7E" w:rsidRPr="00D55A7E" w:rsidRDefault="00D55A7E" w:rsidP="00D55A7E">
      <w:pPr>
        <w:rPr>
          <w:bCs/>
          <w:kern w:val="32"/>
          <w:sz w:val="28"/>
        </w:rPr>
      </w:pPr>
    </w:p>
    <w:p w14:paraId="5147E363" w14:textId="77777777" w:rsidR="00D55A7E" w:rsidRPr="00D55A7E" w:rsidRDefault="00D55A7E" w:rsidP="00D55A7E">
      <w:pPr>
        <w:spacing w:after="120"/>
        <w:ind w:left="283" w:right="-5"/>
        <w:jc w:val="center"/>
        <w:rPr>
          <w:b/>
          <w:kern w:val="32"/>
          <w:sz w:val="26"/>
          <w:szCs w:val="26"/>
        </w:rPr>
      </w:pPr>
      <w:r w:rsidRPr="00D55A7E">
        <w:rPr>
          <w:b/>
          <w:kern w:val="32"/>
          <w:sz w:val="26"/>
          <w:szCs w:val="26"/>
        </w:rPr>
        <w:t>О  Совете по развитию малого и среднего предпринимательства при Администрации Жуковского сельсовета</w:t>
      </w:r>
    </w:p>
    <w:p w14:paraId="4DEB1F03" w14:textId="77777777" w:rsidR="00D55A7E" w:rsidRPr="00D55A7E" w:rsidRDefault="00D55A7E" w:rsidP="00D55A7E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</w:p>
    <w:p w14:paraId="50118BF5" w14:textId="77777777" w:rsidR="00D55A7E" w:rsidRPr="00D55A7E" w:rsidRDefault="00D55A7E" w:rsidP="00D55A7E">
      <w:pPr>
        <w:suppressAutoHyphens/>
        <w:jc w:val="both"/>
        <w:rPr>
          <w:lang w:eastAsia="ar-SA"/>
        </w:rPr>
      </w:pPr>
      <w:r w:rsidRPr="00D55A7E">
        <w:rPr>
          <w:rFonts w:ascii="Arial" w:hAnsi="Arial" w:cs="Arial"/>
          <w:sz w:val="26"/>
          <w:szCs w:val="26"/>
          <w:lang w:eastAsia="ar-SA"/>
        </w:rPr>
        <w:tab/>
      </w:r>
      <w:proofErr w:type="gramStart"/>
      <w:r w:rsidRPr="00D55A7E">
        <w:rPr>
          <w:lang w:eastAsia="ar-SA"/>
        </w:rPr>
        <w:t xml:space="preserve">В соответствии с п. 3  Указа Президента Российской Федерации от 15 мая 2008 года №797 «О неотложных мерах по ликвидации административных ограничений при осуществлении предпринимательской деятельности», в целях обобщения проблем малого предпринимательства, распространения опыта деятельности субъектов малого предпринимательства и представления его интересов в Администрации Жуковского сельсовета, в соответствии с действующим законодательством о государственной поддержке малого предпринимательства </w:t>
      </w:r>
      <w:proofErr w:type="gramEnd"/>
    </w:p>
    <w:p w14:paraId="4C3315FD" w14:textId="77777777" w:rsidR="00D55A7E" w:rsidRPr="00D55A7E" w:rsidRDefault="00D55A7E" w:rsidP="00D55A7E">
      <w:pPr>
        <w:suppressAutoHyphens/>
        <w:jc w:val="both"/>
        <w:rPr>
          <w:lang w:eastAsia="ar-SA"/>
        </w:rPr>
      </w:pPr>
      <w:r w:rsidRPr="00D55A7E">
        <w:rPr>
          <w:lang w:eastAsia="ar-SA"/>
        </w:rPr>
        <w:t>ПОСТАНОВЛЯЮ:</w:t>
      </w:r>
    </w:p>
    <w:p w14:paraId="5EDF5889" w14:textId="77777777" w:rsidR="00D55A7E" w:rsidRPr="00D55A7E" w:rsidRDefault="00D55A7E" w:rsidP="00D55A7E">
      <w:pPr>
        <w:suppressAutoHyphens/>
        <w:rPr>
          <w:lang w:eastAsia="ar-SA"/>
        </w:rPr>
      </w:pPr>
      <w:r w:rsidRPr="00D55A7E">
        <w:rPr>
          <w:lang w:eastAsia="ar-SA"/>
        </w:rPr>
        <w:t xml:space="preserve"> </w:t>
      </w:r>
      <w:r w:rsidRPr="00D55A7E">
        <w:rPr>
          <w:lang w:eastAsia="ar-SA"/>
        </w:rPr>
        <w:tab/>
        <w:t xml:space="preserve">1. Создать Совет по развитию малого и среднего предпринимательства при Администрации Жуковского сельсовета, возложив на него функции координирующего, консультативного органа. </w:t>
      </w:r>
      <w:r w:rsidRPr="00D55A7E">
        <w:rPr>
          <w:lang w:eastAsia="ar-SA"/>
        </w:rPr>
        <w:tab/>
      </w:r>
    </w:p>
    <w:p w14:paraId="39546081" w14:textId="77777777" w:rsidR="00D55A7E" w:rsidRPr="00D55A7E" w:rsidRDefault="00D55A7E" w:rsidP="00D55A7E">
      <w:pPr>
        <w:suppressAutoHyphens/>
        <w:rPr>
          <w:lang w:eastAsia="ar-SA"/>
        </w:rPr>
      </w:pPr>
      <w:r w:rsidRPr="00D55A7E">
        <w:rPr>
          <w:lang w:eastAsia="ar-SA"/>
        </w:rPr>
        <w:t xml:space="preserve">            2. Утвердить Положение о Совете по развитию малого и среднего  предпринимательства при Администрации Жуковского сельсовета (приложение №1).</w:t>
      </w:r>
    </w:p>
    <w:p w14:paraId="7506FB71" w14:textId="77777777" w:rsidR="00D55A7E" w:rsidRPr="00D55A7E" w:rsidRDefault="00D55A7E" w:rsidP="00D55A7E">
      <w:pPr>
        <w:suppressAutoHyphens/>
        <w:ind w:firstLine="708"/>
        <w:rPr>
          <w:lang w:eastAsia="ar-SA"/>
        </w:rPr>
      </w:pPr>
      <w:r w:rsidRPr="00D55A7E">
        <w:rPr>
          <w:lang w:eastAsia="ar-SA"/>
        </w:rPr>
        <w:t>3. Утвердить состав Совета по развитию малого и среднего предпринимательства при Администрации Жуковского сельсовета (приложение №2).</w:t>
      </w:r>
    </w:p>
    <w:p w14:paraId="27E9224D" w14:textId="77777777" w:rsidR="00D55A7E" w:rsidRPr="00D55A7E" w:rsidRDefault="00D55A7E" w:rsidP="00D55A7E">
      <w:pPr>
        <w:suppressAutoHyphens/>
        <w:ind w:firstLine="708"/>
        <w:rPr>
          <w:lang w:eastAsia="ar-SA"/>
        </w:rPr>
      </w:pPr>
      <w:r w:rsidRPr="00D55A7E">
        <w:rPr>
          <w:lang w:eastAsia="ar-SA"/>
        </w:rPr>
        <w:t>4. Признать утратившими силу постановления Главы Жуковского сельсовета:</w:t>
      </w:r>
    </w:p>
    <w:p w14:paraId="35D5AE61" w14:textId="77777777" w:rsidR="00D55A7E" w:rsidRPr="00D55A7E" w:rsidRDefault="00D55A7E" w:rsidP="00D55A7E">
      <w:pPr>
        <w:rPr>
          <w:kern w:val="32"/>
        </w:rPr>
      </w:pPr>
      <w:r w:rsidRPr="00D55A7E">
        <w:rPr>
          <w:bCs/>
          <w:kern w:val="32"/>
        </w:rPr>
        <w:t>-от  23 декабря 2010 года  № 14  «</w:t>
      </w:r>
      <w:r w:rsidRPr="00D55A7E">
        <w:rPr>
          <w:kern w:val="32"/>
        </w:rPr>
        <w:t>О  Совете по развитию малого и среднего предпринимательства при Администрации Жуковского сельсовета»;</w:t>
      </w:r>
    </w:p>
    <w:p w14:paraId="618F80E0" w14:textId="77777777" w:rsidR="00D55A7E" w:rsidRPr="00D55A7E" w:rsidRDefault="00D55A7E" w:rsidP="00D55A7E">
      <w:pPr>
        <w:rPr>
          <w:bCs/>
          <w:kern w:val="32"/>
        </w:rPr>
      </w:pPr>
      <w:r w:rsidRPr="00D55A7E">
        <w:rPr>
          <w:kern w:val="32"/>
        </w:rPr>
        <w:t>-от 18 января  2017года  №01 «</w:t>
      </w:r>
      <w:r w:rsidRPr="00D55A7E">
        <w:rPr>
          <w:bCs/>
          <w:kern w:val="32"/>
        </w:rPr>
        <w:t>О внесении изменений в постановление Главы Жуковского сельсовета от 23 декабря 2010 года №14 «О  Совете по развитию малого и среднего предпринимательства при Администрации Жуковского сельсовета».</w:t>
      </w:r>
    </w:p>
    <w:p w14:paraId="594FEFB5" w14:textId="77777777" w:rsidR="00D55A7E" w:rsidRPr="00D55A7E" w:rsidRDefault="00D55A7E" w:rsidP="00D55A7E">
      <w:pPr>
        <w:rPr>
          <w:bCs/>
          <w:kern w:val="32"/>
        </w:rPr>
      </w:pPr>
      <w:r w:rsidRPr="00D55A7E">
        <w:rPr>
          <w:bCs/>
          <w:kern w:val="32"/>
        </w:rPr>
        <w:t xml:space="preserve">           5. Настоящее постановление опубликовать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D55A7E">
        <w:rPr>
          <w:bCs/>
          <w:kern w:val="32"/>
        </w:rPr>
        <w:t>Куртамышского</w:t>
      </w:r>
      <w:proofErr w:type="spellEnd"/>
      <w:r w:rsidRPr="00D55A7E">
        <w:rPr>
          <w:bCs/>
          <w:kern w:val="32"/>
        </w:rPr>
        <w:t xml:space="preserve"> района Курганской области.</w:t>
      </w:r>
    </w:p>
    <w:p w14:paraId="6AABE6E4" w14:textId="77777777" w:rsidR="00D55A7E" w:rsidRPr="00D55A7E" w:rsidRDefault="00D55A7E" w:rsidP="00D55A7E">
      <w:pPr>
        <w:suppressAutoHyphens/>
        <w:rPr>
          <w:lang w:eastAsia="ar-SA"/>
        </w:rPr>
      </w:pPr>
      <w:r w:rsidRPr="00D55A7E">
        <w:rPr>
          <w:lang w:eastAsia="ar-SA"/>
        </w:rPr>
        <w:t xml:space="preserve">          6. </w:t>
      </w:r>
      <w:proofErr w:type="gramStart"/>
      <w:r w:rsidRPr="00D55A7E">
        <w:rPr>
          <w:lang w:eastAsia="ar-SA"/>
        </w:rPr>
        <w:t>Контроль за</w:t>
      </w:r>
      <w:proofErr w:type="gramEnd"/>
      <w:r w:rsidRPr="00D55A7E">
        <w:rPr>
          <w:lang w:eastAsia="ar-SA"/>
        </w:rPr>
        <w:t xml:space="preserve"> выполнением  настоящего постановления  возложить на  Главу Жуковского сельсовета.</w:t>
      </w:r>
    </w:p>
    <w:p w14:paraId="5FC5A77F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3CB797D7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6A48F1BD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0B6EC950" w14:textId="77777777" w:rsidR="00D55A7E" w:rsidRPr="00D55A7E" w:rsidRDefault="00D55A7E" w:rsidP="00D55A7E">
      <w:pPr>
        <w:jc w:val="both"/>
        <w:rPr>
          <w:bCs/>
          <w:kern w:val="32"/>
        </w:rPr>
      </w:pPr>
      <w:r w:rsidRPr="00D55A7E">
        <w:rPr>
          <w:bCs/>
          <w:kern w:val="32"/>
        </w:rPr>
        <w:t xml:space="preserve">Глава Жуковского сельсовета                                                 </w:t>
      </w:r>
      <w:proofErr w:type="spellStart"/>
      <w:r w:rsidRPr="00D55A7E">
        <w:rPr>
          <w:bCs/>
          <w:kern w:val="32"/>
        </w:rPr>
        <w:t>В.С.Лешуков</w:t>
      </w:r>
      <w:proofErr w:type="spellEnd"/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  <w:t xml:space="preserve"> </w:t>
      </w:r>
    </w:p>
    <w:p w14:paraId="0460D5C5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F58657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D55A7E">
        <w:rPr>
          <w:sz w:val="20"/>
          <w:szCs w:val="20"/>
        </w:rPr>
        <w:t xml:space="preserve">«Приложение 1 </w:t>
      </w:r>
    </w:p>
    <w:p w14:paraId="132F6BAF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D55A7E">
        <w:rPr>
          <w:sz w:val="20"/>
          <w:szCs w:val="20"/>
        </w:rPr>
        <w:t>к постановлению Главы Жуковского сельсовета от 02.07.2020 г. № 04 «О  Совете по развитию малого и среднего предпринимательства при Администрации  Жуковского сельсовета»</w:t>
      </w:r>
    </w:p>
    <w:p w14:paraId="1D42D545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</w:p>
    <w:p w14:paraId="27FC707D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1A743CA3" w14:textId="77777777" w:rsidR="00D55A7E" w:rsidRPr="00D55A7E" w:rsidRDefault="00D55A7E" w:rsidP="00D55A7E">
      <w:pPr>
        <w:jc w:val="both"/>
        <w:rPr>
          <w:bCs/>
          <w:kern w:val="32"/>
          <w:sz w:val="26"/>
          <w:szCs w:val="26"/>
        </w:rPr>
      </w:pPr>
    </w:p>
    <w:p w14:paraId="7846E8CB" w14:textId="77777777" w:rsidR="00D55A7E" w:rsidRPr="00D55A7E" w:rsidRDefault="00D55A7E" w:rsidP="00D55A7E">
      <w:pPr>
        <w:autoSpaceDE w:val="0"/>
        <w:autoSpaceDN w:val="0"/>
        <w:adjustRightInd w:val="0"/>
        <w:rPr>
          <w:sz w:val="26"/>
          <w:szCs w:val="26"/>
        </w:rPr>
      </w:pPr>
    </w:p>
    <w:p w14:paraId="535D9AB2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bCs/>
        </w:rPr>
      </w:pPr>
      <w:r w:rsidRPr="00D55A7E">
        <w:rPr>
          <w:bCs/>
        </w:rPr>
        <w:t>ПОЛОЖЕНИЕ</w:t>
      </w:r>
    </w:p>
    <w:p w14:paraId="49048EAE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bCs/>
        </w:rPr>
      </w:pPr>
      <w:r w:rsidRPr="00D55A7E">
        <w:rPr>
          <w:bCs/>
        </w:rPr>
        <w:t>О СОВЕТЕ ПО РАЗВИТИЮ МАЛОГО И СРЕДНЕГО ПРЕДПРИНИМАТЕЛЬСТВА</w:t>
      </w:r>
    </w:p>
    <w:p w14:paraId="4EE29841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bCs/>
        </w:rPr>
      </w:pPr>
      <w:r w:rsidRPr="00D55A7E">
        <w:rPr>
          <w:bCs/>
        </w:rPr>
        <w:t>ПРИ АДМИНИСТРАЦИИ ЖУКОВСКОГО СЕЛЬСОВЕТА</w:t>
      </w:r>
    </w:p>
    <w:p w14:paraId="65F7D6CB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b/>
          <w:bCs/>
        </w:rPr>
      </w:pPr>
    </w:p>
    <w:p w14:paraId="6FF81A23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bCs/>
        </w:rPr>
      </w:pPr>
      <w:r w:rsidRPr="00D55A7E">
        <w:rPr>
          <w:bCs/>
        </w:rPr>
        <w:t xml:space="preserve">Раздел </w:t>
      </w:r>
      <w:r w:rsidRPr="00D55A7E">
        <w:rPr>
          <w:bCs/>
          <w:lang w:val="en-US"/>
        </w:rPr>
        <w:t>I</w:t>
      </w:r>
      <w:r w:rsidRPr="00D55A7E">
        <w:rPr>
          <w:bCs/>
        </w:rPr>
        <w:t>. Общие положения</w:t>
      </w:r>
    </w:p>
    <w:p w14:paraId="1C0F9C3D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1DE99CD0" w14:textId="77777777" w:rsidR="00D55A7E" w:rsidRPr="00D55A7E" w:rsidRDefault="00D55A7E" w:rsidP="00D55A7E">
      <w:pPr>
        <w:autoSpaceDE w:val="0"/>
        <w:autoSpaceDN w:val="0"/>
        <w:adjustRightInd w:val="0"/>
        <w:ind w:firstLine="708"/>
        <w:jc w:val="both"/>
      </w:pPr>
      <w:r w:rsidRPr="00D55A7E">
        <w:t>1. Совет по развитию малого и среднего предпринимательства при Администрации Жуковского сельсовета (далее – Совет) является постоянно действующим совещательным органом по вопросам реализации государственной политики в сфере развития малого и среднего предпринимательства в Жуковском сельсовете.</w:t>
      </w:r>
    </w:p>
    <w:p w14:paraId="2631AA6F" w14:textId="77777777" w:rsidR="00D55A7E" w:rsidRPr="00D55A7E" w:rsidRDefault="00D55A7E" w:rsidP="00D55A7E">
      <w:pPr>
        <w:autoSpaceDE w:val="0"/>
        <w:autoSpaceDN w:val="0"/>
        <w:adjustRightInd w:val="0"/>
        <w:ind w:firstLine="708"/>
        <w:jc w:val="both"/>
      </w:pPr>
      <w:r w:rsidRPr="00D55A7E">
        <w:t xml:space="preserve">2. Совет в своей деятельности руководствуется Конституцией Российской Федерации, нормативными правовыми актами Российской Федерации, Курганской области и </w:t>
      </w:r>
      <w:proofErr w:type="spellStart"/>
      <w:r w:rsidRPr="00D55A7E">
        <w:t>Куртамышского</w:t>
      </w:r>
      <w:proofErr w:type="spellEnd"/>
      <w:r w:rsidRPr="00D55A7E">
        <w:t xml:space="preserve"> района, а также настоящим Положением.</w:t>
      </w:r>
    </w:p>
    <w:p w14:paraId="5A643A1E" w14:textId="77777777" w:rsidR="00D55A7E" w:rsidRPr="00D55A7E" w:rsidRDefault="00D55A7E" w:rsidP="00D55A7E">
      <w:pPr>
        <w:autoSpaceDE w:val="0"/>
        <w:autoSpaceDN w:val="0"/>
        <w:adjustRightInd w:val="0"/>
        <w:ind w:firstLine="708"/>
      </w:pPr>
      <w:r w:rsidRPr="00D55A7E">
        <w:t xml:space="preserve">  </w:t>
      </w:r>
    </w:p>
    <w:p w14:paraId="521669EA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  <w:r w:rsidRPr="00D55A7E">
        <w:t xml:space="preserve">Раздел </w:t>
      </w:r>
      <w:r w:rsidRPr="00D55A7E">
        <w:rPr>
          <w:lang w:val="en-US"/>
        </w:rPr>
        <w:t>II</w:t>
      </w:r>
      <w:r w:rsidRPr="00D55A7E">
        <w:t>. Цели и задачи Совета</w:t>
      </w:r>
    </w:p>
    <w:p w14:paraId="40EA07C1" w14:textId="77777777" w:rsidR="00D55A7E" w:rsidRPr="00D55A7E" w:rsidRDefault="00D55A7E" w:rsidP="00D55A7E">
      <w:pPr>
        <w:autoSpaceDE w:val="0"/>
        <w:autoSpaceDN w:val="0"/>
        <w:adjustRightInd w:val="0"/>
      </w:pPr>
    </w:p>
    <w:p w14:paraId="6D385778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3. Целью Совета является содействие формированию благоприятных условий для развития малого и среднего предпринимательства на территории Жуковского сельсовета.</w:t>
      </w:r>
    </w:p>
    <w:p w14:paraId="25808710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4. Задачи Совета:</w:t>
      </w:r>
    </w:p>
    <w:p w14:paraId="4ECA3D04" w14:textId="77777777" w:rsidR="00D55A7E" w:rsidRPr="00D55A7E" w:rsidRDefault="00D55A7E" w:rsidP="00D55A7E">
      <w:pPr>
        <w:autoSpaceDE w:val="0"/>
        <w:autoSpaceDN w:val="0"/>
        <w:adjustRightInd w:val="0"/>
        <w:ind w:firstLine="540"/>
        <w:jc w:val="both"/>
      </w:pPr>
      <w:r w:rsidRPr="00D55A7E">
        <w:t xml:space="preserve">   содействие реализации государственной политики, направленной на поддержку и развитие малого и среднего предпринимательства в Жуковском сельсовете;</w:t>
      </w:r>
    </w:p>
    <w:p w14:paraId="3F9391E1" w14:textId="77777777" w:rsidR="00D55A7E" w:rsidRPr="00D55A7E" w:rsidRDefault="00D55A7E" w:rsidP="00D55A7E">
      <w:pPr>
        <w:autoSpaceDE w:val="0"/>
        <w:autoSpaceDN w:val="0"/>
        <w:adjustRightInd w:val="0"/>
        <w:ind w:firstLine="540"/>
        <w:jc w:val="both"/>
      </w:pPr>
      <w:r w:rsidRPr="00D55A7E">
        <w:t xml:space="preserve">   участие в установленном порядке в рассмотрении проектов правовых актов </w:t>
      </w:r>
      <w:proofErr w:type="spellStart"/>
      <w:r w:rsidRPr="00D55A7E">
        <w:t>Куртамышского</w:t>
      </w:r>
      <w:proofErr w:type="spellEnd"/>
      <w:r w:rsidRPr="00D55A7E">
        <w:t xml:space="preserve"> района, регулирующих развитие малого и среднего предпринимательства;</w:t>
      </w:r>
    </w:p>
    <w:p w14:paraId="1B502CE6" w14:textId="77777777" w:rsidR="00D55A7E" w:rsidRPr="00D55A7E" w:rsidRDefault="00D55A7E" w:rsidP="00D55A7E">
      <w:pPr>
        <w:autoSpaceDE w:val="0"/>
        <w:autoSpaceDN w:val="0"/>
        <w:adjustRightInd w:val="0"/>
        <w:ind w:firstLine="540"/>
        <w:jc w:val="both"/>
      </w:pPr>
      <w:r w:rsidRPr="00D55A7E">
        <w:t xml:space="preserve">   разработка рекомендаций органам местного самоуправления муниципального образования Жуковского сельсовета по развитию малого и среднего предпринимательства.</w:t>
      </w:r>
    </w:p>
    <w:p w14:paraId="094424B7" w14:textId="77777777" w:rsidR="00D55A7E" w:rsidRPr="00D55A7E" w:rsidRDefault="00D55A7E" w:rsidP="00D55A7E">
      <w:pPr>
        <w:autoSpaceDE w:val="0"/>
        <w:autoSpaceDN w:val="0"/>
        <w:adjustRightInd w:val="0"/>
      </w:pPr>
    </w:p>
    <w:p w14:paraId="16414664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  <w:r w:rsidRPr="00D55A7E">
        <w:t xml:space="preserve">Раздел </w:t>
      </w:r>
      <w:r w:rsidRPr="00D55A7E">
        <w:rPr>
          <w:lang w:val="en-US"/>
        </w:rPr>
        <w:t>III</w:t>
      </w:r>
      <w:r w:rsidRPr="00D55A7E">
        <w:t>. Основные направления деятельности Совета</w:t>
      </w:r>
    </w:p>
    <w:p w14:paraId="61362FDC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</w:p>
    <w:p w14:paraId="76D6FA56" w14:textId="77777777" w:rsidR="00D55A7E" w:rsidRPr="00D55A7E" w:rsidRDefault="00D55A7E" w:rsidP="00D55A7E">
      <w:pPr>
        <w:autoSpaceDE w:val="0"/>
        <w:autoSpaceDN w:val="0"/>
        <w:adjustRightInd w:val="0"/>
        <w:ind w:firstLine="708"/>
        <w:jc w:val="both"/>
      </w:pPr>
      <w:r w:rsidRPr="00D55A7E">
        <w:t xml:space="preserve">5. Основные направления деятельности Совета: </w:t>
      </w:r>
    </w:p>
    <w:p w14:paraId="304EB944" w14:textId="77777777" w:rsidR="00D55A7E" w:rsidRPr="00D55A7E" w:rsidRDefault="00D55A7E" w:rsidP="00D55A7E">
      <w:pPr>
        <w:autoSpaceDE w:val="0"/>
        <w:autoSpaceDN w:val="0"/>
        <w:adjustRightInd w:val="0"/>
        <w:ind w:firstLine="708"/>
        <w:jc w:val="both"/>
      </w:pPr>
      <w:r w:rsidRPr="00D55A7E">
        <w:t>принимает участие в разработке и реализации программ, направленных на развитие и поддержку малого и среднего предпринимательства в Жуковском сельсовете;</w:t>
      </w:r>
    </w:p>
    <w:p w14:paraId="572641A4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анализирует эффективность мер государственной поддержки и развития малого и среднего предпринимательства в сферах налогового регулирования, финансово-кредитной, имущественной, нормативной правовой, информационной поддержки и подготовки кадров;</w:t>
      </w:r>
    </w:p>
    <w:p w14:paraId="71B1058B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готовит и представляет на рассмотрение Главе Жуковского сельсовета предложения по совершенствованию действующих правовых актов в области малого и среднего предпринимательства, устранению административных барьеров и улучшению предпринимательского климата;</w:t>
      </w:r>
    </w:p>
    <w:p w14:paraId="2F2EA4F3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привлекает субъекты предпринимательства района к выработке и реализации государственной политики развития и поддержки малого и среднего предпринимательства в Жуковском сельсовете.</w:t>
      </w:r>
    </w:p>
    <w:p w14:paraId="2B7AD71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22998A62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  <w:r w:rsidRPr="00D55A7E">
        <w:t xml:space="preserve">Раздел </w:t>
      </w:r>
      <w:r w:rsidRPr="00D55A7E">
        <w:rPr>
          <w:lang w:val="en-US"/>
        </w:rPr>
        <w:t>IV</w:t>
      </w:r>
      <w:r w:rsidRPr="00D55A7E">
        <w:t>. Полномочия Совета</w:t>
      </w:r>
    </w:p>
    <w:p w14:paraId="775E97F5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</w:p>
    <w:p w14:paraId="02F8815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6. В целях осуществления возложенных задач Совет имеет право:</w:t>
      </w:r>
    </w:p>
    <w:p w14:paraId="12870A2D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запрашивать в установленном порядке от органов местного самоуправления и иных юридических  лиц сведения, необходимые для выполнения возложенных на Совет задач;</w:t>
      </w:r>
    </w:p>
    <w:p w14:paraId="619E27D4" w14:textId="77777777" w:rsidR="00D55A7E" w:rsidRPr="00D55A7E" w:rsidRDefault="00D55A7E" w:rsidP="00D55A7E">
      <w:pPr>
        <w:autoSpaceDE w:val="0"/>
        <w:autoSpaceDN w:val="0"/>
        <w:adjustRightInd w:val="0"/>
        <w:ind w:firstLine="540"/>
        <w:jc w:val="both"/>
      </w:pPr>
      <w:r w:rsidRPr="00D55A7E">
        <w:tab/>
        <w:t>участвовать в установленном порядке в рассмотрении проектов правовых актов Жуковского сельсовета, регулирующих развитие малого и среднего предпринимательства;</w:t>
      </w:r>
    </w:p>
    <w:p w14:paraId="0B6AEBCD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lastRenderedPageBreak/>
        <w:tab/>
        <w:t>создавать экспертные группы, временные комиссии из числа членов Совета, привлекать в установленном порядке представителей  органов  местного самоуправления, иных юридических лиц для подготовки заключений по вопросам, входящим в компетенцию Совета.</w:t>
      </w:r>
    </w:p>
    <w:p w14:paraId="1FE4CDA6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27B2194C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  <w:r w:rsidRPr="00D55A7E">
        <w:t xml:space="preserve">Раздел </w:t>
      </w:r>
      <w:r w:rsidRPr="00D55A7E">
        <w:rPr>
          <w:lang w:val="en-US"/>
        </w:rPr>
        <w:t>V</w:t>
      </w:r>
      <w:r w:rsidRPr="00D55A7E">
        <w:t>.  Состав Совета</w:t>
      </w:r>
    </w:p>
    <w:p w14:paraId="768130BA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</w:p>
    <w:p w14:paraId="553751A5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7. Членами совета могут являться:</w:t>
      </w:r>
      <w:r w:rsidRPr="00D55A7E">
        <w:tab/>
      </w:r>
    </w:p>
    <w:p w14:paraId="46440D5E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представители объединений субъектов малого и среднего предпринимательства;</w:t>
      </w:r>
    </w:p>
    <w:p w14:paraId="3BC1B49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представители организаций инфраструктуры поддержки и развития предпринимательства;</w:t>
      </w:r>
    </w:p>
    <w:p w14:paraId="113A4F8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представители субъектов малого и среднего предпринимательства;</w:t>
      </w:r>
    </w:p>
    <w:p w14:paraId="050A2193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депутаты Жуковской сельской Думы;</w:t>
      </w:r>
    </w:p>
    <w:p w14:paraId="70B6BFF8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представители исполнительных органов местного самоуправления Жуковского сельсовета;</w:t>
      </w:r>
    </w:p>
    <w:p w14:paraId="2DEF767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представители учебных заведений.</w:t>
      </w:r>
    </w:p>
    <w:p w14:paraId="569FB5E0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481130A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8. Для участия в работе Совета могут быть приглашены представители других организаций, представители средств массовой информации.</w:t>
      </w:r>
    </w:p>
    <w:p w14:paraId="5683A405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9. Председателем Совета является Глава Жуковского сельсовета.</w:t>
      </w:r>
    </w:p>
    <w:p w14:paraId="1338469C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10. Председатель и члены Совета работают в Совете на общественных началах.</w:t>
      </w:r>
    </w:p>
    <w:p w14:paraId="30952B5F" w14:textId="517B870B" w:rsidR="00D55A7E" w:rsidRPr="00D55A7E" w:rsidRDefault="00D55A7E" w:rsidP="00D55A7E">
      <w:pPr>
        <w:autoSpaceDE w:val="0"/>
        <w:autoSpaceDN w:val="0"/>
        <w:adjustRightInd w:val="0"/>
      </w:pPr>
    </w:p>
    <w:p w14:paraId="65ADB38D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  <w:r w:rsidRPr="00D55A7E">
        <w:t xml:space="preserve">Раздел </w:t>
      </w:r>
      <w:r w:rsidRPr="00D55A7E">
        <w:rPr>
          <w:lang w:val="en-US"/>
        </w:rPr>
        <w:t>VI</w:t>
      </w:r>
      <w:r w:rsidRPr="00D55A7E">
        <w:t>.  Организация деятельности Совета</w:t>
      </w:r>
    </w:p>
    <w:p w14:paraId="53CE1278" w14:textId="77777777" w:rsidR="00D55A7E" w:rsidRPr="00D55A7E" w:rsidRDefault="00D55A7E" w:rsidP="00D55A7E">
      <w:pPr>
        <w:autoSpaceDE w:val="0"/>
        <w:autoSpaceDN w:val="0"/>
        <w:adjustRightInd w:val="0"/>
        <w:jc w:val="center"/>
      </w:pPr>
    </w:p>
    <w:p w14:paraId="23A7752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11.  Председатель Совета:</w:t>
      </w:r>
    </w:p>
    <w:p w14:paraId="6A46917D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осуществляет общее руководство деятельностью Совета;</w:t>
      </w:r>
    </w:p>
    <w:p w14:paraId="3048625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утверждает план работы Совета;</w:t>
      </w:r>
    </w:p>
    <w:p w14:paraId="63F0AB9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созывает заседания Совета и председательствует на них;</w:t>
      </w:r>
    </w:p>
    <w:p w14:paraId="22F2DA54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от имени Совета подписывает все документы Совета;</w:t>
      </w:r>
    </w:p>
    <w:p w14:paraId="59AE9DA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дает поручения членам Совета по подготовке вопросов, подлежащих рассмотрению на заседаниях Совета;</w:t>
      </w:r>
    </w:p>
    <w:p w14:paraId="1AE236E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контролирует исполнение решений Совета;</w:t>
      </w:r>
    </w:p>
    <w:p w14:paraId="73602635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</w:r>
    </w:p>
    <w:p w14:paraId="4AA6C29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12. Ответственный секретарь Совета:</w:t>
      </w:r>
    </w:p>
    <w:p w14:paraId="7A8477D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организует проведения заседания Совета;</w:t>
      </w:r>
    </w:p>
    <w:p w14:paraId="46F58004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обеспечивает членов Совета необходимыми информационными материалами и документами;</w:t>
      </w:r>
    </w:p>
    <w:p w14:paraId="533CF34B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обеспечивает своевременное подписание протокола заседания Совета председательствующим на заседании Совета.</w:t>
      </w:r>
    </w:p>
    <w:p w14:paraId="644E55EB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13. В отсутствие ответственного секретаря Совета по поручению председателя Совета его функции может выполнять член Совета.</w:t>
      </w:r>
    </w:p>
    <w:p w14:paraId="2C42F1C3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 xml:space="preserve">14.  Заседания Совета проводятся по необходимости, но не реже двух раз в год. </w:t>
      </w:r>
    </w:p>
    <w:p w14:paraId="1F41941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15.  Заседание Совета считается правомочным, если в нем принимает участие более половины его членов. Члены Совета участвуют в его заседании без права замены.  В случае отсутствия члена Совета на заседании, он имеет право изложить свое мнение по рассматриваемым вопросам в письменном виде.</w:t>
      </w:r>
    </w:p>
    <w:p w14:paraId="31DA1BEE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16.  Решения принимаются простым большинством голосов присутствующих членов Совета и оформляются протоколом заседания Совета, который подписывает председательствующий на заседании Совета.</w:t>
      </w:r>
    </w:p>
    <w:p w14:paraId="176E457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 xml:space="preserve">17.  Решения Совета оформляются протоколом, который подписывается председательствующим на заседании Совета и ответственным секретарем Совета. </w:t>
      </w:r>
    </w:p>
    <w:p w14:paraId="7C6ABA9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В протоколе указываются:</w:t>
      </w:r>
    </w:p>
    <w:p w14:paraId="2584478F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- дата и место проведения заседания;</w:t>
      </w:r>
    </w:p>
    <w:p w14:paraId="5EBA0E97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- список членов Совета (фамилия, инициалы) и других лиц (фамилия, инициалы, должность и место работы), присутствующих на заседании;</w:t>
      </w:r>
    </w:p>
    <w:p w14:paraId="22CEA84D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lastRenderedPageBreak/>
        <w:tab/>
        <w:t xml:space="preserve">- повестка заседания, фамилия и инициалы </w:t>
      </w:r>
      <w:proofErr w:type="gramStart"/>
      <w:r w:rsidRPr="00D55A7E">
        <w:t>выступающих</w:t>
      </w:r>
      <w:proofErr w:type="gramEnd"/>
      <w:r w:rsidRPr="00D55A7E">
        <w:t>;</w:t>
      </w:r>
    </w:p>
    <w:p w14:paraId="6D1B4599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- принятые решения присутствующих на заседании Совета.</w:t>
      </w:r>
    </w:p>
    <w:p w14:paraId="4A49DE31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 xml:space="preserve">18.  Решения Совета в течение пяти рабочих дней направляются заинтересованным лицам. </w:t>
      </w:r>
    </w:p>
    <w:p w14:paraId="0EDDCEF4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 xml:space="preserve">19. Решения Совета, принятые в соответствии с его компетенцией, носят рекомендательный характер. </w:t>
      </w:r>
    </w:p>
    <w:p w14:paraId="6E590F40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  <w:t>20. Организационное и материально-техническое обеспечение деятельности Совета осуществляет  Администрация Жуковского сельсовета.</w:t>
      </w:r>
    </w:p>
    <w:p w14:paraId="69AAF552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60812093" w14:textId="77777777" w:rsidR="00D55A7E" w:rsidRPr="00D55A7E" w:rsidRDefault="00D55A7E" w:rsidP="00D55A7E">
      <w:pPr>
        <w:tabs>
          <w:tab w:val="left" w:pos="555"/>
          <w:tab w:val="left" w:pos="6405"/>
          <w:tab w:val="right" w:pos="9638"/>
        </w:tabs>
        <w:autoSpaceDE w:val="0"/>
        <w:autoSpaceDN w:val="0"/>
        <w:adjustRightInd w:val="0"/>
      </w:pPr>
      <w:r w:rsidRPr="00D55A7E">
        <w:t xml:space="preserve">                 </w:t>
      </w:r>
    </w:p>
    <w:p w14:paraId="54CB958C" w14:textId="77777777" w:rsidR="00D55A7E" w:rsidRPr="00D55A7E" w:rsidRDefault="00D55A7E" w:rsidP="00D55A7E">
      <w:pPr>
        <w:jc w:val="both"/>
        <w:rPr>
          <w:bCs/>
          <w:kern w:val="32"/>
        </w:rPr>
      </w:pPr>
      <w:r w:rsidRPr="00D55A7E">
        <w:rPr>
          <w:bCs/>
          <w:kern w:val="32"/>
        </w:rPr>
        <w:t>Главный специалист</w:t>
      </w:r>
    </w:p>
    <w:p w14:paraId="2134F626" w14:textId="77777777" w:rsidR="00D55A7E" w:rsidRPr="00D55A7E" w:rsidRDefault="00D55A7E" w:rsidP="00D55A7E">
      <w:pPr>
        <w:jc w:val="both"/>
        <w:rPr>
          <w:bCs/>
          <w:kern w:val="32"/>
        </w:rPr>
      </w:pPr>
      <w:r w:rsidRPr="00D55A7E">
        <w:rPr>
          <w:bCs/>
          <w:kern w:val="32"/>
        </w:rPr>
        <w:t>Администрации Жуковского сельсовета</w:t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proofErr w:type="spellStart"/>
      <w:r w:rsidRPr="00D55A7E">
        <w:rPr>
          <w:bCs/>
          <w:kern w:val="32"/>
        </w:rPr>
        <w:t>Л.А.Полушкина</w:t>
      </w:r>
      <w:proofErr w:type="spellEnd"/>
    </w:p>
    <w:p w14:paraId="07D3E4ED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2214FEE8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5A7E">
        <w:rPr>
          <w:sz w:val="20"/>
          <w:szCs w:val="20"/>
        </w:rPr>
        <w:t xml:space="preserve">  </w:t>
      </w:r>
    </w:p>
    <w:p w14:paraId="1A83CC25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</w:p>
    <w:p w14:paraId="4D3B7451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D55A7E">
        <w:rPr>
          <w:sz w:val="20"/>
          <w:szCs w:val="20"/>
        </w:rPr>
        <w:t xml:space="preserve">«Приложение 2 </w:t>
      </w:r>
    </w:p>
    <w:p w14:paraId="7CEA2F33" w14:textId="77777777" w:rsidR="00D55A7E" w:rsidRPr="00D55A7E" w:rsidRDefault="00D55A7E" w:rsidP="00D55A7E">
      <w:pPr>
        <w:tabs>
          <w:tab w:val="left" w:pos="5400"/>
          <w:tab w:val="right" w:pos="9638"/>
        </w:tabs>
        <w:autoSpaceDE w:val="0"/>
        <w:autoSpaceDN w:val="0"/>
        <w:adjustRightInd w:val="0"/>
        <w:ind w:left="4956"/>
        <w:jc w:val="both"/>
        <w:rPr>
          <w:sz w:val="20"/>
          <w:szCs w:val="20"/>
        </w:rPr>
      </w:pPr>
      <w:r w:rsidRPr="00D55A7E">
        <w:rPr>
          <w:sz w:val="20"/>
          <w:szCs w:val="20"/>
        </w:rPr>
        <w:t>к постановлению Главы Жуковского сельсовета от 01.07.2020 г. №04 «О Совете по развитию малого и среднего предпринимательства при Администрации  Жуковского сельсовета»</w:t>
      </w:r>
    </w:p>
    <w:p w14:paraId="3F21A752" w14:textId="77777777" w:rsidR="00D55A7E" w:rsidRPr="00D55A7E" w:rsidRDefault="00D55A7E" w:rsidP="00D55A7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91CCEEE" w14:textId="77777777" w:rsidR="00D55A7E" w:rsidRPr="00D55A7E" w:rsidRDefault="00D55A7E" w:rsidP="00D55A7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313B47A5" w14:textId="77777777" w:rsidR="00D55A7E" w:rsidRPr="00D55A7E" w:rsidRDefault="00D55A7E" w:rsidP="00D55A7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A384DD9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55A7E">
        <w:rPr>
          <w:rFonts w:ascii="Arial" w:hAnsi="Arial" w:cs="Arial"/>
          <w:bCs/>
        </w:rPr>
        <w:t>СОСТАВ</w:t>
      </w:r>
    </w:p>
    <w:p w14:paraId="6D0F4D8E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55A7E">
        <w:rPr>
          <w:rFonts w:ascii="Arial" w:hAnsi="Arial" w:cs="Arial"/>
          <w:bCs/>
        </w:rPr>
        <w:t>СОВЕТА ПО РАЗВИТИЮ МАЛОГО И СРЕДНЕГО ПРЕДПРИНИМАТЕЛЬСТВА</w:t>
      </w:r>
    </w:p>
    <w:p w14:paraId="7F1F249D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55A7E">
        <w:rPr>
          <w:rFonts w:ascii="Arial" w:hAnsi="Arial" w:cs="Arial"/>
          <w:bCs/>
        </w:rPr>
        <w:t>ПРИ АДМИНИСТРАЦИИ ЖУКОВСКОГО СЕЛЬСОВЕТА</w:t>
      </w:r>
    </w:p>
    <w:p w14:paraId="68CC87C1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980E689" w14:textId="77777777" w:rsidR="00D55A7E" w:rsidRPr="00D55A7E" w:rsidRDefault="00D55A7E" w:rsidP="00D55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118CD11" w14:textId="77777777" w:rsidR="00D55A7E" w:rsidRPr="00D55A7E" w:rsidRDefault="00D55A7E" w:rsidP="00D55A7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55A7E">
        <w:rPr>
          <w:rFonts w:ascii="Courier New" w:hAnsi="Courier New" w:cs="Courier New"/>
        </w:rPr>
        <w:t xml:space="preserve"> </w:t>
      </w:r>
    </w:p>
    <w:p w14:paraId="1F7FE0F7" w14:textId="77777777" w:rsidR="00D55A7E" w:rsidRPr="00D55A7E" w:rsidRDefault="00D55A7E" w:rsidP="00D55A7E">
      <w:pPr>
        <w:ind w:left="4680" w:hanging="4680"/>
        <w:jc w:val="both"/>
        <w:rPr>
          <w:bCs/>
          <w:kern w:val="32"/>
        </w:rPr>
      </w:pPr>
      <w:proofErr w:type="spellStart"/>
      <w:r w:rsidRPr="00D55A7E">
        <w:rPr>
          <w:bCs/>
          <w:kern w:val="32"/>
        </w:rPr>
        <w:t>Лешуков</w:t>
      </w:r>
      <w:proofErr w:type="spellEnd"/>
      <w:r w:rsidRPr="00D55A7E">
        <w:rPr>
          <w:bCs/>
          <w:kern w:val="32"/>
        </w:rPr>
        <w:t xml:space="preserve"> Вячеслав Сергеевич          - </w:t>
      </w:r>
      <w:r w:rsidRPr="00D55A7E">
        <w:rPr>
          <w:bCs/>
          <w:kern w:val="32"/>
        </w:rPr>
        <w:tab/>
        <w:t xml:space="preserve">  Глава Жуковского сельсовета, </w:t>
      </w:r>
    </w:p>
    <w:p w14:paraId="07E62AC4" w14:textId="77777777" w:rsidR="00D55A7E" w:rsidRPr="00D55A7E" w:rsidRDefault="00D55A7E" w:rsidP="00D55A7E">
      <w:pPr>
        <w:ind w:left="4860" w:hanging="105"/>
        <w:jc w:val="both"/>
        <w:rPr>
          <w:bCs/>
          <w:kern w:val="32"/>
        </w:rPr>
      </w:pPr>
      <w:r w:rsidRPr="00D55A7E">
        <w:rPr>
          <w:bCs/>
          <w:kern w:val="32"/>
        </w:rPr>
        <w:t xml:space="preserve"> председатель Совета.</w:t>
      </w:r>
    </w:p>
    <w:p w14:paraId="24035C2C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2FF3DBF4" w14:textId="77777777" w:rsidR="00D55A7E" w:rsidRPr="00D55A7E" w:rsidRDefault="00D55A7E" w:rsidP="00D55A7E">
      <w:pPr>
        <w:ind w:left="3540" w:firstLine="708"/>
        <w:jc w:val="both"/>
        <w:rPr>
          <w:bCs/>
          <w:kern w:val="32"/>
        </w:rPr>
      </w:pPr>
    </w:p>
    <w:p w14:paraId="3949DC8F" w14:textId="77777777" w:rsidR="00D55A7E" w:rsidRPr="00D55A7E" w:rsidRDefault="00D55A7E" w:rsidP="00D55A7E">
      <w:pPr>
        <w:ind w:left="3540" w:hanging="3540"/>
        <w:jc w:val="both"/>
        <w:rPr>
          <w:bCs/>
          <w:kern w:val="32"/>
        </w:rPr>
      </w:pPr>
      <w:r w:rsidRPr="00D55A7E">
        <w:rPr>
          <w:bCs/>
          <w:kern w:val="32"/>
        </w:rPr>
        <w:t>Члены Совета:</w:t>
      </w:r>
    </w:p>
    <w:p w14:paraId="619F2746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31B293A7" w14:textId="77777777" w:rsidR="00D55A7E" w:rsidRPr="00D55A7E" w:rsidRDefault="00D55A7E" w:rsidP="00D55A7E">
      <w:pPr>
        <w:ind w:left="4695" w:hanging="4680"/>
        <w:rPr>
          <w:bCs/>
          <w:kern w:val="32"/>
        </w:rPr>
      </w:pPr>
      <w:r w:rsidRPr="00D55A7E">
        <w:rPr>
          <w:bCs/>
          <w:kern w:val="32"/>
        </w:rPr>
        <w:t xml:space="preserve">Полушкина Людмила Александровна  -  </w:t>
      </w:r>
      <w:r w:rsidRPr="00D55A7E">
        <w:rPr>
          <w:bCs/>
          <w:kern w:val="32"/>
        </w:rPr>
        <w:tab/>
        <w:t xml:space="preserve">  главный специалист Администрации</w:t>
      </w:r>
    </w:p>
    <w:p w14:paraId="2AD744BC" w14:textId="77777777" w:rsidR="00D55A7E" w:rsidRPr="00D55A7E" w:rsidRDefault="00D55A7E" w:rsidP="00D55A7E">
      <w:pPr>
        <w:ind w:left="4695" w:hanging="4680"/>
        <w:rPr>
          <w:bCs/>
          <w:kern w:val="32"/>
        </w:rPr>
      </w:pPr>
      <w:r w:rsidRPr="00D55A7E">
        <w:rPr>
          <w:bCs/>
          <w:kern w:val="32"/>
        </w:rPr>
        <w:t xml:space="preserve">                                                                                Жуковского сельсовета,</w:t>
      </w:r>
    </w:p>
    <w:p w14:paraId="1F74BCB0" w14:textId="77777777" w:rsidR="00D55A7E" w:rsidRPr="00D55A7E" w:rsidRDefault="00D55A7E" w:rsidP="00D55A7E">
      <w:pPr>
        <w:ind w:left="4695" w:hanging="4680"/>
        <w:rPr>
          <w:bCs/>
          <w:kern w:val="32"/>
        </w:rPr>
      </w:pPr>
    </w:p>
    <w:p w14:paraId="5C775DFD" w14:textId="77777777" w:rsidR="00D55A7E" w:rsidRPr="00D55A7E" w:rsidRDefault="00D55A7E" w:rsidP="00D55A7E">
      <w:pPr>
        <w:ind w:left="4860" w:hanging="4845"/>
        <w:rPr>
          <w:bCs/>
          <w:kern w:val="32"/>
        </w:rPr>
      </w:pPr>
      <w:r w:rsidRPr="00D55A7E">
        <w:rPr>
          <w:bCs/>
          <w:kern w:val="32"/>
        </w:rPr>
        <w:t xml:space="preserve">Дмитриев Алексей Михайлович - </w:t>
      </w:r>
      <w:r w:rsidRPr="00D55A7E">
        <w:rPr>
          <w:bCs/>
          <w:kern w:val="32"/>
        </w:rPr>
        <w:tab/>
        <w:t xml:space="preserve">Индивидуальный предприниматель, </w:t>
      </w:r>
    </w:p>
    <w:p w14:paraId="6A5D99A2" w14:textId="77777777" w:rsidR="00D55A7E" w:rsidRPr="00D55A7E" w:rsidRDefault="00D55A7E" w:rsidP="00D55A7E">
      <w:pPr>
        <w:ind w:left="4860" w:hanging="4845"/>
        <w:rPr>
          <w:bCs/>
          <w:kern w:val="32"/>
        </w:rPr>
      </w:pPr>
      <w:r w:rsidRPr="00D55A7E">
        <w:rPr>
          <w:bCs/>
          <w:kern w:val="32"/>
        </w:rPr>
        <w:t xml:space="preserve">                                                                                  (по согласованию),</w:t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</w:p>
    <w:p w14:paraId="23DBDD2E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ab/>
      </w:r>
    </w:p>
    <w:p w14:paraId="44C0F4D1" w14:textId="77777777" w:rsidR="00D55A7E" w:rsidRPr="00D55A7E" w:rsidRDefault="00D55A7E" w:rsidP="00D55A7E">
      <w:pPr>
        <w:autoSpaceDE w:val="0"/>
        <w:autoSpaceDN w:val="0"/>
        <w:adjustRightInd w:val="0"/>
        <w:ind w:left="4680" w:hanging="4677"/>
        <w:jc w:val="both"/>
      </w:pPr>
      <w:r w:rsidRPr="00D55A7E">
        <w:tab/>
      </w:r>
      <w:r w:rsidRPr="00D55A7E">
        <w:tab/>
      </w:r>
      <w:r w:rsidRPr="00D55A7E">
        <w:tab/>
        <w:t xml:space="preserve">                               </w:t>
      </w:r>
    </w:p>
    <w:p w14:paraId="397CDE3A" w14:textId="77777777" w:rsidR="00D55A7E" w:rsidRPr="00D55A7E" w:rsidRDefault="00D55A7E" w:rsidP="00D55A7E">
      <w:pPr>
        <w:tabs>
          <w:tab w:val="left" w:pos="3969"/>
        </w:tabs>
        <w:autoSpaceDE w:val="0"/>
        <w:autoSpaceDN w:val="0"/>
        <w:adjustRightInd w:val="0"/>
        <w:jc w:val="both"/>
      </w:pPr>
      <w:r w:rsidRPr="00D55A7E">
        <w:t>Печерских Вера Петровна -</w:t>
      </w:r>
      <w:r w:rsidRPr="00D55A7E">
        <w:tab/>
        <w:t xml:space="preserve">               депутат Жуковской сельской Думы</w:t>
      </w:r>
    </w:p>
    <w:p w14:paraId="06662AEB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  <w:r w:rsidRPr="00D55A7E">
        <w:t xml:space="preserve">                                                                                 (по согласованию),</w:t>
      </w:r>
    </w:p>
    <w:p w14:paraId="188936AA" w14:textId="77777777" w:rsidR="00D55A7E" w:rsidRPr="00D55A7E" w:rsidRDefault="00D55A7E" w:rsidP="00D55A7E">
      <w:pPr>
        <w:autoSpaceDE w:val="0"/>
        <w:autoSpaceDN w:val="0"/>
        <w:adjustRightInd w:val="0"/>
        <w:jc w:val="both"/>
      </w:pPr>
    </w:p>
    <w:p w14:paraId="6302E18F" w14:textId="77777777" w:rsidR="00D55A7E" w:rsidRPr="00D55A7E" w:rsidRDefault="00D55A7E" w:rsidP="00D55A7E">
      <w:pPr>
        <w:autoSpaceDE w:val="0"/>
        <w:autoSpaceDN w:val="0"/>
        <w:adjustRightInd w:val="0"/>
        <w:ind w:left="4680" w:hanging="4677"/>
        <w:jc w:val="both"/>
      </w:pPr>
      <w:r w:rsidRPr="00D55A7E">
        <w:t>Жуков Алексей Андреевич  -</w:t>
      </w:r>
      <w:r w:rsidRPr="00D55A7E">
        <w:tab/>
        <w:t xml:space="preserve">   Индивидуальный предприниматель, </w:t>
      </w:r>
    </w:p>
    <w:p w14:paraId="009427EF" w14:textId="77777777" w:rsidR="00D55A7E" w:rsidRPr="00D55A7E" w:rsidRDefault="00D55A7E" w:rsidP="00D55A7E">
      <w:pPr>
        <w:autoSpaceDE w:val="0"/>
        <w:autoSpaceDN w:val="0"/>
        <w:adjustRightInd w:val="0"/>
        <w:ind w:left="5103" w:hanging="423"/>
      </w:pPr>
      <w:r w:rsidRPr="00D55A7E">
        <w:t xml:space="preserve">    (по согласованию).                                                                             </w:t>
      </w:r>
      <w:r w:rsidRPr="00D55A7E">
        <w:tab/>
      </w:r>
    </w:p>
    <w:p w14:paraId="30A2987B" w14:textId="77777777" w:rsidR="00D55A7E" w:rsidRPr="00D55A7E" w:rsidRDefault="00D55A7E" w:rsidP="00D55A7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55A7E">
        <w:rPr>
          <w:rFonts w:ascii="Courier New" w:hAnsi="Courier New" w:cs="Courier New"/>
        </w:rPr>
        <w:t xml:space="preserve">   </w:t>
      </w:r>
    </w:p>
    <w:p w14:paraId="68C0774E" w14:textId="77777777" w:rsidR="00D55A7E" w:rsidRPr="00D55A7E" w:rsidRDefault="00D55A7E" w:rsidP="00D55A7E">
      <w:pPr>
        <w:jc w:val="both"/>
        <w:rPr>
          <w:bCs/>
          <w:kern w:val="32"/>
        </w:rPr>
      </w:pPr>
      <w:r w:rsidRPr="00D55A7E">
        <w:rPr>
          <w:bCs/>
          <w:kern w:val="32"/>
        </w:rPr>
        <w:t>Главный специалист</w:t>
      </w:r>
    </w:p>
    <w:p w14:paraId="3AADD642" w14:textId="77777777" w:rsidR="00D55A7E" w:rsidRPr="00D55A7E" w:rsidRDefault="00D55A7E" w:rsidP="00D55A7E">
      <w:pPr>
        <w:jc w:val="both"/>
        <w:rPr>
          <w:bCs/>
          <w:kern w:val="32"/>
        </w:rPr>
      </w:pPr>
      <w:r w:rsidRPr="00D55A7E">
        <w:rPr>
          <w:bCs/>
          <w:kern w:val="32"/>
        </w:rPr>
        <w:t>Администрации Жуковского сельсовета</w:t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r w:rsidRPr="00D55A7E">
        <w:rPr>
          <w:bCs/>
          <w:kern w:val="32"/>
        </w:rPr>
        <w:tab/>
      </w:r>
      <w:proofErr w:type="spellStart"/>
      <w:r w:rsidRPr="00D55A7E">
        <w:rPr>
          <w:bCs/>
          <w:kern w:val="32"/>
        </w:rPr>
        <w:t>Л.А.Полушкина</w:t>
      </w:r>
      <w:proofErr w:type="spellEnd"/>
    </w:p>
    <w:p w14:paraId="3A018389" w14:textId="77777777" w:rsidR="00D55A7E" w:rsidRPr="00D55A7E" w:rsidRDefault="00D55A7E" w:rsidP="00D55A7E">
      <w:pPr>
        <w:jc w:val="both"/>
        <w:rPr>
          <w:bCs/>
          <w:kern w:val="32"/>
        </w:rPr>
      </w:pPr>
    </w:p>
    <w:p w14:paraId="671FE546" w14:textId="77777777" w:rsidR="00D55A7E" w:rsidRPr="00D55A7E" w:rsidRDefault="00D55A7E" w:rsidP="00D55A7E">
      <w:pPr>
        <w:tabs>
          <w:tab w:val="left" w:pos="5760"/>
        </w:tabs>
        <w:autoSpaceDE w:val="0"/>
        <w:autoSpaceDN w:val="0"/>
        <w:adjustRightInd w:val="0"/>
        <w:ind w:left="5760"/>
        <w:rPr>
          <w:sz w:val="20"/>
          <w:szCs w:val="20"/>
        </w:rPr>
      </w:pPr>
    </w:p>
    <w:p w14:paraId="4DABABB6" w14:textId="77777777" w:rsidR="00D55A7E" w:rsidRDefault="00D55A7E" w:rsidP="00D55A7E">
      <w:pPr>
        <w:rPr>
          <w:bCs/>
          <w:kern w:val="32"/>
        </w:rPr>
      </w:pPr>
    </w:p>
    <w:p w14:paraId="2BCDD814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lastRenderedPageBreak/>
        <w:t>КУРГАНСКАЯ ОБЛАСТЬ</w:t>
      </w:r>
    </w:p>
    <w:p w14:paraId="12E73CBA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КУРТАМЫШСКИЙ РАЙОН</w:t>
      </w:r>
      <w:r w:rsidRPr="00D55A7E">
        <w:rPr>
          <w:b/>
        </w:rPr>
        <w:br/>
        <w:t> ЖУКОВСКИЙ СЕЛЬСОВЕТ</w:t>
      </w:r>
    </w:p>
    <w:p w14:paraId="4C116DA8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  АДМИНИСТРАЦИЯ ЖУКОВСКОГО СЕЛЬСОВЕТА</w:t>
      </w:r>
      <w:r w:rsidRPr="00D55A7E">
        <w:rPr>
          <w:b/>
        </w:rPr>
        <w:br/>
      </w:r>
      <w:r w:rsidRPr="00D55A7E">
        <w:rPr>
          <w:b/>
        </w:rPr>
        <w:br/>
      </w:r>
      <w:r w:rsidRPr="00D55A7E">
        <w:t>    </w:t>
      </w:r>
      <w:r w:rsidRPr="00D55A7E">
        <w:rPr>
          <w:b/>
        </w:rPr>
        <w:t>ПОСТАНОВЛЕНИЕ</w:t>
      </w:r>
    </w:p>
    <w:p w14:paraId="53A8A7D0" w14:textId="77777777" w:rsidR="00D55A7E" w:rsidRPr="00D55A7E" w:rsidRDefault="00D55A7E" w:rsidP="00D55A7E">
      <w:r w:rsidRPr="00D55A7E">
        <w:rPr>
          <w:b/>
          <w:sz w:val="44"/>
          <w:szCs w:val="44"/>
        </w:rPr>
        <w:br/>
      </w:r>
      <w:r w:rsidRPr="00D55A7E">
        <w:br/>
        <w:t xml:space="preserve">от  28 июля 2020 года                     №18 </w:t>
      </w:r>
      <w:r w:rsidRPr="00D55A7E">
        <w:br/>
        <w:t>село Жуково</w:t>
      </w:r>
    </w:p>
    <w:p w14:paraId="4ECA8E60" w14:textId="2F97147F" w:rsidR="00D55A7E" w:rsidRPr="00D55A7E" w:rsidRDefault="00D55A7E" w:rsidP="00D55A7E">
      <w:pPr>
        <w:jc w:val="center"/>
        <w:rPr>
          <w:b/>
          <w:sz w:val="28"/>
          <w:szCs w:val="28"/>
        </w:rPr>
      </w:pPr>
      <w:r w:rsidRPr="00D55A7E">
        <w:br/>
      </w:r>
      <w:r w:rsidRPr="00D55A7E">
        <w:rPr>
          <w:b/>
          <w:sz w:val="28"/>
          <w:szCs w:val="28"/>
        </w:rPr>
        <w:t>Об исполнении   бюджета    Жуковского сельсовета за первое полугодие 2020   года</w:t>
      </w:r>
      <w:proofErr w:type="gramStart"/>
      <w:r w:rsidRPr="00D55A7E">
        <w:br/>
      </w:r>
      <w:r w:rsidRPr="00D55A7E">
        <w:br/>
        <w:t>          В</w:t>
      </w:r>
      <w:proofErr w:type="gramEnd"/>
      <w:r w:rsidRPr="00D55A7E">
        <w:t xml:space="preserve"> соответствии с пунктом 1 части 1 статьи 15, статей 52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55A7E">
          <w:t>2003 г</w:t>
        </w:r>
      </w:smartTag>
      <w:r w:rsidRPr="00D55A7E">
        <w:t xml:space="preserve">. № 131-ФЗ «Об общих принципах организации местного самоуправления в Российской Федерации», пунктом 2 статьи 33 Устава Жуковского сельсовета, пунктом  2 статьи 40 Положения о бюджетном процессе в Жуковском сельсовете, утвержденного решением Жуковской сельской </w:t>
      </w:r>
      <w:proofErr w:type="gramStart"/>
      <w:r w:rsidRPr="00D55A7E">
        <w:t>Думы от  30 ноября  2018 года  №24 , Администрация Жуковского сельсовета</w:t>
      </w:r>
      <w:proofErr w:type="gramEnd"/>
      <w:r w:rsidRPr="00D55A7E">
        <w:t xml:space="preserve"> </w:t>
      </w:r>
      <w:r w:rsidRPr="00D55A7E">
        <w:br/>
      </w:r>
      <w:r w:rsidRPr="00D55A7E">
        <w:rPr>
          <w:b/>
        </w:rPr>
        <w:t>ПОСТАНОВЛЯЕТ:</w:t>
      </w:r>
      <w:r w:rsidRPr="00D55A7E">
        <w:rPr>
          <w:b/>
        </w:rPr>
        <w:br/>
      </w:r>
      <w:r w:rsidRPr="00D55A7E">
        <w:t>        1. Утвердить отчёт об исполнении бюджета Жуковского сельсовета за первое полугодие 2020 года  согласно приложениям 1-4  к настоящему постановлению и направить данное постановление в Жуковскую сельскую Думу.</w:t>
      </w:r>
      <w:r w:rsidRPr="00D55A7E">
        <w:br/>
        <w:t xml:space="preserve">        2. Настоящее постановление опубликовать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D55A7E">
        <w:t>Куртамышского</w:t>
      </w:r>
      <w:proofErr w:type="spellEnd"/>
      <w:r w:rsidRPr="00D55A7E">
        <w:t xml:space="preserve"> района в сети Интернет (по согласованию). </w:t>
      </w:r>
      <w:r w:rsidRPr="00D55A7E">
        <w:br/>
        <w:t xml:space="preserve">        3. </w:t>
      </w:r>
      <w:proofErr w:type="gramStart"/>
      <w:r w:rsidRPr="00D55A7E">
        <w:t>Контроль за</w:t>
      </w:r>
      <w:proofErr w:type="gramEnd"/>
      <w:r w:rsidRPr="00D55A7E">
        <w:t xml:space="preserve"> выполнением настоящего постановления возложить на ведущего специалиста сектора по бухгалтерскому учету и отчетности поселений Плеханову Н.В. (по согласованию).</w:t>
      </w:r>
      <w:r w:rsidRPr="00D55A7E">
        <w:br/>
      </w:r>
      <w:r w:rsidRPr="00D55A7E">
        <w:br/>
      </w:r>
      <w:r w:rsidRPr="00D55A7E">
        <w:br/>
      </w:r>
      <w:r w:rsidRPr="00D55A7E">
        <w:br/>
        <w:t>Глава Жуковского сельсовета                                                        Лешуков В.С.</w:t>
      </w:r>
    </w:p>
    <w:p w14:paraId="4BC4C873" w14:textId="77777777" w:rsidR="00D55A7E" w:rsidRPr="00D55A7E" w:rsidRDefault="00D55A7E" w:rsidP="00D55A7E"/>
    <w:p w14:paraId="574AB9DE" w14:textId="77777777" w:rsidR="00D55A7E" w:rsidRPr="00D55A7E" w:rsidRDefault="00D55A7E" w:rsidP="00D55A7E"/>
    <w:p w14:paraId="68C96E89" w14:textId="77777777" w:rsidR="00D55A7E" w:rsidRPr="00D55A7E" w:rsidRDefault="00D55A7E" w:rsidP="00D55A7E"/>
    <w:p w14:paraId="47DB50AB" w14:textId="77777777" w:rsidR="00D55A7E" w:rsidRPr="00D55A7E" w:rsidRDefault="00D55A7E" w:rsidP="00D55A7E">
      <w:pPr>
        <w:spacing w:line="360" w:lineRule="auto"/>
      </w:pPr>
    </w:p>
    <w:tbl>
      <w:tblPr>
        <w:tblW w:w="10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709"/>
        <w:gridCol w:w="472"/>
        <w:gridCol w:w="282"/>
        <w:gridCol w:w="378"/>
        <w:gridCol w:w="332"/>
        <w:gridCol w:w="210"/>
        <w:gridCol w:w="208"/>
        <w:gridCol w:w="378"/>
        <w:gridCol w:w="615"/>
        <w:gridCol w:w="7"/>
        <w:gridCol w:w="140"/>
        <w:gridCol w:w="231"/>
        <w:gridCol w:w="385"/>
        <w:gridCol w:w="324"/>
        <w:gridCol w:w="54"/>
        <w:gridCol w:w="708"/>
      </w:tblGrid>
      <w:tr w:rsidR="00D55A7E" w:rsidRPr="00D55A7E" w14:paraId="62A91CA6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9B6B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35E8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DD8B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Приложение 1</w:t>
            </w:r>
          </w:p>
        </w:tc>
      </w:tr>
      <w:tr w:rsidR="00D55A7E" w:rsidRPr="00D55A7E" w14:paraId="326CCBAB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EF83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3AF3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4543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                                к постановлению Администрации Жуковского сельсовета от      28.07.2020 № 18</w:t>
            </w:r>
          </w:p>
        </w:tc>
      </w:tr>
      <w:tr w:rsidR="00D55A7E" w:rsidRPr="00D55A7E" w14:paraId="569BE8D4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3F08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DC91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652B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                                " Об исполнении бюджета Жуковского сельсовета за первое полугодие 2020 года"</w:t>
            </w:r>
          </w:p>
        </w:tc>
      </w:tr>
      <w:tr w:rsidR="00D55A7E" w:rsidRPr="00D55A7E" w14:paraId="29647A5C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EE6C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842B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0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44C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</w:tr>
      <w:tr w:rsidR="00D55A7E" w:rsidRPr="00D55A7E" w14:paraId="5B44F948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DCC3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74E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533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B9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65B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C1A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</w:tr>
      <w:tr w:rsidR="00D55A7E" w:rsidRPr="00D55A7E" w14:paraId="50AD03AC" w14:textId="77777777" w:rsidTr="00D55A7E">
        <w:trPr>
          <w:gridAfter w:val="3"/>
          <w:wAfter w:w="1086" w:type="dxa"/>
          <w:trHeight w:val="750"/>
        </w:trPr>
        <w:tc>
          <w:tcPr>
            <w:tcW w:w="9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C170D" w14:textId="134376F9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Доходы бюджета Жуковского сельсовета за первое полугодие 2020 года</w:t>
            </w:r>
            <w:r w:rsidRPr="00D55A7E">
              <w:rPr>
                <w:b/>
                <w:bCs/>
              </w:rPr>
              <w:br/>
              <w:t xml:space="preserve">       по кодам классификации доходов бюджетов</w:t>
            </w:r>
          </w:p>
        </w:tc>
      </w:tr>
      <w:tr w:rsidR="00D55A7E" w:rsidRPr="00D55A7E" w14:paraId="3AF15A78" w14:textId="77777777" w:rsidTr="00D55A7E">
        <w:trPr>
          <w:gridAfter w:val="1"/>
          <w:wAfter w:w="708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EF0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9B3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577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C8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C631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(</w:t>
            </w:r>
            <w:proofErr w:type="spellStart"/>
            <w:r w:rsidRPr="00D55A7E">
              <w:rPr>
                <w:sz w:val="20"/>
                <w:szCs w:val="20"/>
              </w:rPr>
              <w:t>тыс</w:t>
            </w:r>
            <w:proofErr w:type="gramStart"/>
            <w:r w:rsidRPr="00D55A7E">
              <w:rPr>
                <w:sz w:val="20"/>
                <w:szCs w:val="20"/>
              </w:rPr>
              <w:t>.р</w:t>
            </w:r>
            <w:proofErr w:type="gramEnd"/>
            <w:r w:rsidRPr="00D55A7E">
              <w:rPr>
                <w:sz w:val="20"/>
                <w:szCs w:val="20"/>
              </w:rPr>
              <w:t>уб</w:t>
            </w:r>
            <w:proofErr w:type="spellEnd"/>
            <w:r w:rsidRPr="00D55A7E">
              <w:rPr>
                <w:sz w:val="20"/>
                <w:szCs w:val="20"/>
              </w:rPr>
              <w:t>.)</w:t>
            </w:r>
          </w:p>
        </w:tc>
      </w:tr>
      <w:tr w:rsidR="00D55A7E" w:rsidRPr="00D55A7E" w14:paraId="334DB855" w14:textId="77777777" w:rsidTr="00D55A7E">
        <w:trPr>
          <w:gridAfter w:val="3"/>
          <w:wAfter w:w="1086" w:type="dxa"/>
          <w:trHeight w:val="585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885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78BC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Код бюджетной классификации</w:t>
            </w:r>
            <w:r w:rsidRPr="00D55A7E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5C8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Утверждено</w:t>
            </w:r>
            <w:r w:rsidRPr="00D55A7E">
              <w:rPr>
                <w:sz w:val="18"/>
                <w:szCs w:val="18"/>
              </w:rPr>
              <w:br/>
              <w:t xml:space="preserve"> по решению </w:t>
            </w:r>
            <w:r w:rsidRPr="00D55A7E">
              <w:rPr>
                <w:sz w:val="18"/>
                <w:szCs w:val="18"/>
              </w:rPr>
              <w:lastRenderedPageBreak/>
              <w:t xml:space="preserve">Жуковской сельской Думы "О  бюджете Жуковского сельсовета на 2020 г и на плановый период 2021 и 2022 годов", с учетом внесенных  изменений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06A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lastRenderedPageBreak/>
              <w:t xml:space="preserve">Исполнено 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EF7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% исполнения</w:t>
            </w:r>
          </w:p>
        </w:tc>
      </w:tr>
      <w:tr w:rsidR="00D55A7E" w:rsidRPr="00D55A7E" w14:paraId="3E7BF3EB" w14:textId="77777777" w:rsidTr="00D55A7E">
        <w:trPr>
          <w:gridAfter w:val="1"/>
          <w:wAfter w:w="708" w:type="dxa"/>
          <w:trHeight w:val="2595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55D1C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8E9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главного администратора поступлений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1F0A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2858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0735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32A56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78803FC9" w14:textId="77777777" w:rsidTr="00D55A7E">
        <w:trPr>
          <w:gridAfter w:val="1"/>
          <w:wAfter w:w="708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4D92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3A6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0CC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7F1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642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42D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55A7E" w:rsidRPr="00D55A7E" w14:paraId="4FBCA5C3" w14:textId="77777777" w:rsidTr="00D55A7E">
        <w:trPr>
          <w:gridAfter w:val="1"/>
          <w:wAfter w:w="708" w:type="dxa"/>
          <w:trHeight w:val="5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01F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A14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BA2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2CC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2891,11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9FF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1330,78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5F7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46,03</w:t>
            </w:r>
          </w:p>
        </w:tc>
      </w:tr>
      <w:tr w:rsidR="00D55A7E" w:rsidRPr="00D55A7E" w14:paraId="6A391600" w14:textId="77777777" w:rsidTr="00D55A7E">
        <w:trPr>
          <w:gridAfter w:val="1"/>
          <w:wAfter w:w="708" w:type="dxa"/>
          <w:trHeight w:val="142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C4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proofErr w:type="gramStart"/>
            <w:r w:rsidRPr="00D55A7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D0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7E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1 11 05025 10 0000 120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55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13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3,48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335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31,68</w:t>
            </w:r>
          </w:p>
        </w:tc>
      </w:tr>
      <w:tr w:rsidR="00D55A7E" w:rsidRPr="00D55A7E" w14:paraId="517FB25D" w14:textId="77777777" w:rsidTr="00D55A7E">
        <w:trPr>
          <w:gridAfter w:val="1"/>
          <w:wAfter w:w="708" w:type="dxa"/>
          <w:trHeight w:val="78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DAD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F9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B4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1 13 02065 10 0000 130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2E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CF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9,22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1F6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6D755BA6" w14:textId="77777777" w:rsidTr="00D55A7E">
        <w:trPr>
          <w:gridAfter w:val="1"/>
          <w:wAfter w:w="708" w:type="dxa"/>
          <w:trHeight w:val="57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9C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C8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E52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1 13 02995 10 0000 130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39B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67,00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08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F8D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4309C855" w14:textId="77777777" w:rsidTr="00D55A7E">
        <w:trPr>
          <w:gridAfter w:val="1"/>
          <w:wAfter w:w="708" w:type="dxa"/>
          <w:trHeight w:val="55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AF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C7F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85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2 02 16001 10 0000 150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08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724,00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74B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360,00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E5C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49,72</w:t>
            </w:r>
          </w:p>
        </w:tc>
      </w:tr>
      <w:tr w:rsidR="00D55A7E" w:rsidRPr="00D55A7E" w14:paraId="7A1D24D0" w14:textId="77777777" w:rsidTr="00D55A7E">
        <w:trPr>
          <w:gridAfter w:val="1"/>
          <w:wAfter w:w="708" w:type="dxa"/>
          <w:trHeight w:val="54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3D1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AD5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9B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2 02 15002 10 0000 150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50B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2030,40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08C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939,79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56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46,29</w:t>
            </w:r>
          </w:p>
        </w:tc>
      </w:tr>
      <w:tr w:rsidR="00D55A7E" w:rsidRPr="00D55A7E" w14:paraId="1E1F44F5" w14:textId="77777777" w:rsidTr="00D55A7E">
        <w:trPr>
          <w:gridAfter w:val="1"/>
          <w:wAfter w:w="708" w:type="dxa"/>
          <w:trHeight w:val="9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E3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6B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1C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2 02 35118 10 0000 150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9F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45,70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2F5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18,28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F2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40,00</w:t>
            </w:r>
          </w:p>
        </w:tc>
      </w:tr>
      <w:tr w:rsidR="00D55A7E" w:rsidRPr="00D55A7E" w14:paraId="0D6BA186" w14:textId="77777777" w:rsidTr="00D55A7E">
        <w:trPr>
          <w:gridAfter w:val="1"/>
          <w:wAfter w:w="708" w:type="dxa"/>
          <w:trHeight w:val="9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569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EC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DCF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2 02 30024 10 0000 150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A0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1D0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7A4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100,00</w:t>
            </w:r>
          </w:p>
        </w:tc>
      </w:tr>
      <w:tr w:rsidR="00D55A7E" w:rsidRPr="00D55A7E" w14:paraId="1DF9D151" w14:textId="77777777" w:rsidTr="00D55A7E">
        <w:trPr>
          <w:gridAfter w:val="1"/>
          <w:wAfter w:w="708" w:type="dxa"/>
          <w:trHeight w:val="91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4F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65E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84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2 07 05020 10 0000 150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D01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A8F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A6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8E87862" w14:textId="77777777" w:rsidTr="00D55A7E">
        <w:trPr>
          <w:gridAfter w:val="1"/>
          <w:wAfter w:w="708" w:type="dxa"/>
          <w:trHeight w:val="49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2BE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Управление Федерального казначейства по Курганской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6CFD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E99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F42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366,00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C25A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149,00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555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40,71</w:t>
            </w:r>
          </w:p>
        </w:tc>
      </w:tr>
      <w:tr w:rsidR="00D55A7E" w:rsidRPr="00D55A7E" w14:paraId="33902FC9" w14:textId="77777777" w:rsidTr="00D55A7E">
        <w:trPr>
          <w:gridAfter w:val="1"/>
          <w:wAfter w:w="708" w:type="dxa"/>
          <w:trHeight w:val="136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472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CD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0A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1 03 02230 01 0000 110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49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226,00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DDF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70,59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B4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31,24</w:t>
            </w:r>
          </w:p>
        </w:tc>
      </w:tr>
      <w:tr w:rsidR="00D55A7E" w:rsidRPr="00D55A7E" w14:paraId="2E9657B5" w14:textId="77777777" w:rsidTr="00D55A7E">
        <w:trPr>
          <w:gridAfter w:val="1"/>
          <w:wAfter w:w="708" w:type="dxa"/>
          <w:trHeight w:val="16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F4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5A7E">
              <w:rPr>
                <w:sz w:val="20"/>
                <w:szCs w:val="20"/>
              </w:rPr>
              <w:t>инжекторных</w:t>
            </w:r>
            <w:proofErr w:type="spellEnd"/>
            <w:r w:rsidRPr="00D55A7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2A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4F9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1 03 02240 01 0000 110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C03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44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57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59C4CE8A" w14:textId="77777777" w:rsidTr="00D55A7E">
        <w:trPr>
          <w:gridAfter w:val="1"/>
          <w:wAfter w:w="708" w:type="dxa"/>
          <w:trHeight w:val="138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6C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4A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545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1 03 02250 01 0000 110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3D4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FAE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92,00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0F0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65,71</w:t>
            </w:r>
          </w:p>
        </w:tc>
      </w:tr>
      <w:tr w:rsidR="00D55A7E" w:rsidRPr="00D55A7E" w14:paraId="36FC54ED" w14:textId="77777777" w:rsidTr="00D55A7E">
        <w:trPr>
          <w:gridAfter w:val="1"/>
          <w:wAfter w:w="708" w:type="dxa"/>
          <w:trHeight w:val="9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61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5D2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D6B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1 03 02260 01 0000 110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F2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57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-14,06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4D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669D11E3" w14:textId="77777777" w:rsidTr="00D55A7E">
        <w:trPr>
          <w:gridAfter w:val="1"/>
          <w:wAfter w:w="708" w:type="dxa"/>
          <w:trHeight w:val="6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DEA5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Управление Федеральной налоговой службы по Курганской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B8D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EF20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5C5E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4F67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15,52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E04E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6,21</w:t>
            </w:r>
          </w:p>
        </w:tc>
      </w:tr>
      <w:tr w:rsidR="00D55A7E" w:rsidRPr="00D55A7E" w14:paraId="5E1C077F" w14:textId="77777777" w:rsidTr="00D55A7E">
        <w:trPr>
          <w:gridAfter w:val="1"/>
          <w:wAfter w:w="708" w:type="dxa"/>
          <w:trHeight w:val="180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0D8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proofErr w:type="gramStart"/>
            <w:r w:rsidRPr="00D55A7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2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6BD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1 01 02010 01 1000 110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CA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287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3,02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8B6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30,24</w:t>
            </w:r>
          </w:p>
        </w:tc>
      </w:tr>
      <w:tr w:rsidR="00D55A7E" w:rsidRPr="00D55A7E" w14:paraId="599F3B7D" w14:textId="77777777" w:rsidTr="00D55A7E">
        <w:trPr>
          <w:gridAfter w:val="1"/>
          <w:wAfter w:w="708" w:type="dxa"/>
          <w:trHeight w:val="179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07F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E6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201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1 01 02010 01 3000 110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5F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0E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732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60A3FA7B" w14:textId="77777777" w:rsidTr="00D55A7E">
        <w:trPr>
          <w:gridAfter w:val="1"/>
          <w:wAfter w:w="708" w:type="dxa"/>
          <w:trHeight w:val="8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D9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13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22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1 01 02030 01 1000 110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356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1D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FA6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67E77A41" w14:textId="77777777" w:rsidTr="00D55A7E">
        <w:trPr>
          <w:gridAfter w:val="1"/>
          <w:wAfter w:w="708" w:type="dxa"/>
          <w:trHeight w:val="4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71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871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E66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1 05 03010 01 1000 110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CD7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67A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4,19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E6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0250CBE8" w14:textId="77777777" w:rsidTr="00D55A7E">
        <w:trPr>
          <w:gridAfter w:val="1"/>
          <w:wAfter w:w="708" w:type="dxa"/>
          <w:trHeight w:val="84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FF9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ED9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97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1 06 01030 10 1000 110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AC8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39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2,00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E22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2,85</w:t>
            </w:r>
          </w:p>
        </w:tc>
      </w:tr>
      <w:tr w:rsidR="00D55A7E" w:rsidRPr="00D55A7E" w14:paraId="50C4BCC7" w14:textId="77777777" w:rsidTr="00D55A7E">
        <w:trPr>
          <w:gridAfter w:val="1"/>
          <w:wAfter w:w="708" w:type="dxa"/>
          <w:trHeight w:val="94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346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662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99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1 06 01030 10 2000 110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9F7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90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0,05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7C8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05255AB8" w14:textId="77777777" w:rsidTr="00D55A7E">
        <w:trPr>
          <w:gridAfter w:val="1"/>
          <w:wAfter w:w="708" w:type="dxa"/>
          <w:trHeight w:val="596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C8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8C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C84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106 06033 10 1000 110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B3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A2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96D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55D0F49C" w14:textId="77777777" w:rsidTr="00D55A7E">
        <w:trPr>
          <w:gridAfter w:val="1"/>
          <w:wAfter w:w="708" w:type="dxa"/>
          <w:trHeight w:val="142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E5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proofErr w:type="gramStart"/>
            <w:r w:rsidRPr="00D55A7E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91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268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1 06 06043 10 1000 110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56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52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5,76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F96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3,39</w:t>
            </w:r>
          </w:p>
        </w:tc>
      </w:tr>
      <w:tr w:rsidR="00D55A7E" w:rsidRPr="00D55A7E" w14:paraId="28D836C4" w14:textId="77777777" w:rsidTr="00D55A7E">
        <w:trPr>
          <w:gridAfter w:val="1"/>
          <w:wAfter w:w="708" w:type="dxa"/>
          <w:trHeight w:val="70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40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CFB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94A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1 06 06043 10 2100 110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B2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EDF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0,19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965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5F2DD203" w14:textId="77777777" w:rsidTr="00D55A7E">
        <w:trPr>
          <w:gridAfter w:val="1"/>
          <w:wAfter w:w="708" w:type="dxa"/>
          <w:trHeight w:val="5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40C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7D7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F7E3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EB4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3507,11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4EB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1495,30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A01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42,64</w:t>
            </w:r>
          </w:p>
        </w:tc>
      </w:tr>
      <w:tr w:rsidR="00D55A7E" w:rsidRPr="00D55A7E" w14:paraId="2E4A737A" w14:textId="77777777" w:rsidTr="00D55A7E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7BDE9B6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25FD7260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99556" w14:textId="77777777" w:rsidR="00D55A7E" w:rsidRPr="00D55A7E" w:rsidRDefault="00D55A7E" w:rsidP="00D55A7E">
            <w:pPr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  </w:t>
            </w:r>
          </w:p>
          <w:p w14:paraId="70653587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  <w:p w14:paraId="75C373B3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  <w:p w14:paraId="663A9D60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  <w:p w14:paraId="71B455BF" w14:textId="77777777" w:rsidR="00D55A7E" w:rsidRPr="00D55A7E" w:rsidRDefault="00D55A7E" w:rsidP="00D55A7E">
            <w:pPr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                                                                             Приложение 2 </w:t>
            </w:r>
            <w:r w:rsidRPr="00D55A7E">
              <w:rPr>
                <w:sz w:val="18"/>
                <w:szCs w:val="18"/>
              </w:rPr>
              <w:br/>
              <w:t xml:space="preserve">        к постановлению Администрации Жуковского сельсовета от 28.07.2020 № 18                                                                         " Об исполнении бюджета Жуковского сельсовета за первое полугодие 2020 года"</w:t>
            </w:r>
          </w:p>
        </w:tc>
      </w:tr>
      <w:tr w:rsidR="00D55A7E" w:rsidRPr="00D55A7E" w14:paraId="3DC6B7D3" w14:textId="77777777" w:rsidTr="00D55A7E">
        <w:trPr>
          <w:trHeight w:val="5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75B5B4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98E0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A516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236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2A553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D38BE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</w:tr>
      <w:tr w:rsidR="00D55A7E" w:rsidRPr="00D55A7E" w14:paraId="546E6C7A" w14:textId="77777777" w:rsidTr="00D55A7E">
        <w:trPr>
          <w:trHeight w:val="315"/>
        </w:trPr>
        <w:tc>
          <w:tcPr>
            <w:tcW w:w="10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6FB96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Расходы  бюджета Жуковского сельсовета за первый квартал 2020 года по разделам и подразделам</w:t>
            </w:r>
          </w:p>
        </w:tc>
      </w:tr>
      <w:tr w:rsidR="00D55A7E" w:rsidRPr="00D55A7E" w14:paraId="7B1642F5" w14:textId="77777777" w:rsidTr="00D55A7E">
        <w:trPr>
          <w:trHeight w:val="315"/>
        </w:trPr>
        <w:tc>
          <w:tcPr>
            <w:tcW w:w="109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46CFF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D55A7E" w:rsidRPr="00D55A7E" w14:paraId="26FD9316" w14:textId="77777777" w:rsidTr="00D55A7E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A66B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22A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1201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665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7790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23E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</w:tr>
      <w:tr w:rsidR="00D55A7E" w:rsidRPr="00D55A7E" w14:paraId="1CD2AA55" w14:textId="77777777" w:rsidTr="00D55A7E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008CF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2D58CB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434E5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5E042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 (тыс. руб.)</w:t>
            </w:r>
          </w:p>
        </w:tc>
      </w:tr>
      <w:tr w:rsidR="00D55A7E" w:rsidRPr="00D55A7E" w14:paraId="320ACFC6" w14:textId="77777777" w:rsidTr="00D55A7E">
        <w:trPr>
          <w:trHeight w:val="3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DD480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C20595B" w14:textId="77777777" w:rsidR="00D55A7E" w:rsidRPr="00D55A7E" w:rsidRDefault="00D55A7E" w:rsidP="00D55A7E">
            <w:pPr>
              <w:ind w:left="-250"/>
              <w:jc w:val="center"/>
              <w:rPr>
                <w:sz w:val="20"/>
                <w:szCs w:val="20"/>
              </w:rPr>
            </w:pPr>
            <w:proofErr w:type="spellStart"/>
            <w:r w:rsidRPr="00D55A7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10CFB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5A7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9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Утверждено</w:t>
            </w:r>
            <w:r w:rsidRPr="00D55A7E">
              <w:rPr>
                <w:sz w:val="20"/>
                <w:szCs w:val="20"/>
              </w:rPr>
              <w:br/>
              <w:t xml:space="preserve"> по решению Жуковской сельской Думы "О  бюджете Жуковского сельсовета на 2020 г и на плановый период 2021 и 2022 годов", с учетом внесенных  изменений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9A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Исполнено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F3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% исполнения </w:t>
            </w:r>
          </w:p>
        </w:tc>
      </w:tr>
      <w:tr w:rsidR="00D55A7E" w:rsidRPr="00D55A7E" w14:paraId="08837557" w14:textId="77777777" w:rsidTr="00D55A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3D19AA5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26A339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50C882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28CE02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1205,24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741811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451,54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909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37,51</w:t>
            </w:r>
          </w:p>
        </w:tc>
      </w:tr>
      <w:tr w:rsidR="00D55A7E" w:rsidRPr="00D55A7E" w14:paraId="4F85AD8C" w14:textId="77777777" w:rsidTr="00D55A7E">
        <w:trPr>
          <w:trHeight w:val="4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63940A1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7138E7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A0DCA6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3D80E8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300,40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0B64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134,80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D44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44,87</w:t>
            </w:r>
          </w:p>
        </w:tc>
      </w:tr>
      <w:tr w:rsidR="00D55A7E" w:rsidRPr="00D55A7E" w14:paraId="35E9C2F6" w14:textId="77777777" w:rsidTr="00D55A7E">
        <w:trPr>
          <w:trHeight w:val="7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65FB783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100CC2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C64518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5582AA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82C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477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#ДЕЛ/0!</w:t>
            </w:r>
          </w:p>
        </w:tc>
      </w:tr>
      <w:tr w:rsidR="00D55A7E" w:rsidRPr="00D55A7E" w14:paraId="0D87CDDA" w14:textId="77777777" w:rsidTr="00D55A7E">
        <w:trPr>
          <w:trHeight w:val="8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3E92704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8AA185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630F5C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0FE10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792,94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F7ACA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301,25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C18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37,99</w:t>
            </w:r>
          </w:p>
        </w:tc>
      </w:tr>
      <w:tr w:rsidR="00D55A7E" w:rsidRPr="00D55A7E" w14:paraId="2F9BEE49" w14:textId="77777777" w:rsidTr="00D55A7E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DF0E276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2CA089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176F2E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10EF29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109,90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BB42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15,00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91C4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13,65</w:t>
            </w:r>
          </w:p>
        </w:tc>
      </w:tr>
      <w:tr w:rsidR="00D55A7E" w:rsidRPr="00D55A7E" w14:paraId="66F3BED9" w14:textId="77777777" w:rsidTr="00D55A7E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C113772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lastRenderedPageBreak/>
              <w:t>Обеспечение проведения выборов и референдумов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88CA7D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CCC81F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261544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0,40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C0E6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0050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</w:tr>
      <w:tr w:rsidR="00D55A7E" w:rsidRPr="00D55A7E" w14:paraId="5F1D22E8" w14:textId="77777777" w:rsidTr="00D55A7E">
        <w:trPr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FED771B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FF0C58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895507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8FA4D6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A7E5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C34D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#ДЕЛ/0!</w:t>
            </w:r>
          </w:p>
        </w:tc>
      </w:tr>
      <w:tr w:rsidR="00D55A7E" w:rsidRPr="00D55A7E" w14:paraId="693564BC" w14:textId="77777777" w:rsidTr="00D55A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BD1187C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A55711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09F122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638C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0,51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9C31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0,49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5B2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96,94</w:t>
            </w:r>
          </w:p>
        </w:tc>
      </w:tr>
      <w:tr w:rsidR="00D55A7E" w:rsidRPr="00D55A7E" w14:paraId="4B82178F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0666D8B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8540E4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174B08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A67ACD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C1DEEB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18,28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C0D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D55A7E" w:rsidRPr="00D55A7E" w14:paraId="55F8CD82" w14:textId="77777777" w:rsidTr="00D55A7E">
        <w:trPr>
          <w:trHeight w:val="2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CEA290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3F5172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2441CE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FD48F1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45,70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F581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18,28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394A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40,00</w:t>
            </w:r>
          </w:p>
        </w:tc>
      </w:tr>
      <w:tr w:rsidR="00D55A7E" w:rsidRPr="00D55A7E" w14:paraId="517D8AC0" w14:textId="77777777" w:rsidTr="00D55A7E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4F0D735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7CE411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465BE1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3FC2AC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1060,92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1C0498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541,89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1954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51,08</w:t>
            </w:r>
          </w:p>
        </w:tc>
      </w:tr>
      <w:tr w:rsidR="00D55A7E" w:rsidRPr="00D55A7E" w14:paraId="224BD556" w14:textId="77777777" w:rsidTr="00D55A7E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840BC6B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893873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477CFB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925D8E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1060,92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0F84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541,89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942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51,08</w:t>
            </w:r>
          </w:p>
        </w:tc>
      </w:tr>
      <w:tr w:rsidR="00D55A7E" w:rsidRPr="00D55A7E" w14:paraId="065FE33B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2440C19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90FC57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2D669B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C60958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632,69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616849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267,51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0E6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42,32</w:t>
            </w:r>
          </w:p>
        </w:tc>
      </w:tr>
      <w:tr w:rsidR="00D55A7E" w:rsidRPr="00D55A7E" w14:paraId="1492098C" w14:textId="77777777" w:rsidTr="00D55A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79D02A9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7BD806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1B34B9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C26F2D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F30069C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2C7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#ДЕЛ/0!</w:t>
            </w:r>
          </w:p>
        </w:tc>
      </w:tr>
      <w:tr w:rsidR="00D55A7E" w:rsidRPr="00D55A7E" w14:paraId="5F77011D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184FDC0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0789F1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439834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32B876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630,19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B8233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267,51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79E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42,45</w:t>
            </w:r>
          </w:p>
        </w:tc>
      </w:tr>
      <w:tr w:rsidR="00D55A7E" w:rsidRPr="00D55A7E" w14:paraId="733ABC4C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37291C5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4F2369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0E3BE7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1CCEB5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2,00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BBA9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E4B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</w:tr>
      <w:tr w:rsidR="00D55A7E" w:rsidRPr="00D55A7E" w14:paraId="6722013F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F56B3A2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3629CA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EDFF5A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69F8C9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608,50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7A0FBC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350,84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7B89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57,66</w:t>
            </w:r>
          </w:p>
        </w:tc>
      </w:tr>
      <w:tr w:rsidR="00D55A7E" w:rsidRPr="00D55A7E" w14:paraId="014E34F8" w14:textId="77777777" w:rsidTr="00D55A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E96BCDC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D7F7C6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493514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862B6A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0,50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83C519B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87D1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 </w:t>
            </w:r>
          </w:p>
        </w:tc>
      </w:tr>
      <w:tr w:rsidR="00D55A7E" w:rsidRPr="00D55A7E" w14:paraId="7E26A675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3052D1FB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4E5363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E1F40F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5CEC0C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608,00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40EE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350,84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99E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57,70</w:t>
            </w:r>
          </w:p>
        </w:tc>
      </w:tr>
      <w:tr w:rsidR="00D55A7E" w:rsidRPr="00D55A7E" w14:paraId="21E78CE7" w14:textId="77777777" w:rsidTr="00D55A7E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BCCE492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69777F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1A47C2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3FCACD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315,55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53CE79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2,25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40B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0,71</w:t>
            </w:r>
          </w:p>
        </w:tc>
      </w:tr>
      <w:tr w:rsidR="00D55A7E" w:rsidRPr="00D55A7E" w14:paraId="3F05C3CE" w14:textId="77777777" w:rsidTr="00D55A7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4B154AC4" w14:textId="77777777" w:rsidR="00D55A7E" w:rsidRPr="00D55A7E" w:rsidRDefault="00D55A7E" w:rsidP="00D55A7E">
            <w:pPr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Культура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E21AAC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25E751" w14:textId="77777777" w:rsidR="00D55A7E" w:rsidRPr="00D55A7E" w:rsidRDefault="00D55A7E" w:rsidP="00D55A7E">
            <w:pPr>
              <w:jc w:val="center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27D610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315,55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C9CC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2,25</w:t>
            </w: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9AD5" w14:textId="77777777" w:rsidR="00D55A7E" w:rsidRPr="00D55A7E" w:rsidRDefault="00D55A7E" w:rsidP="00D55A7E">
            <w:pPr>
              <w:jc w:val="right"/>
              <w:rPr>
                <w:sz w:val="22"/>
                <w:szCs w:val="22"/>
              </w:rPr>
            </w:pPr>
            <w:r w:rsidRPr="00D55A7E">
              <w:rPr>
                <w:sz w:val="22"/>
                <w:szCs w:val="22"/>
              </w:rPr>
              <w:t>0,71</w:t>
            </w:r>
          </w:p>
        </w:tc>
      </w:tr>
      <w:tr w:rsidR="00D55A7E" w:rsidRPr="00D55A7E" w14:paraId="1F41B7D3" w14:textId="77777777" w:rsidTr="00D55A7E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59B4A" w14:textId="77777777" w:rsidR="00D55A7E" w:rsidRPr="00D55A7E" w:rsidRDefault="00D55A7E" w:rsidP="00D55A7E">
            <w:pPr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33D7A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A31C2" w14:textId="77777777" w:rsidR="00D55A7E" w:rsidRPr="00D55A7E" w:rsidRDefault="00D55A7E" w:rsidP="00D55A7E">
            <w:pPr>
              <w:jc w:val="center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C168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3868,60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9C22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1632,32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6D1" w14:textId="77777777" w:rsidR="00D55A7E" w:rsidRPr="00D55A7E" w:rsidRDefault="00D55A7E" w:rsidP="00D55A7E">
            <w:pPr>
              <w:jc w:val="right"/>
              <w:rPr>
                <w:b/>
                <w:bCs/>
                <w:sz w:val="22"/>
                <w:szCs w:val="22"/>
              </w:rPr>
            </w:pPr>
            <w:r w:rsidRPr="00D55A7E">
              <w:rPr>
                <w:b/>
                <w:bCs/>
                <w:sz w:val="22"/>
                <w:szCs w:val="22"/>
              </w:rPr>
              <w:t>42,22</w:t>
            </w:r>
          </w:p>
        </w:tc>
      </w:tr>
    </w:tbl>
    <w:p w14:paraId="3735E076" w14:textId="77777777" w:rsidR="00D55A7E" w:rsidRPr="00D55A7E" w:rsidRDefault="00D55A7E" w:rsidP="00D55A7E">
      <w:pPr>
        <w:spacing w:line="360" w:lineRule="auto"/>
      </w:pPr>
    </w:p>
    <w:p w14:paraId="28F0DB4C" w14:textId="77777777" w:rsidR="00D55A7E" w:rsidRPr="00D55A7E" w:rsidRDefault="00D55A7E" w:rsidP="00D55A7E">
      <w:pPr>
        <w:spacing w:line="360" w:lineRule="auto"/>
      </w:pPr>
    </w:p>
    <w:p w14:paraId="3B19B093" w14:textId="77777777" w:rsidR="00D55A7E" w:rsidRPr="00D55A7E" w:rsidRDefault="00D55A7E" w:rsidP="00D55A7E">
      <w:pPr>
        <w:spacing w:line="360" w:lineRule="auto"/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660"/>
        <w:gridCol w:w="480"/>
        <w:gridCol w:w="483"/>
        <w:gridCol w:w="1200"/>
        <w:gridCol w:w="560"/>
        <w:gridCol w:w="1579"/>
        <w:gridCol w:w="1134"/>
        <w:gridCol w:w="850"/>
      </w:tblGrid>
      <w:tr w:rsidR="00D55A7E" w:rsidRPr="00D55A7E" w14:paraId="77C553D3" w14:textId="77777777" w:rsidTr="00D55A7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7D98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21AD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866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885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764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360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288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Приложение 3</w:t>
            </w:r>
          </w:p>
        </w:tc>
      </w:tr>
      <w:tr w:rsidR="00D55A7E" w:rsidRPr="00D55A7E" w14:paraId="57BA7A53" w14:textId="77777777" w:rsidTr="00D55A7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B9D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048FF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     к постановлению Администрации Жуковского сельсовета от  28.07.2020 г. № 18</w:t>
            </w:r>
          </w:p>
          <w:p w14:paraId="663D4630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   " Об исполнении бюджета Жуковского сельсовета за первое полугодие 2020 года"</w:t>
            </w:r>
          </w:p>
        </w:tc>
      </w:tr>
      <w:tr w:rsidR="00D55A7E" w:rsidRPr="00D55A7E" w14:paraId="334274D4" w14:textId="77777777" w:rsidTr="00D55A7E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8A8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9FB17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58907AFA" w14:textId="77777777" w:rsidTr="00D55A7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9D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86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1258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E3B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631F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CE5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C3F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96D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A96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</w:tr>
      <w:tr w:rsidR="00D55A7E" w:rsidRPr="00D55A7E" w14:paraId="2E16DBD6" w14:textId="77777777" w:rsidTr="00D55A7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A489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Расходы бюджета Жуковского сельсовета за первое полугодие 2020 года</w:t>
            </w:r>
          </w:p>
        </w:tc>
      </w:tr>
      <w:tr w:rsidR="00D55A7E" w:rsidRPr="00D55A7E" w14:paraId="15F545F9" w14:textId="77777777" w:rsidTr="00D55A7E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C5FD5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D55A7E" w:rsidRPr="00D55A7E" w14:paraId="4E16508C" w14:textId="77777777" w:rsidTr="00D55A7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21E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3302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9FEB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6F3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838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614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2F5A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C49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  <w:p w14:paraId="0D7EA1E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(</w:t>
            </w:r>
            <w:proofErr w:type="spellStart"/>
            <w:r w:rsidRPr="00D55A7E">
              <w:rPr>
                <w:sz w:val="20"/>
                <w:szCs w:val="20"/>
              </w:rPr>
              <w:t>тыс</w:t>
            </w:r>
            <w:proofErr w:type="gramStart"/>
            <w:r w:rsidRPr="00D55A7E">
              <w:rPr>
                <w:sz w:val="20"/>
                <w:szCs w:val="20"/>
              </w:rPr>
              <w:t>.р</w:t>
            </w:r>
            <w:proofErr w:type="gramEnd"/>
            <w:r w:rsidRPr="00D55A7E">
              <w:rPr>
                <w:sz w:val="20"/>
                <w:szCs w:val="20"/>
              </w:rPr>
              <w:t>уб</w:t>
            </w:r>
            <w:proofErr w:type="spellEnd"/>
            <w:r w:rsidRPr="00D55A7E">
              <w:rPr>
                <w:sz w:val="20"/>
                <w:szCs w:val="20"/>
              </w:rPr>
              <w:t>.)</w:t>
            </w:r>
          </w:p>
        </w:tc>
      </w:tr>
      <w:tr w:rsidR="00D55A7E" w:rsidRPr="00D55A7E" w14:paraId="5173F2E1" w14:textId="77777777" w:rsidTr="00D55A7E">
        <w:trPr>
          <w:trHeight w:val="3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E0BA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1F8D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5A7E">
              <w:rPr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5836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5A7E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F05A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5A7E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7347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48AE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A058A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Утверждено</w:t>
            </w:r>
            <w:r w:rsidRPr="00D55A7E">
              <w:rPr>
                <w:b/>
                <w:bCs/>
                <w:sz w:val="20"/>
                <w:szCs w:val="20"/>
              </w:rPr>
              <w:br/>
              <w:t xml:space="preserve"> по решению Жуковской сельской Думы "О  бюджете Жуковского сельсовета на 2020 г и на плановый период 2021 и 2022 годов", с учетом внесенных  изменений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602A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0DB6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5A7E" w:rsidRPr="00D55A7E" w14:paraId="4FD7AEAA" w14:textId="77777777" w:rsidTr="00D55A7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99400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C448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B06F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6798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D00D1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54085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0C0D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3868,60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317B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1632,32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EBE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42,11</w:t>
            </w:r>
          </w:p>
        </w:tc>
      </w:tr>
      <w:tr w:rsidR="00D55A7E" w:rsidRPr="00D55A7E" w14:paraId="272BD73B" w14:textId="77777777" w:rsidTr="00D55A7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A253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1993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0AEB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D68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AD386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B285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4F16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1205,24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F6BB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451,54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2199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193,39</w:t>
            </w:r>
          </w:p>
        </w:tc>
      </w:tr>
      <w:tr w:rsidR="00D55A7E" w:rsidRPr="00D55A7E" w14:paraId="4D4E297D" w14:textId="77777777" w:rsidTr="00D55A7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B47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543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149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487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BB6A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B1D4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FFDC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5C0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77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44,90</w:t>
            </w:r>
          </w:p>
        </w:tc>
      </w:tr>
      <w:tr w:rsidR="00D55A7E" w:rsidRPr="00D55A7E" w14:paraId="7C85EF7A" w14:textId="77777777" w:rsidTr="00D55A7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75E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026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BCB7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731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11B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0B97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233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D16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56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44,90</w:t>
            </w:r>
          </w:p>
        </w:tc>
      </w:tr>
      <w:tr w:rsidR="00D55A7E" w:rsidRPr="00D55A7E" w14:paraId="7EAB92C9" w14:textId="77777777" w:rsidTr="00D55A7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111C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063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0312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24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A35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FCC9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39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948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2F3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44,90</w:t>
            </w:r>
          </w:p>
        </w:tc>
      </w:tr>
      <w:tr w:rsidR="00D55A7E" w:rsidRPr="00D55A7E" w14:paraId="6CDBBE90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328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B16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29F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D4E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46E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50 1 00 85880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B0E5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554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577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AF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44,90</w:t>
            </w:r>
          </w:p>
        </w:tc>
      </w:tr>
      <w:tr w:rsidR="00D55A7E" w:rsidRPr="00D55A7E" w14:paraId="3054BD06" w14:textId="77777777" w:rsidTr="00D55A7E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A914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FB8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71F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D73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16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50 1 00 85880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ABA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55F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ABA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134,80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9A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44,90</w:t>
            </w:r>
          </w:p>
        </w:tc>
      </w:tr>
      <w:tr w:rsidR="00D55A7E" w:rsidRPr="00D55A7E" w14:paraId="0A099149" w14:textId="77777777" w:rsidTr="00D55A7E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45DD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169C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111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827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B4C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E99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82B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B04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8B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4796E0E7" w14:textId="77777777" w:rsidTr="00D55A7E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4EFA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D92C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5595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1E4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0C27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22BD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9EA8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C85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54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360AC211" w14:textId="77777777" w:rsidTr="00D55A7E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E98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1408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364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597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B5CD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518F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ACF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652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9E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20D5E1E" w14:textId="77777777" w:rsidTr="00D55A7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3CF8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D55A7E">
              <w:rPr>
                <w:sz w:val="20"/>
                <w:szCs w:val="20"/>
              </w:rPr>
              <w:t>Куртамышского</w:t>
            </w:r>
            <w:proofErr w:type="spellEnd"/>
            <w:r w:rsidRPr="00D55A7E">
              <w:rPr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679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641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CF1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B8C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C94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06A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2EA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B6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3F9BC065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05B0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C80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4A6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8EC9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886F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F6B9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EF1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917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D9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46B26FD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0ACC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DA3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E1E9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95FA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463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B7C8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511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2B6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49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999109B" w14:textId="77777777" w:rsidTr="00D55A7E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871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16C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E00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979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218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1934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F75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661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AE5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37,99</w:t>
            </w:r>
          </w:p>
        </w:tc>
      </w:tr>
      <w:tr w:rsidR="00D55A7E" w:rsidRPr="00D55A7E" w14:paraId="379AE9DF" w14:textId="77777777" w:rsidTr="00D55A7E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CB59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BE24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4D2E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BAD3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1649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922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BCD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C08F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13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37,99</w:t>
            </w:r>
          </w:p>
        </w:tc>
      </w:tr>
      <w:tr w:rsidR="00D55A7E" w:rsidRPr="00D55A7E" w14:paraId="3F4C0BB5" w14:textId="77777777" w:rsidTr="00D55A7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ADB6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5AD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462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BA5B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1918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FA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88A9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AB5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7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37,99</w:t>
            </w:r>
          </w:p>
        </w:tc>
      </w:tr>
      <w:tr w:rsidR="00D55A7E" w:rsidRPr="00D55A7E" w14:paraId="220E8865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9F78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72B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F29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73C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837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50 2 00 85900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57AE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9D2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792,94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DDC5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0DC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37,99</w:t>
            </w:r>
          </w:p>
        </w:tc>
      </w:tr>
      <w:tr w:rsidR="00D55A7E" w:rsidRPr="00D55A7E" w14:paraId="2F3CC7B1" w14:textId="77777777" w:rsidTr="00D55A7E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3580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47CA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FCFE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206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F9B1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50 2 00 85900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E418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FFB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9667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263,37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D5B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52,00</w:t>
            </w:r>
          </w:p>
        </w:tc>
      </w:tr>
      <w:tr w:rsidR="00D55A7E" w:rsidRPr="00D55A7E" w14:paraId="35133708" w14:textId="77777777" w:rsidTr="00D55A7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58E9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270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1E7C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560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FB9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50 2 00 85900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21D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6DC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7DD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36,36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C7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13,15</w:t>
            </w:r>
          </w:p>
        </w:tc>
      </w:tr>
      <w:tr w:rsidR="00D55A7E" w:rsidRPr="00D55A7E" w14:paraId="3881E928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F16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4629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616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13DE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C6A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50 2 00 85900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82B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4BD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611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BA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15,30</w:t>
            </w:r>
          </w:p>
        </w:tc>
      </w:tr>
      <w:tr w:rsidR="00D55A7E" w:rsidRPr="00D55A7E" w14:paraId="13EE4E0E" w14:textId="77777777" w:rsidTr="00D55A7E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799F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BDA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070E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93C5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BD1C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B8A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EEC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011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33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75E0EAAA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3B9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D4C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F276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0C3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536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691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2BD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BAB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4C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23496637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77AB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806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369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57B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ACFB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7CF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305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976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38C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5EE13730" w14:textId="77777777" w:rsidTr="00D55A7E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14B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D55A7E">
              <w:rPr>
                <w:sz w:val="20"/>
                <w:szCs w:val="20"/>
              </w:rPr>
              <w:t>Куртамышского</w:t>
            </w:r>
            <w:proofErr w:type="spellEnd"/>
            <w:r w:rsidRPr="00D55A7E">
              <w:rPr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587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F9A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9A7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DD0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99D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166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7D0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3C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73692206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218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6F46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75D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6E84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063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53F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7C6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31B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A2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29749F82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2A8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671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28B9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FC3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F52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70E6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079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60E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820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13,60</w:t>
            </w:r>
          </w:p>
        </w:tc>
      </w:tr>
      <w:tr w:rsidR="00D55A7E" w:rsidRPr="00D55A7E" w14:paraId="444FFAB5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FFB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Обеспечение проведения выборов и 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DFE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90D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09E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CA8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E186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F6F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8A9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934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56035E5" w14:textId="77777777" w:rsidTr="00D55A7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C04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4B6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29B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A6F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A51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99D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12C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C9A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434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B9CE175" w14:textId="77777777" w:rsidTr="00D55A7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34A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00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F99F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11E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038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2B48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562F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233C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82C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93A606B" w14:textId="77777777" w:rsidTr="00D55A7E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19F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Подготовка проведения общероссийского голосования, а также информирование граждан Российской Федерации о такой подготовке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4DF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58D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609B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FBAF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4C83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8CB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452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195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6F5EF621" w14:textId="77777777" w:rsidTr="00D55A7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A57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843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7A6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0A1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3656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4F1F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2FC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E05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B3B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2BA9101B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5511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4B7F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386E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40E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E65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5289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3F1C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BBA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DB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3C766CF" w14:textId="77777777" w:rsidTr="00D55A7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AA9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B061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6826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19E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C27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DA6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571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29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A8E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69C1E7BA" w14:textId="77777777" w:rsidTr="00D55A7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D23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589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F6D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843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6ABC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2ED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76C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4CA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C4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536DF3D" w14:textId="77777777" w:rsidTr="00D55A7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CCA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BC5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479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B68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8C9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50 3 00 85910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9EF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797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ACCB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BE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3791F84" w14:textId="77777777" w:rsidTr="00D55A7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193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A4E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F08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721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ADBE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50 3 00 85910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24CC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93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070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00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99DBBFB" w14:textId="77777777" w:rsidTr="00D55A7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B81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FEA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1E8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428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0862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D1C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33D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53F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0AC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96,90</w:t>
            </w:r>
          </w:p>
        </w:tc>
      </w:tr>
      <w:tr w:rsidR="00D55A7E" w:rsidRPr="00D55A7E" w14:paraId="62858AE5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1427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63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9B8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307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ABF7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125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D3E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A91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B6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96,90</w:t>
            </w:r>
          </w:p>
        </w:tc>
      </w:tr>
      <w:tr w:rsidR="00D55A7E" w:rsidRPr="00D55A7E" w14:paraId="7952D74D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E67C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2F6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9B2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D5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C0F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6730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7052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1C9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C4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96,90</w:t>
            </w:r>
          </w:p>
        </w:tc>
      </w:tr>
      <w:tr w:rsidR="00D55A7E" w:rsidRPr="00D55A7E" w14:paraId="4B2D5B3B" w14:textId="77777777" w:rsidTr="00D55A7E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9A4F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B3E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3BE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E3B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513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50 4 00 16100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C052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406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6E7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F0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100,00</w:t>
            </w:r>
          </w:p>
        </w:tc>
      </w:tr>
      <w:tr w:rsidR="00D55A7E" w:rsidRPr="00D55A7E" w14:paraId="49CAD90B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D62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69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F9E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282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4199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50 4 00 16100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AE9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BC0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495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D9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100,00</w:t>
            </w:r>
          </w:p>
        </w:tc>
      </w:tr>
      <w:tr w:rsidR="00D55A7E" w:rsidRPr="00D55A7E" w14:paraId="5864A109" w14:textId="77777777" w:rsidTr="00D55A7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625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D02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9B3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78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19D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B2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4D1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82F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64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96,90</w:t>
            </w:r>
          </w:p>
        </w:tc>
      </w:tr>
      <w:tr w:rsidR="00D55A7E" w:rsidRPr="00D55A7E" w14:paraId="2E5F1743" w14:textId="77777777" w:rsidTr="00D55A7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CCA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229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173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E96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1E1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722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F5D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F8E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6B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96,90</w:t>
            </w:r>
          </w:p>
        </w:tc>
      </w:tr>
      <w:tr w:rsidR="00D55A7E" w:rsidRPr="00D55A7E" w14:paraId="3EB1837E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3225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C6FE3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D2504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1E438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D030C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AC0E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F8DD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058E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F87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40,00</w:t>
            </w:r>
          </w:p>
        </w:tc>
      </w:tr>
      <w:tr w:rsidR="00D55A7E" w:rsidRPr="00D55A7E" w14:paraId="6899C252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3F9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A038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742E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EED2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D3C2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5A1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025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D4D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0A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40,00</w:t>
            </w:r>
          </w:p>
        </w:tc>
      </w:tr>
      <w:tr w:rsidR="00D55A7E" w:rsidRPr="00D55A7E" w14:paraId="1FCDD67D" w14:textId="77777777" w:rsidTr="00D55A7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0B87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0CD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7422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40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F43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FAF9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F44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9D1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A4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40,00</w:t>
            </w:r>
          </w:p>
        </w:tc>
      </w:tr>
      <w:tr w:rsidR="00D55A7E" w:rsidRPr="00D55A7E" w14:paraId="4E528E47" w14:textId="77777777" w:rsidTr="00D55A7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3D1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B63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BA7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E1FD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00B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0AAF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FBC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D06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6B8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40,00</w:t>
            </w:r>
          </w:p>
        </w:tc>
      </w:tr>
      <w:tr w:rsidR="00D55A7E" w:rsidRPr="00D55A7E" w14:paraId="02F122E4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262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FF9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BC1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8FD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501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A80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B90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535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FD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40,00</w:t>
            </w:r>
          </w:p>
        </w:tc>
      </w:tr>
      <w:tr w:rsidR="00D55A7E" w:rsidRPr="00D55A7E" w14:paraId="7B478AEB" w14:textId="77777777" w:rsidTr="00D55A7E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2FC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28C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47A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E62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26A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105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73E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BD3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15,28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7F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50,80</w:t>
            </w:r>
          </w:p>
        </w:tc>
      </w:tr>
      <w:tr w:rsidR="00D55A7E" w:rsidRPr="00D55A7E" w14:paraId="3A557DC0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53CF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D82F" w14:textId="77777777" w:rsidR="00D55A7E" w:rsidRPr="00D55A7E" w:rsidRDefault="00D55A7E" w:rsidP="00D55A7E">
            <w:pPr>
              <w:jc w:val="both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4E73" w14:textId="77777777" w:rsidR="00D55A7E" w:rsidRPr="00D55A7E" w:rsidRDefault="00D55A7E" w:rsidP="00D55A7E">
            <w:pPr>
              <w:jc w:val="both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9EA4" w14:textId="77777777" w:rsidR="00D55A7E" w:rsidRPr="00D55A7E" w:rsidRDefault="00D55A7E" w:rsidP="00D55A7E">
            <w:pPr>
              <w:jc w:val="both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E600" w14:textId="77777777" w:rsidR="00D55A7E" w:rsidRPr="00D55A7E" w:rsidRDefault="00D55A7E" w:rsidP="00D55A7E">
            <w:pPr>
              <w:jc w:val="both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6178" w14:textId="77777777" w:rsidR="00D55A7E" w:rsidRPr="00D55A7E" w:rsidRDefault="00D55A7E" w:rsidP="00D55A7E">
            <w:pPr>
              <w:jc w:val="both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1FC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70C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97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19,20</w:t>
            </w:r>
          </w:p>
        </w:tc>
      </w:tr>
      <w:tr w:rsidR="00D55A7E" w:rsidRPr="00D55A7E" w14:paraId="1FCBA905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61433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E67B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E39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DCDDA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E31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9F7F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BE4E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1060,92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70C7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634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51,10</w:t>
            </w:r>
          </w:p>
        </w:tc>
      </w:tr>
      <w:tr w:rsidR="00D55A7E" w:rsidRPr="00D55A7E" w14:paraId="6E1284FE" w14:textId="77777777" w:rsidTr="00D55A7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FEFA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A5E9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ACCA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9CC5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8C0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D15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27A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3A7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74B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51,10</w:t>
            </w:r>
          </w:p>
        </w:tc>
      </w:tr>
      <w:tr w:rsidR="00D55A7E" w:rsidRPr="00D55A7E" w14:paraId="3854913C" w14:textId="77777777" w:rsidTr="00D55A7E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EF6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"Защита населения и территории Жуковского сельсовета от чрезвычайных ситуаций и обеспечения пожарной безопасности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1D27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A72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6CC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461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CFD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9C7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328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92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51,10</w:t>
            </w:r>
          </w:p>
        </w:tc>
      </w:tr>
      <w:tr w:rsidR="00D55A7E" w:rsidRPr="00D55A7E" w14:paraId="7F375DA2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752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E2DA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A687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750D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076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02 0 01 00000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C5A4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0C3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088D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68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51,10</w:t>
            </w:r>
          </w:p>
        </w:tc>
      </w:tr>
      <w:tr w:rsidR="00D55A7E" w:rsidRPr="00D55A7E" w14:paraId="295FE8F9" w14:textId="77777777" w:rsidTr="00D55A7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012D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F15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CBD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136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2CC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02 0 01 85180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C58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BF5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CEB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3D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51,10</w:t>
            </w:r>
          </w:p>
        </w:tc>
      </w:tr>
      <w:tr w:rsidR="00D55A7E" w:rsidRPr="00D55A7E" w14:paraId="57ADDFFB" w14:textId="77777777" w:rsidTr="00D55A7E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971B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BA05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176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557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77C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02 0 01 85180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7E1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F06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9A4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7D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50,40</w:t>
            </w:r>
          </w:p>
        </w:tc>
      </w:tr>
      <w:tr w:rsidR="00D55A7E" w:rsidRPr="00D55A7E" w14:paraId="2180E18E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87F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B1C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B93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6936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D23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02 0 01 85180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F13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4F6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77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79,99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8C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58,90</w:t>
            </w:r>
          </w:p>
        </w:tc>
      </w:tr>
      <w:tr w:rsidR="00D55A7E" w:rsidRPr="00D55A7E" w14:paraId="19BD5250" w14:textId="77777777" w:rsidTr="00D55A7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B71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1B12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80D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41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13F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02 0 01 85180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B60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3FC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EB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B1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18,50</w:t>
            </w:r>
          </w:p>
        </w:tc>
      </w:tr>
      <w:tr w:rsidR="00D55A7E" w:rsidRPr="00D55A7E" w14:paraId="491E9F6A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7466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1C69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BA3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BFAC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E34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A102D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7DEB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632,69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659A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EDA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42,28</w:t>
            </w:r>
          </w:p>
        </w:tc>
      </w:tr>
      <w:tr w:rsidR="00D55A7E" w:rsidRPr="00D55A7E" w14:paraId="7B0D4E24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86C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CDE3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531E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9446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5EE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162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173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F61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17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193DC57" w14:textId="77777777" w:rsidTr="00D55A7E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B6B6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"Защита населения и территории Жуковского сельсовета от чрезвычайных ситуаций и обеспечения пожарной безопасности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D32D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544D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DDB6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7B7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7D3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89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5E8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BC4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61610F9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8971A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7B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951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DFC8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D17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7C0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BA15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5D4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C8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C7115AD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055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6944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FC7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8CE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E5F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02 0 02 85190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4E89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906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755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28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2A068FA" w14:textId="77777777" w:rsidTr="00D55A7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33E9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55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4139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145E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716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02 0 02 85190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9A9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7DB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CFC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3E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3C00A560" w14:textId="77777777" w:rsidTr="00D55A7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23A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6A0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7C9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AC9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84C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9A0F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CEB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52C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35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42,45</w:t>
            </w:r>
          </w:p>
        </w:tc>
      </w:tr>
      <w:tr w:rsidR="00D55A7E" w:rsidRPr="00D55A7E" w14:paraId="5A3C5E8C" w14:textId="77777777" w:rsidTr="00D55A7E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17C2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lastRenderedPageBreak/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D5D0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5AA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E2CA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2CE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D680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D193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BEE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89C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42,45</w:t>
            </w:r>
          </w:p>
        </w:tc>
      </w:tr>
      <w:tr w:rsidR="00D55A7E" w:rsidRPr="00D55A7E" w14:paraId="07A9012B" w14:textId="77777777" w:rsidTr="00D55A7E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171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E5B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4E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0B5F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D8C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06 0 01 0000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86E2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D82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4D2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3B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42,45</w:t>
            </w:r>
          </w:p>
        </w:tc>
      </w:tr>
      <w:tr w:rsidR="00D55A7E" w:rsidRPr="00D55A7E" w14:paraId="4C811E77" w14:textId="77777777" w:rsidTr="00D55A7E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E8CB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F86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AE3F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CAE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0A8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06 0 01 85950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DED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A29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7B8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57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42,45</w:t>
            </w:r>
          </w:p>
        </w:tc>
      </w:tr>
      <w:tr w:rsidR="00D55A7E" w:rsidRPr="00D55A7E" w14:paraId="5B6A0194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A0E9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BD0C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3CB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B4F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2CB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06 0 01 85950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A79E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2CF6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630,19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FBC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267,51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8C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42,45</w:t>
            </w:r>
          </w:p>
        </w:tc>
      </w:tr>
      <w:tr w:rsidR="00D55A7E" w:rsidRPr="00D55A7E" w14:paraId="18C13F46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B743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5451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802D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74E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AAD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B2E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3BB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9A7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AD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9D72077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178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76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50C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E8D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544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1A8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FCA9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C2C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71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1858C507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34F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EE43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FA3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C903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09A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F778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2A3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483D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105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4836C90D" w14:textId="77777777" w:rsidTr="00D55A7E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499A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D55A7E">
              <w:rPr>
                <w:sz w:val="20"/>
                <w:szCs w:val="20"/>
              </w:rPr>
              <w:t>Куртамышского</w:t>
            </w:r>
            <w:proofErr w:type="spellEnd"/>
            <w:r w:rsidRPr="00D55A7E">
              <w:rPr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6B4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7E7A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DB4A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2D4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FC2E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B27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7E6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29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23C019F5" w14:textId="77777777" w:rsidTr="00D55A7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BD94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65A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01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F82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662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3F2E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A69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A43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455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61A9187" w14:textId="77777777" w:rsidTr="00D55A7E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8447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в Жуковском сельсовете на 20120- 2022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5B1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EC7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DDF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B6B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07F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D550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3C7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C0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205AAC99" w14:textId="77777777" w:rsidTr="00D55A7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DD89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Подготовка документов для проведения землеустроительных работ земельных участков (межевание земельных участков)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C5B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0B60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361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F795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9AD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634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41D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A4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0555498D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2E2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FCA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BFB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F33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BC0F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03 0 01 85300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E07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822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0A7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FA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1E5E390" w14:textId="77777777" w:rsidTr="00D55A7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6550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285A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E3E7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638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F51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03 0 01 85300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D61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FC8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973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FE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606F3C7D" w14:textId="77777777" w:rsidTr="00D55A7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7F291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63D8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0DAB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1570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4BFE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351B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FA85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6C25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19C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57,70</w:t>
            </w:r>
          </w:p>
        </w:tc>
      </w:tr>
      <w:tr w:rsidR="00D55A7E" w:rsidRPr="00D55A7E" w14:paraId="67AD3249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7A0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1B1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11E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D4F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AEB1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97F4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FA9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7D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CC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4566BBA" w14:textId="77777777" w:rsidTr="00D55A7E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F033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 территории Жуковского сельсовета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657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43B7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9E98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164D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7DA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43D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5BB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CE4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67DF3207" w14:textId="77777777" w:rsidTr="00D55A7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AFCA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по благоустройству в границах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9D7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CA3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FCE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8768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B51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4A9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3EE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79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CDB94D7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1CE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Благоустройство и содержание территории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45BA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D7A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4F3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053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01 0 02 85150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40D4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72F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AD48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A7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9EE7C26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FED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F00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FEA0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2F1E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FEF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01 0 02 85150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C487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63E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C14" w14:textId="77777777" w:rsidR="00D55A7E" w:rsidRPr="00D55A7E" w:rsidRDefault="00D55A7E" w:rsidP="00D55A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5A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67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4857AB7F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C01B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55A7E">
              <w:rPr>
                <w:sz w:val="20"/>
                <w:szCs w:val="20"/>
              </w:rPr>
              <w:t>жилищно</w:t>
            </w:r>
            <w:proofErr w:type="spellEnd"/>
            <w:r w:rsidRPr="00D55A7E">
              <w:rPr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FAC6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557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4645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B5A1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C0C6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BD4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A35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92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57,70</w:t>
            </w:r>
          </w:p>
        </w:tc>
      </w:tr>
      <w:tr w:rsidR="00D55A7E" w:rsidRPr="00D55A7E" w14:paraId="5E4E54A5" w14:textId="77777777" w:rsidTr="00D55A7E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138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A286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D780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42C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544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04 0 00 0000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0453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66F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ECD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F8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57,70</w:t>
            </w:r>
          </w:p>
        </w:tc>
      </w:tr>
      <w:tr w:rsidR="00D55A7E" w:rsidRPr="00D55A7E" w14:paraId="482F7B34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38E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DAC2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B49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66C2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F0A1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04 0 02 0000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25DC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59F0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68D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3C0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57,70</w:t>
            </w:r>
          </w:p>
        </w:tc>
      </w:tr>
      <w:tr w:rsidR="00D55A7E" w:rsidRPr="00D55A7E" w14:paraId="3A265044" w14:textId="77777777" w:rsidTr="00D55A7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645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Финансовое обеспечение функций группы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21E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22D6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834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AB4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04 0 02 85750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D25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C7C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B5AE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C4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57,70</w:t>
            </w:r>
          </w:p>
        </w:tc>
      </w:tr>
      <w:tr w:rsidR="00D55A7E" w:rsidRPr="00D55A7E" w14:paraId="5C1C7727" w14:textId="77777777" w:rsidTr="00D55A7E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26A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C33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8054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192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3C7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04 0 02 85750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9E9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DC0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EC9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350,84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B7EA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57,70</w:t>
            </w:r>
          </w:p>
        </w:tc>
      </w:tr>
      <w:tr w:rsidR="00D55A7E" w:rsidRPr="00D55A7E" w14:paraId="10235C56" w14:textId="77777777" w:rsidTr="00D55A7E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09A1" w14:textId="77777777" w:rsidR="00D55A7E" w:rsidRPr="00D55A7E" w:rsidRDefault="00D55A7E" w:rsidP="00D55A7E">
            <w:pPr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245FF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1FAD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01A19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FA4A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FAE1E" w14:textId="77777777" w:rsidR="00D55A7E" w:rsidRPr="00D55A7E" w:rsidRDefault="00D55A7E" w:rsidP="00D55A7E">
            <w:pPr>
              <w:jc w:val="center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8872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4531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973" w14:textId="77777777" w:rsidR="00D55A7E" w:rsidRPr="00D55A7E" w:rsidRDefault="00D55A7E" w:rsidP="00D55A7E">
            <w:pPr>
              <w:jc w:val="right"/>
              <w:rPr>
                <w:i/>
                <w:iCs/>
                <w:sz w:val="20"/>
                <w:szCs w:val="20"/>
              </w:rPr>
            </w:pPr>
            <w:r w:rsidRPr="00D55A7E">
              <w:rPr>
                <w:i/>
                <w:iCs/>
                <w:sz w:val="20"/>
                <w:szCs w:val="20"/>
              </w:rPr>
              <w:t>0,71</w:t>
            </w:r>
          </w:p>
        </w:tc>
      </w:tr>
      <w:tr w:rsidR="00D55A7E" w:rsidRPr="00D55A7E" w14:paraId="37A890F5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A16F3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F3B9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35D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9FF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BB48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A2A1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75E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8FB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78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0,71</w:t>
            </w:r>
          </w:p>
        </w:tc>
      </w:tr>
      <w:tr w:rsidR="00D55A7E" w:rsidRPr="00D55A7E" w14:paraId="5F89EE18" w14:textId="77777777" w:rsidTr="00D55A7E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CFD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0D7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A94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41C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CE4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693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1A4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F19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83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46F5D7E1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08E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4FC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68E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D5F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23D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22CF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30F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30E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70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CBB6E30" w14:textId="77777777" w:rsidTr="00D55A7E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79D24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D55A7E">
              <w:rPr>
                <w:sz w:val="20"/>
                <w:szCs w:val="20"/>
              </w:rPr>
              <w:t>Куртамышского</w:t>
            </w:r>
            <w:proofErr w:type="spellEnd"/>
            <w:r w:rsidRPr="00D55A7E">
              <w:rPr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4561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71B9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AB0B9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A889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6EB7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E93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59D7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0C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67EFE4F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1FDA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9DB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FBC0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C8CB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293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CE990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9173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C9D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B798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76669740" w14:textId="77777777" w:rsidTr="00D55A7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1078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880F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B97B2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74A6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0B5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50 4 00 85930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F1F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2C7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661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606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</w:tr>
      <w:tr w:rsidR="00D55A7E" w:rsidRPr="00D55A7E" w14:paraId="5676506D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5CCC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Муниципальная программа Жуковского сельсовета "Культура Жуковского сельсовета на 2017-2019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E357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F434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5610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EA3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04 0 00  00000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F210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78A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F6A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505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0,73</w:t>
            </w:r>
          </w:p>
        </w:tc>
      </w:tr>
      <w:tr w:rsidR="00D55A7E" w:rsidRPr="00D55A7E" w14:paraId="58CFC79F" w14:textId="77777777" w:rsidTr="00D55A7E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836BF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90C5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107E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1A14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925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9E8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286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5641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D18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#ДЕЛ/0!</w:t>
            </w:r>
          </w:p>
        </w:tc>
      </w:tr>
      <w:tr w:rsidR="00D55A7E" w:rsidRPr="00D55A7E" w14:paraId="1C29D7D3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F9C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Финансовое обеспечение оказания муниципальных услуг культурно-досуговыми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0FB8D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0E0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A69DB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BB053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04 0 01 85450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621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88D6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3F0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03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0,73</w:t>
            </w:r>
          </w:p>
        </w:tc>
      </w:tr>
      <w:tr w:rsidR="00D55A7E" w:rsidRPr="00D55A7E" w14:paraId="7BC741EC" w14:textId="77777777" w:rsidTr="00D55A7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96DF5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FB3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22594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977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EEC6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04 0 01 85450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F86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2C0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0E79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553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0,73</w:t>
            </w:r>
          </w:p>
        </w:tc>
      </w:tr>
      <w:tr w:rsidR="00D55A7E" w:rsidRPr="00D55A7E" w14:paraId="777ADAF0" w14:textId="77777777" w:rsidTr="00D55A7E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8F398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E79B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19E6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584E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9AAE" w14:textId="77777777" w:rsidR="00D55A7E" w:rsidRPr="00D55A7E" w:rsidRDefault="00D55A7E" w:rsidP="00D55A7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55A7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FBFBA" w14:textId="77777777" w:rsidR="00D55A7E" w:rsidRPr="00D55A7E" w:rsidRDefault="00D55A7E" w:rsidP="00D55A7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55A7E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3D73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3868,60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60C9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1632,32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A2C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42,11</w:t>
            </w:r>
          </w:p>
        </w:tc>
      </w:tr>
    </w:tbl>
    <w:p w14:paraId="3F2E2B0A" w14:textId="77777777" w:rsidR="00D55A7E" w:rsidRPr="00D55A7E" w:rsidRDefault="00D55A7E" w:rsidP="00D55A7E">
      <w:pPr>
        <w:spacing w:line="360" w:lineRule="auto"/>
      </w:pPr>
    </w:p>
    <w:p w14:paraId="6935F03A" w14:textId="77777777" w:rsidR="00D55A7E" w:rsidRPr="00D55A7E" w:rsidRDefault="00D55A7E" w:rsidP="00D55A7E">
      <w:pPr>
        <w:spacing w:line="360" w:lineRule="auto"/>
      </w:pPr>
    </w:p>
    <w:p w14:paraId="554DD9DB" w14:textId="77777777" w:rsidR="00D55A7E" w:rsidRPr="00D55A7E" w:rsidRDefault="00D55A7E" w:rsidP="00D55A7E">
      <w:pPr>
        <w:spacing w:line="360" w:lineRule="auto"/>
      </w:pPr>
    </w:p>
    <w:p w14:paraId="26AB78E8" w14:textId="77777777" w:rsidR="00D55A7E" w:rsidRPr="00D55A7E" w:rsidRDefault="00D55A7E" w:rsidP="00D55A7E">
      <w:pPr>
        <w:spacing w:line="360" w:lineRule="auto"/>
      </w:pPr>
    </w:p>
    <w:p w14:paraId="1B4A27A9" w14:textId="77777777" w:rsidR="00D55A7E" w:rsidRPr="00D55A7E" w:rsidRDefault="00D55A7E" w:rsidP="00D55A7E">
      <w:pPr>
        <w:spacing w:line="360" w:lineRule="auto"/>
      </w:pPr>
    </w:p>
    <w:p w14:paraId="06E04DE6" w14:textId="77777777" w:rsidR="00D55A7E" w:rsidRPr="00D55A7E" w:rsidRDefault="00D55A7E" w:rsidP="00D55A7E">
      <w:pPr>
        <w:spacing w:line="360" w:lineRule="auto"/>
      </w:pPr>
    </w:p>
    <w:p w14:paraId="66191950" w14:textId="77777777" w:rsidR="00D55A7E" w:rsidRPr="00D55A7E" w:rsidRDefault="00D55A7E" w:rsidP="00D55A7E">
      <w:pPr>
        <w:spacing w:line="360" w:lineRule="auto"/>
      </w:pPr>
    </w:p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3460"/>
        <w:gridCol w:w="1499"/>
        <w:gridCol w:w="2160"/>
        <w:gridCol w:w="1460"/>
        <w:gridCol w:w="1480"/>
      </w:tblGrid>
      <w:tr w:rsidR="00D55A7E" w:rsidRPr="00D55A7E" w14:paraId="29876348" w14:textId="77777777" w:rsidTr="00301C0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D0B12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E98C9" w14:textId="77777777" w:rsidR="00D55A7E" w:rsidRPr="00D55A7E" w:rsidRDefault="00D55A7E" w:rsidP="00D55A7E">
            <w:pPr>
              <w:rPr>
                <w:rFonts w:ascii="Arial" w:hAnsi="Arial" w:cs="Arial"/>
                <w:sz w:val="18"/>
                <w:szCs w:val="18"/>
              </w:rPr>
            </w:pPr>
            <w:r w:rsidRPr="00D55A7E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2E9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Приложение  4</w:t>
            </w:r>
          </w:p>
        </w:tc>
      </w:tr>
      <w:tr w:rsidR="00D55A7E" w:rsidRPr="00D55A7E" w14:paraId="54922D8C" w14:textId="77777777" w:rsidTr="00301C0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88471" w14:textId="77777777" w:rsidR="00D55A7E" w:rsidRPr="00D55A7E" w:rsidRDefault="00D55A7E" w:rsidP="00D55A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13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00F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        к постановлению Администрации Жуковского сельсовета от    28.07. 2020г. № 18   " Об исполнении бюджета Жуковского сельсовета за первое полугодие 2020 года"</w:t>
            </w:r>
          </w:p>
        </w:tc>
      </w:tr>
      <w:tr w:rsidR="00D55A7E" w:rsidRPr="00D55A7E" w14:paraId="3B8793AC" w14:textId="77777777" w:rsidTr="00301C08">
        <w:trPr>
          <w:trHeight w:val="7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37E4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C1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4D68C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</w:tr>
      <w:tr w:rsidR="00D55A7E" w:rsidRPr="00D55A7E" w14:paraId="3E4E8DBC" w14:textId="77777777" w:rsidTr="00301C08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90D04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42F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03B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407A2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9E80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</w:p>
        </w:tc>
      </w:tr>
      <w:tr w:rsidR="00D55A7E" w:rsidRPr="00D55A7E" w14:paraId="2C07BA5F" w14:textId="77777777" w:rsidTr="00301C08">
        <w:trPr>
          <w:trHeight w:val="37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03B16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>Источники финансирования дефицита бюджета Жуковского сельсовета</w:t>
            </w:r>
          </w:p>
        </w:tc>
      </w:tr>
      <w:tr w:rsidR="00D55A7E" w:rsidRPr="00D55A7E" w14:paraId="0461E457" w14:textId="77777777" w:rsidTr="00301C08">
        <w:trPr>
          <w:trHeight w:val="315"/>
        </w:trPr>
        <w:tc>
          <w:tcPr>
            <w:tcW w:w="10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A042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  <w:r w:rsidRPr="00D55A7E">
              <w:rPr>
                <w:b/>
                <w:bCs/>
              </w:rPr>
              <w:t xml:space="preserve"> за первое полугодие 2020 года по кодам </w:t>
            </w:r>
            <w:proofErr w:type="gramStart"/>
            <w:r w:rsidRPr="00D55A7E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D55A7E" w:rsidRPr="00D55A7E" w14:paraId="154BFF76" w14:textId="77777777" w:rsidTr="00301C08">
        <w:trPr>
          <w:trHeight w:val="276"/>
        </w:trPr>
        <w:tc>
          <w:tcPr>
            <w:tcW w:w="10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18159" w14:textId="77777777" w:rsidR="00D55A7E" w:rsidRPr="00D55A7E" w:rsidRDefault="00D55A7E" w:rsidP="00D55A7E">
            <w:pPr>
              <w:rPr>
                <w:b/>
                <w:bCs/>
              </w:rPr>
            </w:pPr>
          </w:p>
        </w:tc>
      </w:tr>
      <w:tr w:rsidR="00D55A7E" w:rsidRPr="00D55A7E" w14:paraId="76FAB546" w14:textId="77777777" w:rsidTr="00301C08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A53" w14:textId="77777777" w:rsidR="00D55A7E" w:rsidRPr="00D55A7E" w:rsidRDefault="00D55A7E" w:rsidP="00D55A7E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E6F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85B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F18" w14:textId="77777777" w:rsidR="00D55A7E" w:rsidRPr="00D55A7E" w:rsidRDefault="00D55A7E" w:rsidP="00D55A7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EA2DC" w14:textId="77777777" w:rsidR="00D55A7E" w:rsidRPr="00D55A7E" w:rsidRDefault="00D55A7E" w:rsidP="00D55A7E">
            <w:pPr>
              <w:jc w:val="right"/>
              <w:rPr>
                <w:color w:val="000000"/>
                <w:sz w:val="20"/>
                <w:szCs w:val="20"/>
              </w:rPr>
            </w:pPr>
            <w:r w:rsidRPr="00D55A7E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55A7E" w:rsidRPr="00D55A7E" w14:paraId="4921ADDA" w14:textId="77777777" w:rsidTr="00301C08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3917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E82A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Код бюджетной  классификации Российской Федерации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808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Утверждено</w:t>
            </w:r>
            <w:r w:rsidRPr="00D55A7E">
              <w:rPr>
                <w:sz w:val="18"/>
                <w:szCs w:val="18"/>
              </w:rPr>
              <w:br/>
              <w:t xml:space="preserve"> по решению Жуковской сельской Думы "О  бюджете Жуковского сельсовета на 2020 г и на плановый период 2021 и 2022 годов", с учетом внесенных  изменений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FA6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 xml:space="preserve">Исполнено </w:t>
            </w:r>
          </w:p>
        </w:tc>
      </w:tr>
      <w:tr w:rsidR="00D55A7E" w:rsidRPr="00D55A7E" w14:paraId="135D9323" w14:textId="77777777" w:rsidTr="00301C08">
        <w:trPr>
          <w:trHeight w:val="25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696D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343D49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E653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898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2B504077" w14:textId="77777777" w:rsidTr="00301C08">
        <w:trPr>
          <w:trHeight w:val="25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591F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9E9B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главного администратора источника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775" w14:textId="77777777" w:rsidR="00D55A7E" w:rsidRPr="00D55A7E" w:rsidRDefault="00D55A7E" w:rsidP="00D55A7E">
            <w:pPr>
              <w:jc w:val="center"/>
              <w:rPr>
                <w:sz w:val="18"/>
                <w:szCs w:val="18"/>
              </w:rPr>
            </w:pPr>
            <w:r w:rsidRPr="00D55A7E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F15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FF54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2E1E6610" w14:textId="77777777" w:rsidTr="00301C08">
        <w:trPr>
          <w:trHeight w:val="25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CDF4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D05F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B856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7D67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C12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4C6116D3" w14:textId="77777777" w:rsidTr="00301C08">
        <w:trPr>
          <w:trHeight w:val="24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4CAD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07305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6F6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53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F53D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4F42A05D" w14:textId="77777777" w:rsidTr="00301C08">
        <w:trPr>
          <w:trHeight w:val="187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8B8C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74D1B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5D714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050A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2442" w14:textId="77777777" w:rsidR="00D55A7E" w:rsidRPr="00D55A7E" w:rsidRDefault="00D55A7E" w:rsidP="00D55A7E">
            <w:pPr>
              <w:rPr>
                <w:sz w:val="18"/>
                <w:szCs w:val="18"/>
              </w:rPr>
            </w:pPr>
          </w:p>
        </w:tc>
      </w:tr>
      <w:tr w:rsidR="00D55A7E" w:rsidRPr="00D55A7E" w14:paraId="6FE8EFB6" w14:textId="77777777" w:rsidTr="00301C08">
        <w:trPr>
          <w:trHeight w:val="5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E5F4" w14:textId="77777777" w:rsidR="00D55A7E" w:rsidRPr="00D55A7E" w:rsidRDefault="00D55A7E" w:rsidP="00D55A7E">
            <w:pPr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Источники финансирования бюджета Жуковского сельсовет</w:t>
            </w:r>
            <w:proofErr w:type="gramStart"/>
            <w:r w:rsidRPr="00D55A7E">
              <w:rPr>
                <w:b/>
                <w:bCs/>
                <w:sz w:val="20"/>
                <w:szCs w:val="20"/>
              </w:rPr>
              <w:t>а-</w:t>
            </w:r>
            <w:proofErr w:type="gramEnd"/>
            <w:r w:rsidRPr="00D55A7E">
              <w:rPr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722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D6DB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71CA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361,49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313E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137,02</w:t>
            </w:r>
          </w:p>
        </w:tc>
      </w:tr>
      <w:tr w:rsidR="00D55A7E" w:rsidRPr="00D55A7E" w14:paraId="4B36A6EE" w14:textId="77777777" w:rsidTr="00301C08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114D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9E4D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B5F6" w14:textId="77777777" w:rsidR="00D55A7E" w:rsidRPr="00D55A7E" w:rsidRDefault="00D55A7E" w:rsidP="00D55A7E">
            <w:pPr>
              <w:jc w:val="center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4482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428" w14:textId="77777777" w:rsidR="00D55A7E" w:rsidRPr="00D55A7E" w:rsidRDefault="00D55A7E" w:rsidP="00D55A7E">
            <w:pPr>
              <w:jc w:val="right"/>
              <w:rPr>
                <w:b/>
                <w:bCs/>
                <w:sz w:val="20"/>
                <w:szCs w:val="20"/>
              </w:rPr>
            </w:pPr>
            <w:r w:rsidRPr="00D55A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5A7E" w:rsidRPr="00D55A7E" w14:paraId="6744620D" w14:textId="77777777" w:rsidTr="00301C08">
        <w:trPr>
          <w:trHeight w:val="7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D0CE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283A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3E85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3B1F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-3507,11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070D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-1495,30</w:t>
            </w:r>
          </w:p>
        </w:tc>
      </w:tr>
      <w:tr w:rsidR="00D55A7E" w:rsidRPr="00D55A7E" w14:paraId="55D08ACD" w14:textId="77777777" w:rsidTr="00301C08">
        <w:trPr>
          <w:trHeight w:val="76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6EE1" w14:textId="77777777" w:rsidR="00D55A7E" w:rsidRPr="00D55A7E" w:rsidRDefault="00D55A7E" w:rsidP="00D55A7E">
            <w:pPr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5A1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DCC" w14:textId="77777777" w:rsidR="00D55A7E" w:rsidRPr="00D55A7E" w:rsidRDefault="00D55A7E" w:rsidP="00D55A7E">
            <w:pPr>
              <w:jc w:val="center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 xml:space="preserve">01 05 02 01 10 0000 610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82E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3868,60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C4B" w14:textId="77777777" w:rsidR="00D55A7E" w:rsidRPr="00D55A7E" w:rsidRDefault="00D55A7E" w:rsidP="00D55A7E">
            <w:pPr>
              <w:jc w:val="right"/>
              <w:rPr>
                <w:sz w:val="20"/>
                <w:szCs w:val="20"/>
              </w:rPr>
            </w:pPr>
            <w:r w:rsidRPr="00D55A7E">
              <w:rPr>
                <w:sz w:val="20"/>
                <w:szCs w:val="20"/>
              </w:rPr>
              <w:t>1632,32</w:t>
            </w:r>
          </w:p>
        </w:tc>
      </w:tr>
    </w:tbl>
    <w:p w14:paraId="3C69C758" w14:textId="77777777" w:rsidR="00D55A7E" w:rsidRPr="00D55A7E" w:rsidRDefault="00D55A7E" w:rsidP="00D55A7E">
      <w:pPr>
        <w:spacing w:line="360" w:lineRule="auto"/>
      </w:pPr>
    </w:p>
    <w:p w14:paraId="411151E3" w14:textId="77777777" w:rsidR="00D55A7E" w:rsidRPr="00D55A7E" w:rsidRDefault="00D55A7E" w:rsidP="00D55A7E">
      <w:pPr>
        <w:spacing w:line="360" w:lineRule="auto"/>
      </w:pPr>
    </w:p>
    <w:p w14:paraId="507F3FEA" w14:textId="77777777" w:rsidR="00D55A7E" w:rsidRPr="00D55A7E" w:rsidRDefault="00D55A7E" w:rsidP="00D55A7E">
      <w:pPr>
        <w:spacing w:line="360" w:lineRule="auto"/>
      </w:pPr>
    </w:p>
    <w:p w14:paraId="3CC3D4AA" w14:textId="77777777" w:rsidR="00D55A7E" w:rsidRPr="00D55A7E" w:rsidRDefault="00D55A7E" w:rsidP="00D55A7E">
      <w:pPr>
        <w:spacing w:line="360" w:lineRule="auto"/>
      </w:pPr>
    </w:p>
    <w:p w14:paraId="3FC263BC" w14:textId="77777777" w:rsidR="00D55A7E" w:rsidRPr="00D55A7E" w:rsidRDefault="00D55A7E" w:rsidP="00D55A7E">
      <w:pPr>
        <w:spacing w:line="360" w:lineRule="auto"/>
      </w:pPr>
    </w:p>
    <w:p w14:paraId="1F79054E" w14:textId="77777777" w:rsidR="00D55A7E" w:rsidRPr="00D55A7E" w:rsidRDefault="00D55A7E" w:rsidP="00D55A7E">
      <w:pPr>
        <w:spacing w:line="360" w:lineRule="auto"/>
      </w:pPr>
    </w:p>
    <w:p w14:paraId="00CD4B4B" w14:textId="77777777" w:rsidR="00D55A7E" w:rsidRPr="00D55A7E" w:rsidRDefault="00D55A7E" w:rsidP="00D55A7E">
      <w:pPr>
        <w:spacing w:line="360" w:lineRule="auto"/>
      </w:pPr>
    </w:p>
    <w:p w14:paraId="5ECE3A6F" w14:textId="77777777" w:rsidR="00D55A7E" w:rsidRPr="00D55A7E" w:rsidRDefault="00D55A7E" w:rsidP="00D55A7E">
      <w:pPr>
        <w:spacing w:line="360" w:lineRule="auto"/>
      </w:pPr>
    </w:p>
    <w:p w14:paraId="28A4AB63" w14:textId="77777777" w:rsidR="00D55A7E" w:rsidRPr="00D55A7E" w:rsidRDefault="00D55A7E" w:rsidP="00D55A7E">
      <w:pPr>
        <w:spacing w:line="360" w:lineRule="auto"/>
      </w:pPr>
    </w:p>
    <w:p w14:paraId="504FCBF5" w14:textId="77777777" w:rsidR="00D55A7E" w:rsidRPr="00D55A7E" w:rsidRDefault="00D55A7E" w:rsidP="00D55A7E">
      <w:pPr>
        <w:spacing w:line="360" w:lineRule="auto"/>
      </w:pPr>
    </w:p>
    <w:p w14:paraId="20504B6D" w14:textId="77777777" w:rsidR="00D55A7E" w:rsidRPr="00D55A7E" w:rsidRDefault="00D55A7E" w:rsidP="00D55A7E">
      <w:pPr>
        <w:spacing w:line="360" w:lineRule="auto"/>
      </w:pPr>
    </w:p>
    <w:p w14:paraId="436A4AC5" w14:textId="77777777" w:rsidR="00D55A7E" w:rsidRPr="00D55A7E" w:rsidRDefault="00D55A7E" w:rsidP="00D55A7E">
      <w:pPr>
        <w:spacing w:line="360" w:lineRule="auto"/>
      </w:pPr>
    </w:p>
    <w:p w14:paraId="0AF89EFF" w14:textId="77777777" w:rsidR="00D55A7E" w:rsidRPr="00D55A7E" w:rsidRDefault="00D55A7E" w:rsidP="00D55A7E">
      <w:pPr>
        <w:rPr>
          <w:bCs/>
          <w:kern w:val="32"/>
        </w:rPr>
      </w:pPr>
    </w:p>
    <w:p w14:paraId="4DE73391" w14:textId="77777777" w:rsidR="00D55A7E" w:rsidRPr="00D55A7E" w:rsidRDefault="00D55A7E" w:rsidP="00D55A7E">
      <w:pPr>
        <w:rPr>
          <w:bCs/>
          <w:kern w:val="32"/>
        </w:rPr>
      </w:pPr>
    </w:p>
    <w:p w14:paraId="5AFE6420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lastRenderedPageBreak/>
        <w:t>КУРГАНСКАЯ ОБЛАСТЬ</w:t>
      </w:r>
    </w:p>
    <w:p w14:paraId="6C541110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КУРТАМЫШСКИЙ РАЙОН</w:t>
      </w:r>
    </w:p>
    <w:p w14:paraId="701F9329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ЖУКОВСКИЙ СЕЛЬСОВЕТ</w:t>
      </w:r>
    </w:p>
    <w:p w14:paraId="065D91F2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АДМИНИСТРАЦИЯ  ЖУКОВСКОГО  СЕЛЬСОВЕТА</w:t>
      </w:r>
    </w:p>
    <w:p w14:paraId="1CA0553A" w14:textId="77777777" w:rsidR="00D55A7E" w:rsidRPr="00D55A7E" w:rsidRDefault="00D55A7E" w:rsidP="00D55A7E">
      <w:pPr>
        <w:jc w:val="center"/>
        <w:rPr>
          <w:b/>
        </w:rPr>
      </w:pPr>
      <w:r w:rsidRPr="00D55A7E">
        <w:rPr>
          <w:b/>
        </w:rPr>
        <w:t>РАСПОРЯЖЕНИЕ</w:t>
      </w:r>
    </w:p>
    <w:p w14:paraId="4DF24DF0" w14:textId="77777777" w:rsidR="00D55A7E" w:rsidRPr="00D55A7E" w:rsidRDefault="00D55A7E" w:rsidP="00D55A7E">
      <w:pPr>
        <w:rPr>
          <w:color w:val="FF0000"/>
        </w:rPr>
      </w:pPr>
    </w:p>
    <w:p w14:paraId="63A4CF0B" w14:textId="77777777" w:rsidR="00D55A7E" w:rsidRPr="00D55A7E" w:rsidRDefault="00D55A7E" w:rsidP="00D55A7E">
      <w:r w:rsidRPr="00D55A7E">
        <w:t xml:space="preserve">от  28  июля 2020 года                                №21-р </w:t>
      </w:r>
    </w:p>
    <w:p w14:paraId="44A7D78D" w14:textId="77777777" w:rsidR="00D55A7E" w:rsidRPr="00D55A7E" w:rsidRDefault="00D55A7E" w:rsidP="00D55A7E"/>
    <w:p w14:paraId="76050E0B" w14:textId="77777777" w:rsidR="00D55A7E" w:rsidRPr="00D55A7E" w:rsidRDefault="00D55A7E" w:rsidP="00D55A7E">
      <w:proofErr w:type="spellStart"/>
      <w:r w:rsidRPr="00D55A7E">
        <w:t>с</w:t>
      </w:r>
      <w:proofErr w:type="gramStart"/>
      <w:r w:rsidRPr="00D55A7E">
        <w:t>.Ж</w:t>
      </w:r>
      <w:proofErr w:type="gramEnd"/>
      <w:r w:rsidRPr="00D55A7E">
        <w:t>уково</w:t>
      </w:r>
      <w:proofErr w:type="spellEnd"/>
    </w:p>
    <w:p w14:paraId="6F9E6D35" w14:textId="77777777" w:rsidR="00D55A7E" w:rsidRPr="00D55A7E" w:rsidRDefault="00D55A7E" w:rsidP="00D55A7E"/>
    <w:p w14:paraId="2BD08417" w14:textId="77777777" w:rsidR="00D55A7E" w:rsidRPr="00D55A7E" w:rsidRDefault="00D55A7E" w:rsidP="00D55A7E">
      <w:pPr>
        <w:jc w:val="center"/>
        <w:rPr>
          <w:b/>
        </w:rPr>
      </w:pPr>
      <w:proofErr w:type="gramStart"/>
      <w:r w:rsidRPr="00D55A7E">
        <w:rPr>
          <w:b/>
        </w:rPr>
        <w:t xml:space="preserve">Об опубликовании сведений о численности муниципальных служащих Жуковского сельсовета с указанием фактических расходов на оплату их труда </w:t>
      </w:r>
      <w:r w:rsidRPr="00D55A7E">
        <w:rPr>
          <w:b/>
          <w:color w:val="052635"/>
        </w:rPr>
        <w:t xml:space="preserve">за </w:t>
      </w:r>
      <w:r w:rsidRPr="00D55A7E">
        <w:rPr>
          <w:b/>
        </w:rPr>
        <w:t xml:space="preserve">  первое полугодие</w:t>
      </w:r>
      <w:proofErr w:type="gramEnd"/>
      <w:r w:rsidRPr="00D55A7E">
        <w:rPr>
          <w:b/>
        </w:rPr>
        <w:t xml:space="preserve"> 2020 года.</w:t>
      </w:r>
    </w:p>
    <w:p w14:paraId="79682751" w14:textId="77777777" w:rsidR="00D55A7E" w:rsidRPr="00D55A7E" w:rsidRDefault="00D55A7E" w:rsidP="00D55A7E">
      <w:pPr>
        <w:jc w:val="center"/>
      </w:pPr>
    </w:p>
    <w:p w14:paraId="2BB93AC6" w14:textId="77777777" w:rsidR="00D55A7E" w:rsidRPr="00D55A7E" w:rsidRDefault="00D55A7E" w:rsidP="00D55A7E">
      <w:pPr>
        <w:jc w:val="center"/>
      </w:pPr>
    </w:p>
    <w:p w14:paraId="7C108A94" w14:textId="77777777" w:rsidR="00D55A7E" w:rsidRPr="00D55A7E" w:rsidRDefault="00D55A7E" w:rsidP="00D55A7E">
      <w:pPr>
        <w:jc w:val="both"/>
      </w:pPr>
      <w:r w:rsidRPr="00D55A7E">
        <w:t xml:space="preserve">            </w:t>
      </w:r>
      <w:proofErr w:type="gramStart"/>
      <w:r w:rsidRPr="00D55A7E">
        <w:t xml:space="preserve">В соответствии с пунктом 6 статьи 52 Федерального закона от 06 октября 2003 года №131-ФЗ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Жуковского сельсовета о численности муниципальных служащих органов местного самоуправления Жуковского сельсовета с указанием фактических расходов на оплату их труда </w:t>
      </w:r>
      <w:r w:rsidRPr="00D55A7E">
        <w:rPr>
          <w:color w:val="052635"/>
        </w:rPr>
        <w:t xml:space="preserve">за </w:t>
      </w:r>
      <w:r w:rsidRPr="00D55A7E">
        <w:t>первое полугодие 2020 года, Администрация Жуковского</w:t>
      </w:r>
      <w:proofErr w:type="gramEnd"/>
      <w:r w:rsidRPr="00D55A7E">
        <w:t xml:space="preserve"> сельсовета</w:t>
      </w:r>
    </w:p>
    <w:p w14:paraId="21A14900" w14:textId="77777777" w:rsidR="00D55A7E" w:rsidRPr="00D55A7E" w:rsidRDefault="00D55A7E" w:rsidP="00D55A7E">
      <w:pPr>
        <w:jc w:val="both"/>
      </w:pPr>
    </w:p>
    <w:p w14:paraId="437A5AF1" w14:textId="77777777" w:rsidR="00D55A7E" w:rsidRPr="00D55A7E" w:rsidRDefault="00D55A7E" w:rsidP="00D55A7E">
      <w:pPr>
        <w:jc w:val="both"/>
        <w:rPr>
          <w:b/>
        </w:rPr>
      </w:pPr>
      <w:r w:rsidRPr="00D55A7E">
        <w:t xml:space="preserve">                 </w:t>
      </w:r>
      <w:r w:rsidRPr="00D55A7E">
        <w:rPr>
          <w:b/>
        </w:rPr>
        <w:t>ОБЯЗЫВАЕТ:</w:t>
      </w:r>
    </w:p>
    <w:p w14:paraId="47FFB681" w14:textId="77777777" w:rsidR="00D55A7E" w:rsidRPr="00D55A7E" w:rsidRDefault="00D55A7E" w:rsidP="00D55A7E">
      <w:pPr>
        <w:jc w:val="both"/>
      </w:pPr>
    </w:p>
    <w:p w14:paraId="38093C5E" w14:textId="77777777" w:rsidR="00D55A7E" w:rsidRPr="00D55A7E" w:rsidRDefault="00D55A7E" w:rsidP="00D55A7E">
      <w:pPr>
        <w:tabs>
          <w:tab w:val="left" w:pos="1140"/>
        </w:tabs>
        <w:jc w:val="both"/>
      </w:pPr>
      <w:r w:rsidRPr="00D55A7E">
        <w:tab/>
        <w:t xml:space="preserve">1.  Опубликовать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D55A7E">
        <w:t>Куртамышского</w:t>
      </w:r>
      <w:proofErr w:type="spellEnd"/>
      <w:r w:rsidRPr="00D55A7E">
        <w:rPr>
          <w:sz w:val="26"/>
          <w:szCs w:val="26"/>
        </w:rPr>
        <w:t xml:space="preserve"> </w:t>
      </w:r>
      <w:r w:rsidRPr="00D55A7E">
        <w:t>района (по согласованию)  сведения о численности муниципальных служащих Жуковского сельсовета, с указанием фактических расходов на оплату их труда, за первое полугодие  2020 года согласно приложению  к настоящему распоряжению.</w:t>
      </w:r>
    </w:p>
    <w:p w14:paraId="555DC341" w14:textId="77777777" w:rsidR="00D55A7E" w:rsidRPr="00D55A7E" w:rsidRDefault="00D55A7E" w:rsidP="00D55A7E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 w:rsidRPr="00D55A7E">
        <w:rPr>
          <w:color w:val="000000"/>
        </w:rPr>
        <w:t xml:space="preserve">2. Опубликовать настоящее распоряжение  в информационном бюллетене  «Сельский  вестник Жуковского сельсовета» и разместить на официальном сайте Администрации </w:t>
      </w:r>
      <w:proofErr w:type="spellStart"/>
      <w:r w:rsidRPr="00D55A7E">
        <w:rPr>
          <w:color w:val="000000"/>
        </w:rPr>
        <w:t>Куртамышского</w:t>
      </w:r>
      <w:proofErr w:type="spellEnd"/>
      <w:r w:rsidRPr="00D55A7E">
        <w:rPr>
          <w:color w:val="000000"/>
        </w:rPr>
        <w:t xml:space="preserve"> района (по согласованию). </w:t>
      </w:r>
    </w:p>
    <w:p w14:paraId="09187E0B" w14:textId="77777777" w:rsidR="00D55A7E" w:rsidRPr="00D55A7E" w:rsidRDefault="00D55A7E" w:rsidP="00D55A7E">
      <w:pPr>
        <w:tabs>
          <w:tab w:val="left" w:pos="1140"/>
        </w:tabs>
        <w:jc w:val="both"/>
      </w:pPr>
    </w:p>
    <w:p w14:paraId="0BA80EEB" w14:textId="77777777" w:rsidR="00D55A7E" w:rsidRPr="00D55A7E" w:rsidRDefault="00D55A7E" w:rsidP="00D55A7E">
      <w:pPr>
        <w:tabs>
          <w:tab w:val="left" w:pos="1140"/>
        </w:tabs>
        <w:jc w:val="both"/>
      </w:pPr>
      <w:r w:rsidRPr="00D55A7E">
        <w:t xml:space="preserve">           3. </w:t>
      </w:r>
      <w:proofErr w:type="gramStart"/>
      <w:r w:rsidRPr="00D55A7E">
        <w:t>Контроль за</w:t>
      </w:r>
      <w:proofErr w:type="gramEnd"/>
      <w:r w:rsidRPr="00D55A7E">
        <w:t xml:space="preserve"> выполнением настоящего распоряжения возложить на Главу Жуковского сельсовета.</w:t>
      </w:r>
    </w:p>
    <w:p w14:paraId="3C1431B4" w14:textId="77777777" w:rsidR="00D55A7E" w:rsidRPr="00D55A7E" w:rsidRDefault="00D55A7E" w:rsidP="00D55A7E"/>
    <w:p w14:paraId="6DC388ED" w14:textId="77777777" w:rsidR="00D55A7E" w:rsidRPr="00D55A7E" w:rsidRDefault="00D55A7E" w:rsidP="00D55A7E">
      <w:pPr>
        <w:tabs>
          <w:tab w:val="left" w:pos="8070"/>
        </w:tabs>
      </w:pPr>
      <w:r w:rsidRPr="00D55A7E">
        <w:t xml:space="preserve">Глава Жуковского сельсовета                                                                 </w:t>
      </w:r>
      <w:proofErr w:type="spellStart"/>
      <w:r w:rsidRPr="00D55A7E">
        <w:t>Лешуков</w:t>
      </w:r>
      <w:proofErr w:type="spellEnd"/>
      <w:r w:rsidRPr="00D55A7E">
        <w:t xml:space="preserve"> В.С.</w:t>
      </w:r>
    </w:p>
    <w:p w14:paraId="0168D154" w14:textId="77777777" w:rsidR="00D55A7E" w:rsidRDefault="00D55A7E" w:rsidP="00D55A7E">
      <w:pPr>
        <w:tabs>
          <w:tab w:val="left" w:pos="8070"/>
        </w:tabs>
      </w:pPr>
    </w:p>
    <w:p w14:paraId="65E3CE39" w14:textId="77777777" w:rsidR="00D55A7E" w:rsidRPr="00D55A7E" w:rsidRDefault="00D55A7E" w:rsidP="00D55A7E">
      <w:pPr>
        <w:tabs>
          <w:tab w:val="left" w:pos="8070"/>
        </w:tabs>
      </w:pPr>
    </w:p>
    <w:p w14:paraId="3868838F" w14:textId="77777777" w:rsidR="00D55A7E" w:rsidRPr="00D55A7E" w:rsidRDefault="00D55A7E" w:rsidP="00D55A7E">
      <w:pPr>
        <w:jc w:val="right"/>
        <w:rPr>
          <w:sz w:val="18"/>
        </w:rPr>
      </w:pPr>
    </w:p>
    <w:p w14:paraId="1C8BDC90" w14:textId="77777777" w:rsidR="00D55A7E" w:rsidRPr="00D55A7E" w:rsidRDefault="00D55A7E" w:rsidP="00D55A7E">
      <w:pPr>
        <w:jc w:val="right"/>
      </w:pPr>
      <w:r w:rsidRPr="00D55A7E">
        <w:t xml:space="preserve">                                                                      Приложение </w:t>
      </w:r>
    </w:p>
    <w:p w14:paraId="3C9938E2" w14:textId="77777777" w:rsidR="00D55A7E" w:rsidRPr="00D55A7E" w:rsidRDefault="00D55A7E" w:rsidP="00D55A7E">
      <w:pPr>
        <w:jc w:val="right"/>
      </w:pPr>
      <w:r w:rsidRPr="00D55A7E">
        <w:t xml:space="preserve">                                                                       к распоряжению Администрации</w:t>
      </w:r>
    </w:p>
    <w:p w14:paraId="5D281542" w14:textId="77777777" w:rsidR="00D55A7E" w:rsidRPr="00D55A7E" w:rsidRDefault="00D55A7E" w:rsidP="00D55A7E">
      <w:pPr>
        <w:jc w:val="right"/>
      </w:pPr>
      <w:r w:rsidRPr="00D55A7E">
        <w:t xml:space="preserve">Жуковского сельсовета от  28 июля  2020  года  №21-р </w:t>
      </w:r>
    </w:p>
    <w:p w14:paraId="65C4790A" w14:textId="77777777" w:rsidR="00D55A7E" w:rsidRPr="00D55A7E" w:rsidRDefault="00D55A7E" w:rsidP="00D55A7E">
      <w:pPr>
        <w:jc w:val="right"/>
      </w:pPr>
      <w:r w:rsidRPr="00D55A7E">
        <w:t>«Об опубликовании сведений о численности</w:t>
      </w:r>
    </w:p>
    <w:p w14:paraId="3D645C56" w14:textId="77777777" w:rsidR="00D55A7E" w:rsidRPr="00D55A7E" w:rsidRDefault="00D55A7E" w:rsidP="00D55A7E">
      <w:pPr>
        <w:jc w:val="right"/>
      </w:pPr>
      <w:r w:rsidRPr="00D55A7E">
        <w:t>муниципальных служащих</w:t>
      </w:r>
    </w:p>
    <w:p w14:paraId="4E3711B4" w14:textId="77777777" w:rsidR="00D55A7E" w:rsidRPr="00D55A7E" w:rsidRDefault="00D55A7E" w:rsidP="00D55A7E">
      <w:pPr>
        <w:jc w:val="right"/>
      </w:pPr>
      <w:r w:rsidRPr="00D55A7E">
        <w:t>Жуковского сельсовета, с указанием фактических расходов</w:t>
      </w:r>
    </w:p>
    <w:p w14:paraId="31AF04A7" w14:textId="77777777" w:rsidR="00D55A7E" w:rsidRPr="00D55A7E" w:rsidRDefault="00D55A7E" w:rsidP="00D55A7E">
      <w:pPr>
        <w:jc w:val="right"/>
      </w:pPr>
      <w:r w:rsidRPr="00D55A7E">
        <w:t xml:space="preserve">на  оплату их труда </w:t>
      </w:r>
      <w:r w:rsidRPr="00D55A7E">
        <w:rPr>
          <w:color w:val="052635"/>
        </w:rPr>
        <w:t xml:space="preserve">за  </w:t>
      </w:r>
      <w:r w:rsidRPr="00D55A7E">
        <w:t>первое полугодие 2020 года»</w:t>
      </w:r>
    </w:p>
    <w:p w14:paraId="2252417A" w14:textId="77777777" w:rsidR="00D55A7E" w:rsidRPr="00D55A7E" w:rsidRDefault="00D55A7E" w:rsidP="00D55A7E"/>
    <w:p w14:paraId="48A6B1BF" w14:textId="77777777" w:rsidR="00D55A7E" w:rsidRPr="00D55A7E" w:rsidRDefault="00D55A7E" w:rsidP="00D55A7E"/>
    <w:p w14:paraId="4B7A41B5" w14:textId="77777777" w:rsidR="00D55A7E" w:rsidRDefault="00D55A7E" w:rsidP="00D55A7E">
      <w:pPr>
        <w:spacing w:line="360" w:lineRule="auto"/>
      </w:pPr>
    </w:p>
    <w:p w14:paraId="5119869E" w14:textId="77777777" w:rsidR="00D55A7E" w:rsidRDefault="00D55A7E" w:rsidP="00D55A7E">
      <w:pPr>
        <w:spacing w:line="360" w:lineRule="auto"/>
      </w:pPr>
    </w:p>
    <w:p w14:paraId="5B4E4CC3" w14:textId="77777777" w:rsidR="00D55A7E" w:rsidRPr="00D55A7E" w:rsidRDefault="00D55A7E" w:rsidP="00D55A7E">
      <w:pPr>
        <w:spacing w:line="360" w:lineRule="auto"/>
      </w:pPr>
    </w:p>
    <w:p w14:paraId="2C37A79A" w14:textId="77777777" w:rsidR="00D55A7E" w:rsidRPr="00D55A7E" w:rsidRDefault="00D55A7E" w:rsidP="00D55A7E">
      <w:pPr>
        <w:tabs>
          <w:tab w:val="left" w:pos="3420"/>
        </w:tabs>
        <w:spacing w:line="360" w:lineRule="auto"/>
        <w:jc w:val="center"/>
        <w:rPr>
          <w:b/>
        </w:rPr>
      </w:pPr>
      <w:r w:rsidRPr="00D55A7E">
        <w:rPr>
          <w:b/>
        </w:rPr>
        <w:t xml:space="preserve">Численность муниципальных служащих Жуковского сельсовета и </w:t>
      </w:r>
    </w:p>
    <w:p w14:paraId="6E259988" w14:textId="77777777" w:rsidR="00D55A7E" w:rsidRPr="00D55A7E" w:rsidRDefault="00D55A7E" w:rsidP="00D55A7E">
      <w:pPr>
        <w:tabs>
          <w:tab w:val="left" w:pos="3420"/>
        </w:tabs>
        <w:spacing w:line="360" w:lineRule="auto"/>
        <w:jc w:val="center"/>
        <w:rPr>
          <w:b/>
        </w:rPr>
      </w:pPr>
      <w:r w:rsidRPr="00D55A7E">
        <w:rPr>
          <w:b/>
        </w:rPr>
        <w:t xml:space="preserve">фактические расходы на оплату их труда </w:t>
      </w:r>
      <w:r w:rsidRPr="00D55A7E">
        <w:rPr>
          <w:b/>
          <w:color w:val="052635"/>
        </w:rPr>
        <w:t xml:space="preserve">за </w:t>
      </w:r>
      <w:r w:rsidRPr="00D55A7E">
        <w:rPr>
          <w:color w:val="052635"/>
        </w:rPr>
        <w:t xml:space="preserve"> </w:t>
      </w:r>
      <w:r w:rsidRPr="00D55A7E">
        <w:rPr>
          <w:b/>
        </w:rPr>
        <w:t>первое полугодие 2020 года</w:t>
      </w:r>
    </w:p>
    <w:p w14:paraId="337FE766" w14:textId="77777777" w:rsidR="00D55A7E" w:rsidRPr="00D55A7E" w:rsidRDefault="00D55A7E" w:rsidP="00D55A7E">
      <w:pPr>
        <w:tabs>
          <w:tab w:val="left" w:pos="3420"/>
        </w:tabs>
        <w:spacing w:line="360" w:lineRule="auto"/>
        <w:jc w:val="center"/>
        <w:rPr>
          <w:b/>
        </w:rPr>
      </w:pPr>
    </w:p>
    <w:p w14:paraId="4CDD0A99" w14:textId="77777777" w:rsidR="00D55A7E" w:rsidRPr="00D55A7E" w:rsidRDefault="00D55A7E" w:rsidP="00D55A7E">
      <w:pPr>
        <w:tabs>
          <w:tab w:val="left" w:pos="342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D55A7E" w:rsidRPr="00D55A7E" w14:paraId="551B6CD0" w14:textId="77777777" w:rsidTr="00301C08">
        <w:tc>
          <w:tcPr>
            <w:tcW w:w="1008" w:type="dxa"/>
          </w:tcPr>
          <w:p w14:paraId="56EC618D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D55A7E">
              <w:rPr>
                <w:b/>
              </w:rPr>
              <w:t xml:space="preserve">№ </w:t>
            </w:r>
            <w:proofErr w:type="gramStart"/>
            <w:r w:rsidRPr="00D55A7E">
              <w:rPr>
                <w:b/>
              </w:rPr>
              <w:t>п</w:t>
            </w:r>
            <w:proofErr w:type="gramEnd"/>
            <w:r w:rsidRPr="00D55A7E">
              <w:rPr>
                <w:b/>
              </w:rPr>
              <w:t>/п</w:t>
            </w:r>
          </w:p>
        </w:tc>
        <w:tc>
          <w:tcPr>
            <w:tcW w:w="5760" w:type="dxa"/>
          </w:tcPr>
          <w:p w14:paraId="4567537C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D55A7E">
              <w:rPr>
                <w:b/>
              </w:rPr>
              <w:t>Наименование</w:t>
            </w:r>
          </w:p>
        </w:tc>
        <w:tc>
          <w:tcPr>
            <w:tcW w:w="1260" w:type="dxa"/>
          </w:tcPr>
          <w:p w14:paraId="27FAA027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D55A7E">
              <w:rPr>
                <w:b/>
              </w:rPr>
              <w:t>Кол-во</w:t>
            </w:r>
          </w:p>
        </w:tc>
        <w:tc>
          <w:tcPr>
            <w:tcW w:w="1543" w:type="dxa"/>
          </w:tcPr>
          <w:p w14:paraId="54DEC56B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D55A7E">
              <w:rPr>
                <w:b/>
              </w:rPr>
              <w:t>Сумма</w:t>
            </w:r>
          </w:p>
          <w:p w14:paraId="01487E21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D55A7E">
              <w:rPr>
                <w:b/>
              </w:rPr>
              <w:t>тыс</w:t>
            </w:r>
            <w:proofErr w:type="gramStart"/>
            <w:r w:rsidRPr="00D55A7E">
              <w:rPr>
                <w:b/>
              </w:rPr>
              <w:t>.р</w:t>
            </w:r>
            <w:proofErr w:type="gramEnd"/>
            <w:r w:rsidRPr="00D55A7E">
              <w:rPr>
                <w:b/>
              </w:rPr>
              <w:t>уб</w:t>
            </w:r>
            <w:proofErr w:type="spellEnd"/>
            <w:r w:rsidRPr="00D55A7E">
              <w:rPr>
                <w:b/>
              </w:rPr>
              <w:t>.</w:t>
            </w:r>
          </w:p>
        </w:tc>
      </w:tr>
      <w:tr w:rsidR="00D55A7E" w:rsidRPr="00D55A7E" w14:paraId="1C587984" w14:textId="77777777" w:rsidTr="00301C08">
        <w:tc>
          <w:tcPr>
            <w:tcW w:w="1008" w:type="dxa"/>
          </w:tcPr>
          <w:p w14:paraId="182A4394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</w:pPr>
            <w:r w:rsidRPr="00D55A7E">
              <w:t>1</w:t>
            </w:r>
          </w:p>
        </w:tc>
        <w:tc>
          <w:tcPr>
            <w:tcW w:w="5760" w:type="dxa"/>
          </w:tcPr>
          <w:p w14:paraId="286F45CE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</w:pPr>
            <w:r w:rsidRPr="00D55A7E">
              <w:t>Численность муниципальных служащих Жуковского сельсовета</w:t>
            </w:r>
          </w:p>
        </w:tc>
        <w:tc>
          <w:tcPr>
            <w:tcW w:w="1260" w:type="dxa"/>
          </w:tcPr>
          <w:p w14:paraId="4FD5BCC9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</w:pPr>
            <w:r w:rsidRPr="00D55A7E">
              <w:t>1</w:t>
            </w:r>
          </w:p>
        </w:tc>
        <w:tc>
          <w:tcPr>
            <w:tcW w:w="1543" w:type="dxa"/>
          </w:tcPr>
          <w:p w14:paraId="55B859C3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</w:pPr>
            <w:r w:rsidRPr="00D55A7E">
              <w:t>115,7</w:t>
            </w:r>
          </w:p>
        </w:tc>
      </w:tr>
      <w:tr w:rsidR="00D55A7E" w:rsidRPr="00D55A7E" w14:paraId="7CADECD2" w14:textId="77777777" w:rsidTr="00301C08">
        <w:tc>
          <w:tcPr>
            <w:tcW w:w="1008" w:type="dxa"/>
          </w:tcPr>
          <w:p w14:paraId="093A711B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2211DC79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D55A7E">
              <w:rPr>
                <w:b/>
              </w:rPr>
              <w:t>Итого</w:t>
            </w:r>
          </w:p>
        </w:tc>
        <w:tc>
          <w:tcPr>
            <w:tcW w:w="1260" w:type="dxa"/>
          </w:tcPr>
          <w:p w14:paraId="2243C242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</w:pPr>
            <w:r w:rsidRPr="00D55A7E">
              <w:t>1</w:t>
            </w:r>
          </w:p>
        </w:tc>
        <w:tc>
          <w:tcPr>
            <w:tcW w:w="1543" w:type="dxa"/>
          </w:tcPr>
          <w:p w14:paraId="1C802F93" w14:textId="77777777" w:rsidR="00D55A7E" w:rsidRPr="00D55A7E" w:rsidRDefault="00D55A7E" w:rsidP="00D55A7E">
            <w:pPr>
              <w:tabs>
                <w:tab w:val="left" w:pos="3420"/>
              </w:tabs>
              <w:spacing w:line="360" w:lineRule="auto"/>
              <w:jc w:val="center"/>
            </w:pPr>
            <w:r w:rsidRPr="00D55A7E">
              <w:t>115,7</w:t>
            </w:r>
          </w:p>
        </w:tc>
      </w:tr>
    </w:tbl>
    <w:p w14:paraId="37632D00" w14:textId="77777777" w:rsidR="00D55A7E" w:rsidRPr="00D55A7E" w:rsidRDefault="00D55A7E" w:rsidP="00D55A7E">
      <w:pPr>
        <w:tabs>
          <w:tab w:val="left" w:pos="3420"/>
        </w:tabs>
        <w:spacing w:line="360" w:lineRule="auto"/>
        <w:rPr>
          <w:b/>
        </w:rPr>
      </w:pPr>
    </w:p>
    <w:p w14:paraId="72C22473" w14:textId="77777777" w:rsidR="00D55A7E" w:rsidRPr="00D55A7E" w:rsidRDefault="00D55A7E" w:rsidP="00D55A7E">
      <w:pPr>
        <w:tabs>
          <w:tab w:val="left" w:pos="8070"/>
        </w:tabs>
      </w:pPr>
    </w:p>
    <w:p w14:paraId="72BE70A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0EF5958F" w14:textId="391AB18B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E775A66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43D3F7E3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5D98A9E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5A7B05A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D256E8C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00EC274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146D4ED" w14:textId="77777777" w:rsidR="0082463D" w:rsidRDefault="0082463D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3D1FB3F1" w14:textId="0447079C" w:rsidR="00093ABA" w:rsidRDefault="00093ABA" w:rsidP="004E7C28">
      <w:pPr>
        <w:rPr>
          <w:b/>
          <w:bCs/>
          <w:sz w:val="16"/>
          <w:szCs w:val="16"/>
        </w:rPr>
      </w:pPr>
      <w:bookmarkStart w:id="0" w:name="_GoBack"/>
      <w:bookmarkEnd w:id="0"/>
    </w:p>
    <w:p w14:paraId="33FBA418" w14:textId="57D2FDF1" w:rsidR="00093ABA" w:rsidRDefault="00093ABA" w:rsidP="004E7C28">
      <w:pPr>
        <w:rPr>
          <w:b/>
          <w:bCs/>
          <w:sz w:val="16"/>
          <w:szCs w:val="16"/>
        </w:rPr>
      </w:pPr>
    </w:p>
    <w:p w14:paraId="5464DC7E" w14:textId="3C6BB4BA" w:rsidR="00093ABA" w:rsidRDefault="00093ABA" w:rsidP="004E7C28">
      <w:pPr>
        <w:rPr>
          <w:b/>
          <w:bCs/>
          <w:sz w:val="16"/>
          <w:szCs w:val="16"/>
        </w:rPr>
      </w:pPr>
    </w:p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D55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BBA4C" w14:textId="77777777" w:rsidR="006876D1" w:rsidRDefault="006876D1" w:rsidP="0063228B">
      <w:r>
        <w:separator/>
      </w:r>
    </w:p>
  </w:endnote>
  <w:endnote w:type="continuationSeparator" w:id="0">
    <w:p w14:paraId="201C438E" w14:textId="77777777" w:rsidR="006876D1" w:rsidRDefault="006876D1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8C51" w14:textId="77777777" w:rsidR="006876D1" w:rsidRDefault="006876D1" w:rsidP="0063228B">
      <w:r>
        <w:separator/>
      </w:r>
    </w:p>
  </w:footnote>
  <w:footnote w:type="continuationSeparator" w:id="0">
    <w:p w14:paraId="44BD6B8D" w14:textId="77777777" w:rsidR="006876D1" w:rsidRDefault="006876D1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1146D6"/>
    <w:rsid w:val="00164092"/>
    <w:rsid w:val="0016450B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B5880"/>
    <w:rsid w:val="004C2DDB"/>
    <w:rsid w:val="004E7C28"/>
    <w:rsid w:val="004F3D2B"/>
    <w:rsid w:val="004F59F6"/>
    <w:rsid w:val="005044D7"/>
    <w:rsid w:val="00531053"/>
    <w:rsid w:val="00532795"/>
    <w:rsid w:val="00540FDD"/>
    <w:rsid w:val="00556832"/>
    <w:rsid w:val="0057336B"/>
    <w:rsid w:val="005876BF"/>
    <w:rsid w:val="0059562A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57D32"/>
    <w:rsid w:val="00665914"/>
    <w:rsid w:val="006672D7"/>
    <w:rsid w:val="0068040F"/>
    <w:rsid w:val="00681022"/>
    <w:rsid w:val="006876D1"/>
    <w:rsid w:val="00697A7B"/>
    <w:rsid w:val="006A2597"/>
    <w:rsid w:val="006A35BB"/>
    <w:rsid w:val="006E5A56"/>
    <w:rsid w:val="0070118E"/>
    <w:rsid w:val="00714FCA"/>
    <w:rsid w:val="0071565F"/>
    <w:rsid w:val="007539CE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2463D"/>
    <w:rsid w:val="00834AD1"/>
    <w:rsid w:val="00837788"/>
    <w:rsid w:val="008734DE"/>
    <w:rsid w:val="008C1E83"/>
    <w:rsid w:val="008D4C49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0C30"/>
    <w:rsid w:val="00AE470C"/>
    <w:rsid w:val="00B10693"/>
    <w:rsid w:val="00B366EB"/>
    <w:rsid w:val="00B64F92"/>
    <w:rsid w:val="00B729DD"/>
    <w:rsid w:val="00BB2663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4B84"/>
    <w:rsid w:val="00CF6326"/>
    <w:rsid w:val="00D0061C"/>
    <w:rsid w:val="00D01426"/>
    <w:rsid w:val="00D103D5"/>
    <w:rsid w:val="00D53741"/>
    <w:rsid w:val="00D55109"/>
    <w:rsid w:val="00D55A7E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numbering" w:customStyle="1" w:styleId="26">
    <w:name w:val="Нет списка2"/>
    <w:next w:val="a2"/>
    <w:uiPriority w:val="99"/>
    <w:semiHidden/>
    <w:rsid w:val="00D55A7E"/>
  </w:style>
  <w:style w:type="paragraph" w:customStyle="1" w:styleId="xl66">
    <w:name w:val="xl66"/>
    <w:basedOn w:val="a"/>
    <w:rsid w:val="00D55A7E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55A7E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D55A7E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55A7E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D55A7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55A7E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89">
    <w:name w:val="xl89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2">
    <w:name w:val="xl102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5">
    <w:name w:val="xl105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10">
    <w:name w:val="xl110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D55A7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D55A7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3D4B-F7A9-4C49-8450-4563D578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59</cp:revision>
  <dcterms:created xsi:type="dcterms:W3CDTF">2016-11-18T06:41:00Z</dcterms:created>
  <dcterms:modified xsi:type="dcterms:W3CDTF">2021-03-14T05:50:00Z</dcterms:modified>
</cp:coreProperties>
</file>