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506C8" w14:textId="3C25622B" w:rsidR="00665914" w:rsidRPr="00DC0951" w:rsidRDefault="00665914" w:rsidP="006E5A56">
      <w:pPr>
        <w:rPr>
          <w:b/>
          <w:sz w:val="28"/>
          <w:szCs w:val="28"/>
        </w:rPr>
      </w:pPr>
      <w:r w:rsidRPr="00DC0951">
        <w:br/>
      </w:r>
      <w:r w:rsidRPr="00DC0951">
        <w:br/>
      </w:r>
    </w:p>
    <w:p w14:paraId="20321721" w14:textId="77777777" w:rsidR="00665914" w:rsidRDefault="00CA318D" w:rsidP="006E5A56">
      <w:r>
        <w:pict w14:anchorId="4E846194">
          <v:rect id="_x0000_s1031" style="position:absolute;margin-left:25.5pt;margin-top:5.6pt;width:498.75pt;height:33pt;z-index:251665408" fillcolor="black" strokecolor="#ffe4ff" strokeweight="3pt">
            <v:shadow on="t" type="perspective" color="#fd00fd" opacity=".5" offset="1pt" offset2="-1pt"/>
          </v:rect>
        </w:pict>
      </w:r>
      <w:r>
        <w:pict w14:anchorId="47A051B8">
          <v:rect id="_x0000_s1029" style="position:absolute;margin-left:9.15pt;margin-top:-23.25pt;width:522.6pt;height:28.85pt;z-index:251663360" fillcolor="#c0504d" strokecolor="#ffe4ff" strokeweight="3pt">
            <v:shadow on="t" type="perspective" color="#622423" opacity=".5" offset="1pt" offset2="-1pt"/>
          </v:rect>
        </w:pict>
      </w:r>
      <w:r>
        <w:pict w14:anchorId="6C6BC9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6.75pt;margin-top:-19.15pt;width:482.25pt;height:24.75pt;z-index:251664384">
            <v:shadow on="t" opacity="52429f"/>
            <v:textpath style="font-family:&quot;Arial Black&quot;;font-size:18pt;font-style:italic;v-text-kern:t" trim="t" fitpath="t" string="события  *  репортажи  *  факты"/>
          </v:shape>
        </w:pict>
      </w:r>
      <w:r>
        <w:pict w14:anchorId="7E183C70">
          <v:shape id="_x0000_s1033" type="#_x0000_t136" style="position:absolute;margin-left:30pt;margin-top:20.55pt;width:489pt;height:18.05pt;z-index:251667456">
            <v:shadow color="#868686"/>
            <v:textpath style="font-family:&quot;Arial Black&quot;;font-size:18pt;v-text-kern:t" trim="t" fitpath="t" string="ИНФОРМАЦИОННЫЙ  БЮЛЛЕТЕНЬ"/>
          </v:shape>
        </w:pict>
      </w:r>
    </w:p>
    <w:p w14:paraId="3CADFE5E" w14:textId="77777777" w:rsidR="00665914" w:rsidRDefault="00665914" w:rsidP="006E5A56"/>
    <w:p w14:paraId="7A042A85" w14:textId="77777777" w:rsidR="00665914" w:rsidRDefault="00665914" w:rsidP="006E5A56"/>
    <w:p w14:paraId="0CE0305F" w14:textId="77777777" w:rsidR="00665914" w:rsidRDefault="00CA318D" w:rsidP="006E5A56">
      <w:r>
        <w:pict w14:anchorId="02D37E1E">
          <v:shape id="_x0000_s1028" type="#_x0000_t136" style="position:absolute;margin-left:263.7pt;margin-top:2.45pt;width:222.75pt;height:42.05pt;z-index:251662336" fillcolor="yellow">
            <v:shadow color="#868686"/>
            <v:textpath style="font-family:&quot;Arial Black&quot;;v-text-kern:t" trim="t" fitpath="t" string="сельский&#10;"/>
          </v:shape>
        </w:pict>
      </w:r>
    </w:p>
    <w:p w14:paraId="0FAC7053" w14:textId="77777777" w:rsidR="00665914" w:rsidRDefault="00CA318D" w:rsidP="006E5A56">
      <w:r>
        <w:pict w14:anchorId="0699E7E5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76.5pt;margin-top:6.8pt;width:420.75pt;height:84.8pt;z-index:-251655168" fillcolor="black" stroked="f">
            <v:fill color2="#099"/>
            <v:shadow on="t" color="silver" opacity="52429f" offset="3pt,3pt"/>
            <v:textpath style="font-family:&quot;Times New Roman&quot;;v-text-kern:t" trim="t" fitpath="t" xscale="f" string="вестник Жуковского сельсовета"/>
          </v:shape>
        </w:pict>
      </w:r>
    </w:p>
    <w:p w14:paraId="655DE263" w14:textId="77777777" w:rsidR="00665914" w:rsidRDefault="00665914" w:rsidP="006E5A56"/>
    <w:p w14:paraId="5DC2DFAE" w14:textId="2C3142FF" w:rsidR="00665914" w:rsidRDefault="00665914" w:rsidP="006E5A56">
      <w:r>
        <w:br w:type="textWrapping" w:clear="all"/>
      </w:r>
    </w:p>
    <w:p w14:paraId="180C0FBF" w14:textId="77777777" w:rsidR="00665914" w:rsidRDefault="00CA318D" w:rsidP="006E5A56">
      <w:r>
        <w:pict w14:anchorId="5961E900">
          <v:shape id="_x0000_s1034" type="#_x0000_t136" style="position:absolute;margin-left:36.75pt;margin-top:47.65pt;width:486.75pt;height:11.25pt;z-index:251668480">
            <v:shadow on="t" opacity="52429f"/>
            <v:textpath style="font-family:&quot;Arial Black&quot;;font-size:8pt;v-text-kern:t" trim="t" fitpath="t" string="№ 9 (63) от  31 августа 2021 года  (бесплатно)"/>
          </v:shape>
        </w:pict>
      </w:r>
      <w:r>
        <w:pict w14:anchorId="1C34874D">
          <v:rect id="_x0000_s1026" style="position:absolute;margin-left:30pt;margin-top:22.9pt;width:498.75pt;height:7.5pt;z-index:251660288" fillcolor="black" strokecolor="#ffe4ff" strokeweight="3pt">
            <v:shadow on="t" type="perspective" color="#fd00fd" opacity=".5" offset="1pt" offset2="-1pt"/>
          </v:rect>
        </w:pict>
      </w:r>
      <w:r>
        <w:pict w14:anchorId="26374527">
          <v:rect id="_x0000_s1032" style="position:absolute;margin-left:9.15pt;margin-top:36.4pt;width:522.6pt;height:33.05pt;z-index:251666432" fillcolor="#c0504d" strokecolor="#ffe4ff" strokeweight="3pt">
            <v:shadow on="t" type="perspective" color="#622423" opacity=".5" offset="1pt" offset2="-1pt"/>
            <v:textbox>
              <w:txbxContent>
                <w:p w14:paraId="09737C06" w14:textId="77777777" w:rsidR="00AE470C" w:rsidRDefault="00AE470C"/>
              </w:txbxContent>
            </v:textbox>
          </v:rect>
        </w:pict>
      </w:r>
    </w:p>
    <w:p w14:paraId="21C4DDB1" w14:textId="77777777" w:rsidR="00665914" w:rsidRDefault="00665914" w:rsidP="006E5A56">
      <w:pPr>
        <w:rPr>
          <w:rFonts w:ascii="Tahoma" w:hAnsi="Tahoma" w:cs="Tahoma"/>
          <w:color w:val="000000"/>
          <w:sz w:val="16"/>
          <w:szCs w:val="16"/>
          <w:shd w:val="clear" w:color="auto" w:fill="F4F7F8"/>
        </w:rPr>
      </w:pPr>
    </w:p>
    <w:p w14:paraId="187997D6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BC299A1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438C6165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1F82020" w14:textId="06206713" w:rsidR="000C740F" w:rsidRDefault="000C740F" w:rsidP="0016184B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</w:p>
    <w:p w14:paraId="1563FBBF" w14:textId="16D5E74F" w:rsidR="00F01CA0" w:rsidRDefault="00AF2875" w:rsidP="008C19F2">
      <w:pPr>
        <w:shd w:val="clear" w:color="auto" w:fill="FFFFFF"/>
        <w:spacing w:before="100" w:beforeAutospacing="1" w:after="100" w:afterAutospacing="1"/>
        <w:jc w:val="center"/>
        <w:rPr>
          <w:rStyle w:val="afe"/>
        </w:rPr>
      </w:pPr>
      <w:r>
        <w:rPr>
          <w:b/>
          <w:bCs/>
          <w:i/>
          <w:iCs/>
          <w:noProof/>
          <w:color w:val="4F81BD" w:themeColor="accent1"/>
        </w:rPr>
        <w:drawing>
          <wp:inline distT="0" distB="0" distL="0" distR="0" wp14:anchorId="2B39700A" wp14:editId="58F17E5C">
            <wp:extent cx="6883964" cy="4549422"/>
            <wp:effectExtent l="0" t="0" r="0" b="0"/>
            <wp:docPr id="1" name="Рисунок 1" descr="C:\Users\mvideo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\Desktop\i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186" cy="454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906BD" w14:textId="311BF189" w:rsidR="00C91539" w:rsidRDefault="00AF2875" w:rsidP="00AF2875">
      <w:pPr>
        <w:tabs>
          <w:tab w:val="left" w:pos="3450"/>
        </w:tabs>
        <w:jc w:val="center"/>
        <w:rPr>
          <w:rStyle w:val="afe"/>
        </w:rPr>
      </w:pPr>
      <w:r>
        <w:rPr>
          <w:rStyle w:val="afe"/>
        </w:rPr>
        <w:t>19 августа – Яблочный спас</w:t>
      </w:r>
    </w:p>
    <w:p w14:paraId="180DF3B5" w14:textId="77777777" w:rsidR="00AF2875" w:rsidRDefault="00AF2875" w:rsidP="00AF2875">
      <w:pPr>
        <w:tabs>
          <w:tab w:val="left" w:pos="3450"/>
        </w:tabs>
        <w:jc w:val="center"/>
        <w:rPr>
          <w:rStyle w:val="afe"/>
        </w:rPr>
      </w:pPr>
    </w:p>
    <w:p w14:paraId="4B667370" w14:textId="77777777" w:rsidR="00AF2875" w:rsidRPr="00AF2875" w:rsidRDefault="00AF2875" w:rsidP="00AF2875">
      <w:pPr>
        <w:rPr>
          <w:rStyle w:val="afe"/>
        </w:rPr>
      </w:pPr>
      <w:r w:rsidRPr="00AF2875">
        <w:rPr>
          <w:rStyle w:val="afe"/>
        </w:rPr>
        <w:t xml:space="preserve">По погоде на Яблочный Спас судили о предстоящей осени и зиме. Если Преображение сухое и теплое, </w:t>
      </w:r>
      <w:proofErr w:type="gramStart"/>
      <w:r w:rsidRPr="00AF2875">
        <w:rPr>
          <w:rStyle w:val="afe"/>
        </w:rPr>
        <w:t>значит</w:t>
      </w:r>
      <w:proofErr w:type="gramEnd"/>
      <w:r w:rsidRPr="00AF2875">
        <w:rPr>
          <w:rStyle w:val="afe"/>
        </w:rPr>
        <w:t xml:space="preserve"> осень будет мягкой и без дождей, а зима суровой. Дождливая погода на 19 августа сулила раннюю дождливую осень и «гнилую» зиму с частыми оттепелями.</w:t>
      </w:r>
    </w:p>
    <w:p w14:paraId="16137662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03B15ADB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45F74173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6A4B1F8C" w14:textId="0E1BE13E" w:rsidR="00AF2875" w:rsidRDefault="00AF2875" w:rsidP="00FD5F94">
      <w:pPr>
        <w:tabs>
          <w:tab w:val="left" w:pos="3450"/>
        </w:tabs>
        <w:jc w:val="both"/>
        <w:rPr>
          <w:rStyle w:val="afe"/>
        </w:rPr>
      </w:pPr>
      <w:r>
        <w:rPr>
          <w:b/>
          <w:bCs/>
          <w:i/>
          <w:iCs/>
          <w:noProof/>
          <w:color w:val="4F81BD" w:themeColor="accent1"/>
        </w:rPr>
        <w:lastRenderedPageBreak/>
        <w:drawing>
          <wp:inline distT="0" distB="0" distL="0" distR="0" wp14:anchorId="62EE1526" wp14:editId="5B499786">
            <wp:extent cx="7642578" cy="7642578"/>
            <wp:effectExtent l="0" t="0" r="0" b="0"/>
            <wp:docPr id="3" name="Рисунок 3" descr="C:\Users\mvide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ideo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25" cy="764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E6BE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50E6318F" w14:textId="77777777" w:rsidR="004603BC" w:rsidRPr="004603BC" w:rsidRDefault="004603BC" w:rsidP="004603BC">
      <w:pPr>
        <w:tabs>
          <w:tab w:val="left" w:pos="3450"/>
        </w:tabs>
        <w:jc w:val="center"/>
        <w:rPr>
          <w:rStyle w:val="afe"/>
        </w:rPr>
      </w:pPr>
      <w:proofErr w:type="gramStart"/>
      <w:r w:rsidRPr="004603BC">
        <w:rPr>
          <w:rStyle w:val="afe"/>
        </w:rPr>
        <w:t>Побольше</w:t>
      </w:r>
      <w:proofErr w:type="gramEnd"/>
      <w:r w:rsidRPr="004603BC">
        <w:rPr>
          <w:rStyle w:val="afe"/>
        </w:rPr>
        <w:t xml:space="preserve"> открытий,</w:t>
      </w:r>
    </w:p>
    <w:p w14:paraId="2A08183D" w14:textId="77777777" w:rsidR="004603BC" w:rsidRPr="004603BC" w:rsidRDefault="004603BC" w:rsidP="004603BC">
      <w:pPr>
        <w:tabs>
          <w:tab w:val="left" w:pos="3450"/>
        </w:tabs>
        <w:jc w:val="center"/>
        <w:rPr>
          <w:rStyle w:val="afe"/>
        </w:rPr>
      </w:pPr>
      <w:r w:rsidRPr="004603BC">
        <w:rPr>
          <w:rStyle w:val="afe"/>
        </w:rPr>
        <w:t>Чудесных событий,</w:t>
      </w:r>
    </w:p>
    <w:p w14:paraId="1396951C" w14:textId="77777777" w:rsidR="004603BC" w:rsidRPr="004603BC" w:rsidRDefault="004603BC" w:rsidP="004603BC">
      <w:pPr>
        <w:tabs>
          <w:tab w:val="left" w:pos="3450"/>
        </w:tabs>
        <w:jc w:val="center"/>
        <w:rPr>
          <w:rStyle w:val="afe"/>
        </w:rPr>
      </w:pPr>
      <w:r w:rsidRPr="004603BC">
        <w:rPr>
          <w:rStyle w:val="afe"/>
        </w:rPr>
        <w:t>Терпенья, уменья,</w:t>
      </w:r>
    </w:p>
    <w:p w14:paraId="2AC7DCE0" w14:textId="6815292D" w:rsidR="004603BC" w:rsidRPr="004603BC" w:rsidRDefault="004603BC" w:rsidP="004603BC">
      <w:pPr>
        <w:tabs>
          <w:tab w:val="left" w:pos="3450"/>
        </w:tabs>
        <w:jc w:val="center"/>
        <w:rPr>
          <w:rStyle w:val="afe"/>
        </w:rPr>
      </w:pPr>
      <w:r>
        <w:rPr>
          <w:rStyle w:val="afe"/>
        </w:rPr>
        <w:t>На все настроенья.</w:t>
      </w:r>
    </w:p>
    <w:p w14:paraId="50714096" w14:textId="77777777" w:rsidR="004603BC" w:rsidRPr="004603BC" w:rsidRDefault="004603BC" w:rsidP="004603BC">
      <w:pPr>
        <w:tabs>
          <w:tab w:val="left" w:pos="3450"/>
        </w:tabs>
        <w:jc w:val="center"/>
        <w:rPr>
          <w:rStyle w:val="afe"/>
        </w:rPr>
      </w:pPr>
      <w:r w:rsidRPr="004603BC">
        <w:rPr>
          <w:rStyle w:val="afe"/>
        </w:rPr>
        <w:t>Чтоб все получалось,</w:t>
      </w:r>
    </w:p>
    <w:p w14:paraId="23C791B6" w14:textId="77777777" w:rsidR="004603BC" w:rsidRPr="004603BC" w:rsidRDefault="004603BC" w:rsidP="004603BC">
      <w:pPr>
        <w:tabs>
          <w:tab w:val="left" w:pos="3450"/>
        </w:tabs>
        <w:jc w:val="center"/>
        <w:rPr>
          <w:rStyle w:val="afe"/>
        </w:rPr>
      </w:pPr>
      <w:r w:rsidRPr="004603BC">
        <w:rPr>
          <w:rStyle w:val="afe"/>
        </w:rPr>
        <w:t>Мечты чтоб сбывались.</w:t>
      </w:r>
    </w:p>
    <w:p w14:paraId="3A2DB714" w14:textId="77777777" w:rsidR="004603BC" w:rsidRPr="004603BC" w:rsidRDefault="004603BC" w:rsidP="004603BC">
      <w:pPr>
        <w:tabs>
          <w:tab w:val="left" w:pos="3450"/>
        </w:tabs>
        <w:jc w:val="center"/>
        <w:rPr>
          <w:rStyle w:val="afe"/>
        </w:rPr>
      </w:pPr>
      <w:r w:rsidRPr="004603BC">
        <w:rPr>
          <w:rStyle w:val="afe"/>
        </w:rPr>
        <w:t>И без испытаний</w:t>
      </w:r>
    </w:p>
    <w:p w14:paraId="69FBC315" w14:textId="28463E15" w:rsidR="0038380D" w:rsidRPr="00522E7A" w:rsidRDefault="004603BC" w:rsidP="00522E7A">
      <w:pPr>
        <w:tabs>
          <w:tab w:val="left" w:pos="3450"/>
        </w:tabs>
        <w:jc w:val="center"/>
        <w:rPr>
          <w:b/>
          <w:bCs/>
          <w:i/>
          <w:iCs/>
          <w:color w:val="4F81BD" w:themeColor="accent1"/>
        </w:rPr>
      </w:pPr>
      <w:r w:rsidRPr="004603BC">
        <w:rPr>
          <w:rStyle w:val="afe"/>
        </w:rPr>
        <w:t>Учиться. С Днем знаний!</w:t>
      </w:r>
    </w:p>
    <w:p w14:paraId="7A77F124" w14:textId="77777777" w:rsidR="0038380D" w:rsidRPr="0088202E" w:rsidRDefault="0038380D" w:rsidP="0038380D">
      <w:pPr>
        <w:pStyle w:val="5"/>
      </w:pPr>
      <w:r w:rsidRPr="00563C1A">
        <w:lastRenderedPageBreak/>
        <w:tab/>
      </w:r>
    </w:p>
    <w:p w14:paraId="666ADD39" w14:textId="77777777" w:rsidR="0038380D" w:rsidRPr="00617D38" w:rsidRDefault="0038380D" w:rsidP="0038380D">
      <w:pPr>
        <w:tabs>
          <w:tab w:val="left" w:pos="3048"/>
          <w:tab w:val="center" w:pos="4677"/>
          <w:tab w:val="center" w:pos="6235"/>
          <w:tab w:val="left" w:pos="7812"/>
          <w:tab w:val="left" w:pos="8388"/>
        </w:tabs>
        <w:jc w:val="center"/>
        <w:rPr>
          <w:rFonts w:ascii="Liberation Serif" w:hAnsi="Liberation Serif" w:cs="Liberation Serif"/>
          <w:b/>
          <w:bCs/>
        </w:rPr>
      </w:pPr>
      <w:r w:rsidRPr="00617D38">
        <w:rPr>
          <w:rFonts w:ascii="Liberation Serif" w:hAnsi="Liberation Serif" w:cs="Liberation Serif"/>
          <w:b/>
          <w:bCs/>
        </w:rPr>
        <w:t>КУРГАНСКАЯ ОБЛАСТЬ</w:t>
      </w:r>
    </w:p>
    <w:p w14:paraId="2CB5CA52" w14:textId="77777777" w:rsidR="0038380D" w:rsidRDefault="0038380D" w:rsidP="0038380D">
      <w:pPr>
        <w:jc w:val="center"/>
        <w:rPr>
          <w:rFonts w:ascii="Liberation Serif" w:hAnsi="Liberation Serif" w:cs="Liberation Serif"/>
          <w:b/>
          <w:bCs/>
        </w:rPr>
      </w:pPr>
      <w:r w:rsidRPr="00617D38">
        <w:rPr>
          <w:rFonts w:ascii="Liberation Serif" w:hAnsi="Liberation Serif" w:cs="Liberation Serif"/>
          <w:b/>
          <w:bCs/>
        </w:rPr>
        <w:t>КУРТАМЫШСКИЙ РАЙОН</w:t>
      </w:r>
    </w:p>
    <w:p w14:paraId="551F73DE" w14:textId="77777777" w:rsidR="0038380D" w:rsidRPr="00617D38" w:rsidRDefault="0038380D" w:rsidP="0038380D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ЖУКОВСКИЙ  СЕЛЬСОВЕТ</w:t>
      </w:r>
    </w:p>
    <w:p w14:paraId="32AD01D0" w14:textId="77777777" w:rsidR="0038380D" w:rsidRPr="00617D38" w:rsidRDefault="0038380D" w:rsidP="0038380D">
      <w:pPr>
        <w:jc w:val="center"/>
        <w:rPr>
          <w:rFonts w:ascii="Liberation Serif" w:hAnsi="Liberation Serif" w:cs="Liberation Serif"/>
          <w:b/>
          <w:bCs/>
        </w:rPr>
      </w:pPr>
    </w:p>
    <w:p w14:paraId="322B4D33" w14:textId="77777777" w:rsidR="0038380D" w:rsidRPr="00617D38" w:rsidRDefault="0038380D" w:rsidP="0038380D">
      <w:pPr>
        <w:jc w:val="center"/>
        <w:rPr>
          <w:rFonts w:ascii="Liberation Serif" w:hAnsi="Liberation Serif" w:cs="Liberation Serif"/>
          <w:b/>
          <w:bCs/>
        </w:rPr>
      </w:pPr>
      <w:r w:rsidRPr="00617D38">
        <w:rPr>
          <w:rFonts w:ascii="Liberation Serif" w:hAnsi="Liberation Serif" w:cs="Liberation Serif"/>
          <w:b/>
          <w:bCs/>
        </w:rPr>
        <w:t xml:space="preserve">АДМИНИСТРАЦИЯ  </w:t>
      </w:r>
      <w:r>
        <w:rPr>
          <w:rFonts w:ascii="Liberation Serif" w:hAnsi="Liberation Serif" w:cs="Liberation Serif"/>
          <w:b/>
          <w:bCs/>
        </w:rPr>
        <w:t>ЖУКОВСКОГО  СЕЛЬСОВЕТА</w:t>
      </w:r>
    </w:p>
    <w:p w14:paraId="423D5FB0" w14:textId="77777777" w:rsidR="0038380D" w:rsidRPr="00617D38" w:rsidRDefault="0038380D" w:rsidP="0038380D">
      <w:pPr>
        <w:jc w:val="center"/>
        <w:rPr>
          <w:rFonts w:ascii="Liberation Serif" w:hAnsi="Liberation Serif" w:cs="Liberation Serif"/>
          <w:b/>
          <w:bCs/>
        </w:rPr>
      </w:pPr>
    </w:p>
    <w:p w14:paraId="478CCBB0" w14:textId="77777777" w:rsidR="0038380D" w:rsidRPr="00617D38" w:rsidRDefault="0038380D" w:rsidP="0038380D">
      <w:pPr>
        <w:pStyle w:val="5"/>
        <w:rPr>
          <w:rFonts w:ascii="Liberation Serif" w:hAnsi="Liberation Serif" w:cs="Liberation Serif"/>
          <w:szCs w:val="44"/>
        </w:rPr>
      </w:pPr>
      <w:r w:rsidRPr="00617D38">
        <w:rPr>
          <w:rFonts w:ascii="Liberation Serif" w:hAnsi="Liberation Serif" w:cs="Liberation Serif"/>
          <w:szCs w:val="44"/>
        </w:rPr>
        <w:t>ПОСТАНОВЛЕНИЕ</w:t>
      </w:r>
    </w:p>
    <w:p w14:paraId="7F6EF63A" w14:textId="77777777" w:rsidR="0038380D" w:rsidRPr="00617D38" w:rsidRDefault="0038380D" w:rsidP="0038380D">
      <w:pPr>
        <w:pStyle w:val="5"/>
        <w:rPr>
          <w:rFonts w:ascii="Liberation Serif" w:hAnsi="Liberation Serif" w:cs="Liberation Serif"/>
        </w:rPr>
      </w:pPr>
      <w:r w:rsidRPr="00617D38">
        <w:rPr>
          <w:rFonts w:ascii="Liberation Serif" w:hAnsi="Liberation Serif" w:cs="Liberation Serif"/>
        </w:rPr>
        <w:t xml:space="preserve"> </w:t>
      </w:r>
    </w:p>
    <w:tbl>
      <w:tblPr>
        <w:tblW w:w="14706" w:type="dxa"/>
        <w:tblLook w:val="0000" w:firstRow="0" w:lastRow="0" w:firstColumn="0" w:lastColumn="0" w:noHBand="0" w:noVBand="0"/>
      </w:tblPr>
      <w:tblGrid>
        <w:gridCol w:w="9854"/>
        <w:gridCol w:w="4852"/>
      </w:tblGrid>
      <w:tr w:rsidR="0038380D" w:rsidRPr="00617D38" w14:paraId="1308DF9F" w14:textId="77777777" w:rsidTr="004E6069">
        <w:tc>
          <w:tcPr>
            <w:tcW w:w="9854" w:type="dxa"/>
          </w:tcPr>
          <w:p w14:paraId="5EE9005C" w14:textId="77777777" w:rsidR="0038380D" w:rsidRPr="00DA5729" w:rsidRDefault="0038380D" w:rsidP="004E6069">
            <w:pPr>
              <w:jc w:val="both"/>
              <w:rPr>
                <w:rFonts w:ascii="Liberation Serif" w:hAnsi="Liberation Serif" w:cs="Liberation Serif"/>
                <w:u w:val="single"/>
              </w:rPr>
            </w:pPr>
            <w:r w:rsidRPr="00617D38">
              <w:rPr>
                <w:rFonts w:ascii="Liberation Serif" w:hAnsi="Liberation Serif" w:cs="Liberation Serif"/>
              </w:rPr>
              <w:t xml:space="preserve">от </w:t>
            </w:r>
            <w:r>
              <w:rPr>
                <w:rFonts w:ascii="Liberation Serif" w:hAnsi="Liberation Serif" w:cs="Liberation Serif"/>
                <w:u w:val="single"/>
              </w:rPr>
              <w:t>12</w:t>
            </w:r>
            <w:r w:rsidRPr="001B1695">
              <w:rPr>
                <w:rFonts w:ascii="Liberation Serif" w:hAnsi="Liberation Serif" w:cs="Liberation Serif"/>
                <w:u w:val="single"/>
              </w:rPr>
              <w:t>.08.2021 г.</w:t>
            </w:r>
            <w:r w:rsidRPr="00617D38">
              <w:rPr>
                <w:rFonts w:ascii="Liberation Serif" w:hAnsi="Liberation Serif" w:cs="Liberation Serif"/>
              </w:rPr>
              <w:t xml:space="preserve"> № </w:t>
            </w:r>
            <w:r>
              <w:rPr>
                <w:rFonts w:ascii="Liberation Serif" w:hAnsi="Liberation Serif" w:cs="Liberation Serif"/>
                <w:u w:val="single"/>
              </w:rPr>
              <w:t>19</w:t>
            </w:r>
          </w:p>
          <w:p w14:paraId="2BBFBBD7" w14:textId="77777777" w:rsidR="0038380D" w:rsidRPr="00617D38" w:rsidRDefault="0038380D" w:rsidP="004E6069">
            <w:pPr>
              <w:jc w:val="both"/>
              <w:rPr>
                <w:rFonts w:ascii="Liberation Serif" w:hAnsi="Liberation Serif" w:cs="Liberation Serif"/>
              </w:rPr>
            </w:pPr>
            <w:r w:rsidRPr="00617D38">
              <w:rPr>
                <w:rFonts w:ascii="Liberation Serif" w:hAnsi="Liberation Serif" w:cs="Liberation Serif"/>
              </w:rPr>
              <w:t xml:space="preserve">            </w:t>
            </w:r>
            <w:proofErr w:type="spellStart"/>
            <w:r>
              <w:rPr>
                <w:rFonts w:ascii="Liberation Serif" w:hAnsi="Liberation Serif" w:cs="Liberation Serif"/>
              </w:rPr>
              <w:t>с</w:t>
            </w:r>
            <w:proofErr w:type="gramStart"/>
            <w:r>
              <w:rPr>
                <w:rFonts w:ascii="Liberation Serif" w:hAnsi="Liberation Serif" w:cs="Liberation Serif"/>
              </w:rPr>
              <w:t>.Ж</w:t>
            </w:r>
            <w:proofErr w:type="gramEnd"/>
            <w:r>
              <w:rPr>
                <w:rFonts w:ascii="Liberation Serif" w:hAnsi="Liberation Serif" w:cs="Liberation Serif"/>
              </w:rPr>
              <w:t>уково</w:t>
            </w:r>
            <w:proofErr w:type="spellEnd"/>
          </w:p>
        </w:tc>
        <w:tc>
          <w:tcPr>
            <w:tcW w:w="4852" w:type="dxa"/>
          </w:tcPr>
          <w:p w14:paraId="7595E897" w14:textId="77777777" w:rsidR="0038380D" w:rsidRPr="00617D38" w:rsidRDefault="0038380D" w:rsidP="004E6069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</w:tr>
    </w:tbl>
    <w:p w14:paraId="5677867D" w14:textId="77777777" w:rsidR="0038380D" w:rsidRPr="00617D38" w:rsidRDefault="0038380D" w:rsidP="0038380D">
      <w:pPr>
        <w:rPr>
          <w:rFonts w:ascii="Liberation Serif" w:hAnsi="Liberation Serif" w:cs="Liberation Serif"/>
        </w:rPr>
      </w:pPr>
    </w:p>
    <w:tbl>
      <w:tblPr>
        <w:tblpPr w:leftFromText="180" w:rightFromText="180" w:vertAnchor="text" w:horzAnchor="margin" w:tblpY="164"/>
        <w:tblW w:w="0" w:type="auto"/>
        <w:tblLook w:val="0000" w:firstRow="0" w:lastRow="0" w:firstColumn="0" w:lastColumn="0" w:noHBand="0" w:noVBand="0"/>
      </w:tblPr>
      <w:tblGrid>
        <w:gridCol w:w="9468"/>
      </w:tblGrid>
      <w:tr w:rsidR="0038380D" w:rsidRPr="00617D38" w14:paraId="2340A50D" w14:textId="77777777" w:rsidTr="004E6069">
        <w:tc>
          <w:tcPr>
            <w:tcW w:w="9468" w:type="dxa"/>
          </w:tcPr>
          <w:p w14:paraId="426F5E4C" w14:textId="77777777" w:rsidR="0038380D" w:rsidRPr="00617D38" w:rsidRDefault="0038380D" w:rsidP="004E6069">
            <w:pPr>
              <w:autoSpaceDE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17D38">
              <w:rPr>
                <w:rFonts w:ascii="Liberation Serif" w:hAnsi="Liberation Serif" w:cs="Liberation Serif"/>
                <w:b/>
                <w:bCs/>
              </w:rPr>
              <w:t xml:space="preserve">Об определении должностного лица Администрации </w:t>
            </w:r>
            <w:r>
              <w:rPr>
                <w:rFonts w:ascii="Liberation Serif" w:hAnsi="Liberation Serif" w:cs="Liberation Serif"/>
                <w:b/>
                <w:bCs/>
              </w:rPr>
              <w:t>Жуковского сельсовета</w:t>
            </w:r>
            <w:r w:rsidRPr="00617D38">
              <w:rPr>
                <w:rFonts w:ascii="Liberation Serif" w:hAnsi="Liberation Serif" w:cs="Liberation Serif"/>
                <w:b/>
                <w:bCs/>
              </w:rPr>
              <w:t xml:space="preserve">, уполномоченного составлять протоколы об административных правонарушениях, предусмотренных статьей 24-2 Закона Курганской области от 20 ноября 1995 года </w:t>
            </w:r>
          </w:p>
          <w:p w14:paraId="4581713C" w14:textId="77777777" w:rsidR="0038380D" w:rsidRPr="00617D38" w:rsidRDefault="0038380D" w:rsidP="004E6069">
            <w:pPr>
              <w:autoSpaceDE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17D38">
              <w:rPr>
                <w:rFonts w:ascii="Liberation Serif" w:hAnsi="Liberation Serif" w:cs="Liberation Serif"/>
                <w:b/>
                <w:bCs/>
              </w:rPr>
              <w:t xml:space="preserve">№ 25 «Об административных правонарушениях на территории </w:t>
            </w:r>
          </w:p>
          <w:p w14:paraId="11E1ECA8" w14:textId="77777777" w:rsidR="0038380D" w:rsidRPr="00617D38" w:rsidRDefault="0038380D" w:rsidP="004E6069">
            <w:pPr>
              <w:autoSpaceDE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17D38">
              <w:rPr>
                <w:rFonts w:ascii="Liberation Serif" w:hAnsi="Liberation Serif" w:cs="Liberation Serif"/>
                <w:b/>
                <w:bCs/>
              </w:rPr>
              <w:t xml:space="preserve">Курганской области» </w:t>
            </w:r>
          </w:p>
        </w:tc>
      </w:tr>
    </w:tbl>
    <w:p w14:paraId="0208AA29" w14:textId="77777777" w:rsidR="0038380D" w:rsidRPr="00617D38" w:rsidRDefault="0038380D" w:rsidP="0038380D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617D38">
        <w:rPr>
          <w:rFonts w:ascii="Liberation Serif" w:hAnsi="Liberation Serif" w:cs="Liberation Serif"/>
        </w:rPr>
        <w:t xml:space="preserve">         </w:t>
      </w:r>
    </w:p>
    <w:p w14:paraId="33C10282" w14:textId="77777777" w:rsidR="00522E7A" w:rsidRDefault="00522E7A" w:rsidP="0038380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</w:p>
    <w:p w14:paraId="0E89FE0F" w14:textId="77777777" w:rsidR="00522E7A" w:rsidRDefault="00522E7A" w:rsidP="0038380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</w:p>
    <w:p w14:paraId="5EE44E34" w14:textId="77777777" w:rsidR="00522E7A" w:rsidRDefault="00522E7A" w:rsidP="0038380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</w:p>
    <w:p w14:paraId="7799090A" w14:textId="77777777" w:rsidR="00522E7A" w:rsidRDefault="00522E7A" w:rsidP="0038380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</w:p>
    <w:p w14:paraId="44FCB0E7" w14:textId="77777777" w:rsidR="00522E7A" w:rsidRDefault="00522E7A" w:rsidP="0038380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</w:p>
    <w:p w14:paraId="2174907B" w14:textId="77777777" w:rsidR="0038380D" w:rsidRPr="00522E7A" w:rsidRDefault="0038380D" w:rsidP="0038380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  <w:sz w:val="20"/>
          <w:szCs w:val="20"/>
        </w:rPr>
      </w:pPr>
      <w:proofErr w:type="gramStart"/>
      <w:r w:rsidRPr="00522E7A">
        <w:rPr>
          <w:rFonts w:ascii="Liberation Serif" w:hAnsi="Liberation Serif" w:cs="Liberation Serif"/>
          <w:sz w:val="20"/>
          <w:szCs w:val="20"/>
        </w:rPr>
        <w:t>В соответствии с Федеральным законом от 6 октября 2003 года № 131 – ФЗ                       «Об общих принципах организации местного самоуправления в Российской Федерации», Законом Курганской области от 20 ноября 1995 года № 25 «Об административных правонарушениях на территории Курганской области», Законом Курганской области                   от 1 июля 2010 года № 27 «О наделении органов местного самоуправления муниципальных образований Курганской области отдельными государственными полномочиями Курганской области</w:t>
      </w:r>
      <w:proofErr w:type="gramEnd"/>
      <w:r w:rsidRPr="00522E7A">
        <w:rPr>
          <w:rFonts w:ascii="Liberation Serif" w:hAnsi="Liberation Serif" w:cs="Liberation Serif"/>
          <w:sz w:val="20"/>
          <w:szCs w:val="20"/>
        </w:rPr>
        <w:t xml:space="preserve">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правонарушениях,  Администрация </w:t>
      </w:r>
      <w:proofErr w:type="spellStart"/>
      <w:r w:rsidRPr="00522E7A">
        <w:rPr>
          <w:rFonts w:ascii="Liberation Serif" w:hAnsi="Liberation Serif" w:cs="Liberation Serif"/>
          <w:sz w:val="20"/>
          <w:szCs w:val="20"/>
        </w:rPr>
        <w:t>Куртамышского</w:t>
      </w:r>
      <w:proofErr w:type="spellEnd"/>
      <w:r w:rsidRPr="00522E7A">
        <w:rPr>
          <w:rFonts w:ascii="Liberation Serif" w:hAnsi="Liberation Serif" w:cs="Liberation Serif"/>
          <w:sz w:val="20"/>
          <w:szCs w:val="20"/>
        </w:rPr>
        <w:t xml:space="preserve"> района</w:t>
      </w:r>
    </w:p>
    <w:p w14:paraId="0FD79143" w14:textId="77777777" w:rsidR="0038380D" w:rsidRPr="00522E7A" w:rsidRDefault="0038380D" w:rsidP="0038380D">
      <w:pPr>
        <w:ind w:right="-227"/>
        <w:jc w:val="both"/>
        <w:rPr>
          <w:rStyle w:val="FontStyle14"/>
          <w:rFonts w:ascii="Liberation Serif" w:hAnsi="Liberation Serif" w:cs="Liberation Serif"/>
          <w:sz w:val="20"/>
          <w:szCs w:val="20"/>
        </w:rPr>
      </w:pPr>
      <w:r w:rsidRPr="00522E7A">
        <w:rPr>
          <w:rFonts w:ascii="Liberation Serif" w:hAnsi="Liberation Serif" w:cs="Liberation Serif"/>
          <w:sz w:val="20"/>
          <w:szCs w:val="20"/>
        </w:rPr>
        <w:t>ПОСТАНОВЛЯЕТ:</w:t>
      </w:r>
    </w:p>
    <w:p w14:paraId="5BEC61E6" w14:textId="77777777" w:rsidR="0038380D" w:rsidRPr="00522E7A" w:rsidRDefault="0038380D" w:rsidP="0038380D">
      <w:pPr>
        <w:pStyle w:val="af3"/>
        <w:ind w:left="0" w:firstLine="360"/>
        <w:jc w:val="both"/>
        <w:rPr>
          <w:rFonts w:ascii="Liberation Serif" w:hAnsi="Liberation Serif" w:cs="Liberation Serif"/>
          <w:sz w:val="20"/>
          <w:szCs w:val="20"/>
        </w:rPr>
      </w:pPr>
      <w:r w:rsidRPr="00522E7A">
        <w:rPr>
          <w:rFonts w:ascii="Liberation Serif" w:hAnsi="Liberation Serif" w:cs="Liberation Serif"/>
          <w:sz w:val="20"/>
          <w:szCs w:val="20"/>
        </w:rPr>
        <w:t>1. Определить должностным лицом Администрации Жуковского сельсовета, уполномоченным составлять протоколы об административных правонарушениях, совершенных на территории Жуковского сельсовета предусмотренных статьей 24-2 Закона Курганской области от 20 ноября 1995 года № 25 «Об административных правонарушениях на территории Курганской области» (далее – должностное лицо) в отношении граждан, должностных лиц и юридических лиц:</w:t>
      </w:r>
    </w:p>
    <w:p w14:paraId="167494FE" w14:textId="77777777" w:rsidR="0038380D" w:rsidRPr="00522E7A" w:rsidRDefault="0038380D" w:rsidP="0038380D">
      <w:pPr>
        <w:pStyle w:val="af3"/>
        <w:ind w:left="0" w:firstLine="360"/>
        <w:jc w:val="both"/>
        <w:rPr>
          <w:rFonts w:ascii="Liberation Serif" w:hAnsi="Liberation Serif" w:cs="Liberation Serif"/>
          <w:sz w:val="20"/>
          <w:szCs w:val="20"/>
        </w:rPr>
      </w:pPr>
      <w:r w:rsidRPr="00522E7A">
        <w:rPr>
          <w:rFonts w:ascii="Liberation Serif" w:hAnsi="Liberation Serif" w:cs="Liberation Serif"/>
          <w:sz w:val="20"/>
          <w:szCs w:val="20"/>
        </w:rPr>
        <w:t xml:space="preserve">– Главу Жуковского сельсовета – </w:t>
      </w:r>
      <w:proofErr w:type="spellStart"/>
      <w:r w:rsidRPr="00522E7A">
        <w:rPr>
          <w:rFonts w:ascii="Liberation Serif" w:hAnsi="Liberation Serif" w:cs="Liberation Serif"/>
          <w:sz w:val="20"/>
          <w:szCs w:val="20"/>
        </w:rPr>
        <w:t>Лешукова</w:t>
      </w:r>
      <w:proofErr w:type="spellEnd"/>
      <w:r w:rsidRPr="00522E7A">
        <w:rPr>
          <w:rFonts w:ascii="Liberation Serif" w:hAnsi="Liberation Serif" w:cs="Liberation Serif"/>
          <w:sz w:val="20"/>
          <w:szCs w:val="20"/>
        </w:rPr>
        <w:t xml:space="preserve"> Вячеслава Сергеевича.</w:t>
      </w:r>
    </w:p>
    <w:p w14:paraId="11847EFC" w14:textId="77777777" w:rsidR="0038380D" w:rsidRPr="00522E7A" w:rsidRDefault="0038380D" w:rsidP="0038380D">
      <w:pPr>
        <w:pStyle w:val="af3"/>
        <w:ind w:left="0" w:firstLine="360"/>
        <w:jc w:val="both"/>
        <w:rPr>
          <w:rFonts w:ascii="Liberation Serif" w:hAnsi="Liberation Serif" w:cs="Liberation Serif"/>
          <w:sz w:val="20"/>
          <w:szCs w:val="20"/>
        </w:rPr>
      </w:pPr>
      <w:r w:rsidRPr="00522E7A">
        <w:rPr>
          <w:rFonts w:ascii="Liberation Serif" w:hAnsi="Liberation Serif" w:cs="Liberation Serif"/>
          <w:sz w:val="20"/>
          <w:szCs w:val="20"/>
        </w:rPr>
        <w:t xml:space="preserve">2.  Должностное лицо, указанное в пункте 1 настоящего постановления, в своей деятельности руководствуются Конституцией Российской Федерации, Федеральными законами, законами и иными нормативными правовыми актами Курганской области, Уставом Жуковского сельсовета </w:t>
      </w:r>
      <w:proofErr w:type="spellStart"/>
      <w:r w:rsidRPr="00522E7A">
        <w:rPr>
          <w:rFonts w:ascii="Liberation Serif" w:hAnsi="Liberation Serif" w:cs="Liberation Serif"/>
          <w:sz w:val="20"/>
          <w:szCs w:val="20"/>
        </w:rPr>
        <w:t>Куртамышского</w:t>
      </w:r>
      <w:proofErr w:type="spellEnd"/>
      <w:r w:rsidRPr="00522E7A">
        <w:rPr>
          <w:rFonts w:ascii="Liberation Serif" w:hAnsi="Liberation Serif" w:cs="Liberation Serif"/>
          <w:sz w:val="20"/>
          <w:szCs w:val="20"/>
        </w:rPr>
        <w:t xml:space="preserve"> района Курганской области, муниципальными правовыми актами Жуковского сельсовета. </w:t>
      </w:r>
    </w:p>
    <w:p w14:paraId="2308518E" w14:textId="77777777" w:rsidR="0038380D" w:rsidRPr="00522E7A" w:rsidRDefault="0038380D" w:rsidP="0038380D">
      <w:pPr>
        <w:pStyle w:val="af3"/>
        <w:ind w:left="0"/>
        <w:jc w:val="both"/>
        <w:rPr>
          <w:rFonts w:ascii="Liberation Serif" w:hAnsi="Liberation Serif" w:cs="Liberation Serif"/>
          <w:sz w:val="20"/>
          <w:szCs w:val="20"/>
        </w:rPr>
      </w:pPr>
      <w:r w:rsidRPr="00522E7A">
        <w:rPr>
          <w:rFonts w:ascii="Liberation Serif" w:hAnsi="Liberation Serif" w:cs="Liberation Serif"/>
          <w:sz w:val="20"/>
          <w:szCs w:val="20"/>
        </w:rPr>
        <w:t xml:space="preserve">      3. Настоящее постановление опубликовать в информационном бюллетене «Сельский вестник Жуковского сельсовета» и разместить на официальном сайте Администрации </w:t>
      </w:r>
      <w:proofErr w:type="spellStart"/>
      <w:r w:rsidRPr="00522E7A">
        <w:rPr>
          <w:rFonts w:ascii="Liberation Serif" w:hAnsi="Liberation Serif" w:cs="Liberation Serif"/>
          <w:sz w:val="20"/>
          <w:szCs w:val="20"/>
        </w:rPr>
        <w:t>Куртамышского</w:t>
      </w:r>
      <w:proofErr w:type="spellEnd"/>
      <w:r w:rsidRPr="00522E7A">
        <w:rPr>
          <w:rFonts w:ascii="Liberation Serif" w:hAnsi="Liberation Serif" w:cs="Liberation Serif"/>
          <w:sz w:val="20"/>
          <w:szCs w:val="20"/>
        </w:rPr>
        <w:t xml:space="preserve"> района (по согласованию).</w:t>
      </w:r>
    </w:p>
    <w:p w14:paraId="19313AA1" w14:textId="2D1B79E4" w:rsidR="0038380D" w:rsidRPr="00522E7A" w:rsidRDefault="0038380D" w:rsidP="00522E7A">
      <w:pPr>
        <w:pStyle w:val="af3"/>
        <w:ind w:left="0" w:firstLine="360"/>
        <w:jc w:val="both"/>
        <w:rPr>
          <w:rFonts w:ascii="Liberation Serif" w:hAnsi="Liberation Serif" w:cs="Liberation Serif"/>
          <w:sz w:val="20"/>
          <w:szCs w:val="20"/>
        </w:rPr>
      </w:pPr>
      <w:r w:rsidRPr="00522E7A">
        <w:rPr>
          <w:rFonts w:ascii="Liberation Serif" w:hAnsi="Liberation Serif" w:cs="Liberation Serif"/>
          <w:sz w:val="20"/>
          <w:szCs w:val="20"/>
        </w:rPr>
        <w:t xml:space="preserve">4.   </w:t>
      </w:r>
      <w:proofErr w:type="gramStart"/>
      <w:r w:rsidRPr="00522E7A">
        <w:rPr>
          <w:rFonts w:ascii="Liberation Serif" w:hAnsi="Liberation Serif" w:cs="Liberation Serif"/>
          <w:sz w:val="20"/>
          <w:szCs w:val="20"/>
        </w:rPr>
        <w:t>Контроль за</w:t>
      </w:r>
      <w:proofErr w:type="gramEnd"/>
      <w:r w:rsidRPr="00522E7A">
        <w:rPr>
          <w:rFonts w:ascii="Liberation Serif" w:hAnsi="Liberation Serif" w:cs="Liberation Serif"/>
          <w:sz w:val="20"/>
          <w:szCs w:val="20"/>
        </w:rPr>
        <w:t xml:space="preserve"> исполнением настоящего постановления возложить  Главу Жуковского сельсовета.</w:t>
      </w:r>
    </w:p>
    <w:p w14:paraId="10A2F447" w14:textId="77777777" w:rsidR="0038380D" w:rsidRPr="00522E7A" w:rsidRDefault="0038380D" w:rsidP="0038380D">
      <w:pPr>
        <w:jc w:val="both"/>
        <w:rPr>
          <w:rFonts w:ascii="Liberation Serif" w:hAnsi="Liberation Serif" w:cs="Liberation Serif"/>
          <w:sz w:val="20"/>
          <w:szCs w:val="20"/>
        </w:rPr>
      </w:pPr>
      <w:r w:rsidRPr="00522E7A">
        <w:rPr>
          <w:rFonts w:ascii="Liberation Serif" w:hAnsi="Liberation Serif" w:cs="Liberation Serif"/>
          <w:sz w:val="20"/>
          <w:szCs w:val="20"/>
        </w:rPr>
        <w:t>Глава Жуковского сельсовета</w:t>
      </w:r>
      <w:r w:rsidRPr="00522E7A">
        <w:rPr>
          <w:rFonts w:ascii="Liberation Serif" w:hAnsi="Liberation Serif" w:cs="Liberation Serif"/>
          <w:sz w:val="20"/>
          <w:szCs w:val="20"/>
        </w:rPr>
        <w:tab/>
      </w:r>
      <w:r w:rsidRPr="00522E7A">
        <w:rPr>
          <w:rFonts w:ascii="Liberation Serif" w:hAnsi="Liberation Serif" w:cs="Liberation Serif"/>
          <w:sz w:val="20"/>
          <w:szCs w:val="20"/>
        </w:rPr>
        <w:tab/>
        <w:t xml:space="preserve"> </w:t>
      </w:r>
      <w:r w:rsidRPr="00522E7A">
        <w:rPr>
          <w:rFonts w:ascii="Liberation Serif" w:hAnsi="Liberation Serif" w:cs="Liberation Serif"/>
          <w:sz w:val="20"/>
          <w:szCs w:val="20"/>
        </w:rPr>
        <w:tab/>
      </w:r>
      <w:proofErr w:type="spellStart"/>
      <w:r w:rsidRPr="00522E7A">
        <w:rPr>
          <w:rFonts w:ascii="Liberation Serif" w:hAnsi="Liberation Serif" w:cs="Liberation Serif"/>
          <w:sz w:val="20"/>
          <w:szCs w:val="20"/>
        </w:rPr>
        <w:t>В.С.Лешуков</w:t>
      </w:r>
      <w:proofErr w:type="spellEnd"/>
    </w:p>
    <w:p w14:paraId="6E456C25" w14:textId="77777777" w:rsidR="006A0112" w:rsidRPr="00522E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7852C7DE" w14:textId="77777777" w:rsidR="006A0112" w:rsidRPr="00522E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1ACA7661" w14:textId="77777777" w:rsidR="006A0112" w:rsidRPr="00522E7A" w:rsidRDefault="006A0112" w:rsidP="00FD5F94">
      <w:pPr>
        <w:tabs>
          <w:tab w:val="left" w:pos="3450"/>
        </w:tabs>
        <w:jc w:val="both"/>
        <w:rPr>
          <w:sz w:val="20"/>
          <w:szCs w:val="20"/>
        </w:rPr>
      </w:pPr>
    </w:p>
    <w:p w14:paraId="642C1BE9" w14:textId="77777777" w:rsidR="006A0112" w:rsidRPr="00FD5F94" w:rsidRDefault="006A0112" w:rsidP="00FD5F94">
      <w:pPr>
        <w:tabs>
          <w:tab w:val="left" w:pos="3450"/>
        </w:tabs>
        <w:jc w:val="both"/>
        <w:rPr>
          <w:sz w:val="22"/>
          <w:szCs w:val="22"/>
        </w:rPr>
      </w:pPr>
    </w:p>
    <w:p w14:paraId="55C47B04" w14:textId="77777777" w:rsidR="00780EBD" w:rsidRPr="00FD5F94" w:rsidRDefault="00780EBD" w:rsidP="00C91539">
      <w:pPr>
        <w:rPr>
          <w:vanish/>
          <w:sz w:val="22"/>
          <w:szCs w:val="22"/>
        </w:rPr>
      </w:pPr>
      <w:bookmarkStart w:id="0" w:name="_GoBack"/>
      <w:bookmarkEnd w:id="0"/>
    </w:p>
    <w:p w14:paraId="6DB03A1E" w14:textId="494AA31E" w:rsidR="00665914" w:rsidRDefault="00665914" w:rsidP="00654193">
      <w:pPr>
        <w:jc w:val="center"/>
        <w:rPr>
          <w:sz w:val="22"/>
          <w:szCs w:val="22"/>
        </w:rPr>
      </w:pPr>
      <w:r w:rsidRPr="00FD5F94">
        <w:rPr>
          <w:sz w:val="22"/>
          <w:szCs w:val="22"/>
        </w:rPr>
        <w:t>СЕЛЬСКИЙ ВЕСТНИК ЖУКОВСКОГО  СЕЛЬСОВЕТА</w:t>
      </w:r>
    </w:p>
    <w:p w14:paraId="4F608D6A" w14:textId="461DFB57" w:rsidR="00A20145" w:rsidRDefault="00A20145" w:rsidP="00654193">
      <w:pPr>
        <w:jc w:val="center"/>
        <w:rPr>
          <w:sz w:val="22"/>
          <w:szCs w:val="22"/>
        </w:rPr>
      </w:pPr>
    </w:p>
    <w:p w14:paraId="07401EA9" w14:textId="41E4FC02" w:rsidR="00A20145" w:rsidRDefault="00A20145" w:rsidP="00654193">
      <w:pPr>
        <w:jc w:val="center"/>
        <w:rPr>
          <w:sz w:val="22"/>
          <w:szCs w:val="22"/>
        </w:rPr>
      </w:pPr>
    </w:p>
    <w:p w14:paraId="08A49E90" w14:textId="67DEA6CC" w:rsidR="00A20145" w:rsidRPr="00FD5F94" w:rsidRDefault="00A20145" w:rsidP="00654193">
      <w:pPr>
        <w:jc w:val="center"/>
        <w:rPr>
          <w:sz w:val="22"/>
          <w:szCs w:val="22"/>
        </w:rPr>
      </w:pPr>
      <w:r w:rsidRPr="00A20145">
        <w:rPr>
          <w:noProof/>
        </w:rPr>
        <w:drawing>
          <wp:inline distT="0" distB="0" distL="0" distR="0" wp14:anchorId="118299D6" wp14:editId="3B8E945E">
            <wp:extent cx="59436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5A00" w14:textId="77777777" w:rsidR="003B6A43" w:rsidRPr="00820C0A" w:rsidRDefault="003B6A43" w:rsidP="00654193">
      <w:pPr>
        <w:rPr>
          <w:sz w:val="28"/>
          <w:szCs w:val="28"/>
        </w:rPr>
      </w:pPr>
    </w:p>
    <w:sectPr w:rsidR="003B6A43" w:rsidRPr="00820C0A" w:rsidSect="00F01C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851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28766" w14:textId="77777777" w:rsidR="00CA318D" w:rsidRDefault="00CA318D" w:rsidP="0063228B">
      <w:r>
        <w:separator/>
      </w:r>
    </w:p>
  </w:endnote>
  <w:endnote w:type="continuationSeparator" w:id="0">
    <w:p w14:paraId="2321706E" w14:textId="77777777" w:rsidR="00CA318D" w:rsidRDefault="00CA318D" w:rsidP="0063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9844" w14:textId="77777777" w:rsidR="00AE470C" w:rsidRDefault="00AE470C" w:rsidP="003B0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C72A1D" w14:textId="77777777" w:rsidR="00AE470C" w:rsidRDefault="00AE47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292A9" w14:textId="77777777" w:rsidR="00AE470C" w:rsidRDefault="00AE47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FA863" w14:textId="77777777" w:rsidR="00CA318D" w:rsidRDefault="00CA318D" w:rsidP="0063228B">
      <w:r>
        <w:separator/>
      </w:r>
    </w:p>
  </w:footnote>
  <w:footnote w:type="continuationSeparator" w:id="0">
    <w:p w14:paraId="4E8CBB7D" w14:textId="77777777" w:rsidR="00CA318D" w:rsidRDefault="00CA318D" w:rsidP="0063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25B2" w14:textId="77777777" w:rsidR="00AE470C" w:rsidRDefault="00AE470C" w:rsidP="003B0960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190A3C" w14:textId="77777777" w:rsidR="00AE470C" w:rsidRDefault="00AE470C" w:rsidP="003B0960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86D3" w14:textId="77777777" w:rsidR="00AE470C" w:rsidRPr="00AF4D51" w:rsidRDefault="00AE470C" w:rsidP="003B0960">
    <w:pPr>
      <w:pStyle w:val="ac"/>
      <w:ind w:right="360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4CE2" w14:textId="77777777" w:rsidR="00AE470C" w:rsidRPr="00FB5DA6" w:rsidRDefault="00AE470C" w:rsidP="003B0960">
    <w:pPr>
      <w:pStyle w:val="ac"/>
      <w:ind w:right="360"/>
      <w:rPr>
        <w:sz w:val="16"/>
        <w:szCs w:val="16"/>
      </w:rPr>
    </w:pPr>
    <w:r w:rsidRPr="009E5240">
      <w:rPr>
        <w:rStyle w:val="a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B435DC"/>
    <w:multiLevelType w:val="hybridMultilevel"/>
    <w:tmpl w:val="E222D89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7892182"/>
    <w:multiLevelType w:val="hybridMultilevel"/>
    <w:tmpl w:val="C0C49D9E"/>
    <w:lvl w:ilvl="0" w:tplc="57887870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CCE4141"/>
    <w:multiLevelType w:val="hybridMultilevel"/>
    <w:tmpl w:val="2272E2DC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8279A3"/>
    <w:multiLevelType w:val="hybridMultilevel"/>
    <w:tmpl w:val="767E1FCC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5002874"/>
    <w:multiLevelType w:val="hybridMultilevel"/>
    <w:tmpl w:val="4494321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C75BB2"/>
    <w:multiLevelType w:val="hybridMultilevel"/>
    <w:tmpl w:val="FC2E2E40"/>
    <w:lvl w:ilvl="0" w:tplc="C7A8EC62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F34A77"/>
    <w:multiLevelType w:val="hybridMultilevel"/>
    <w:tmpl w:val="7130B3DC"/>
    <w:lvl w:ilvl="0" w:tplc="23887E9A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BD06AA"/>
    <w:multiLevelType w:val="hybridMultilevel"/>
    <w:tmpl w:val="D062FA4E"/>
    <w:lvl w:ilvl="0" w:tplc="C7A8EC62">
      <w:start w:val="65535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271636"/>
    <w:multiLevelType w:val="hybridMultilevel"/>
    <w:tmpl w:val="B4F2477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001AC2"/>
    <w:multiLevelType w:val="multilevel"/>
    <w:tmpl w:val="94E823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37487976"/>
    <w:multiLevelType w:val="hybridMultilevel"/>
    <w:tmpl w:val="10480A7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B9E5CA8"/>
    <w:multiLevelType w:val="hybridMultilevel"/>
    <w:tmpl w:val="C3D0BCC2"/>
    <w:lvl w:ilvl="0" w:tplc="279255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60A7D"/>
    <w:multiLevelType w:val="hybridMultilevel"/>
    <w:tmpl w:val="0DB89DB0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4F1E5C"/>
    <w:multiLevelType w:val="hybridMultilevel"/>
    <w:tmpl w:val="DBA607F4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42791"/>
    <w:multiLevelType w:val="hybridMultilevel"/>
    <w:tmpl w:val="4AD2D9C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2CD77BA"/>
    <w:multiLevelType w:val="hybridMultilevel"/>
    <w:tmpl w:val="CAD4C8D4"/>
    <w:lvl w:ilvl="0" w:tplc="92CC2EB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204787"/>
    <w:multiLevelType w:val="hybridMultilevel"/>
    <w:tmpl w:val="8592B0BE"/>
    <w:lvl w:ilvl="0" w:tplc="C1D829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BE5EAF"/>
    <w:multiLevelType w:val="hybridMultilevel"/>
    <w:tmpl w:val="AE6CE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70B3A"/>
    <w:multiLevelType w:val="hybridMultilevel"/>
    <w:tmpl w:val="DFD2FFB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D368BD"/>
    <w:multiLevelType w:val="hybridMultilevel"/>
    <w:tmpl w:val="E58E01B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126B7"/>
    <w:multiLevelType w:val="hybridMultilevel"/>
    <w:tmpl w:val="DA56BA1E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A5F4191"/>
    <w:multiLevelType w:val="hybridMultilevel"/>
    <w:tmpl w:val="46964B50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B57A8"/>
    <w:multiLevelType w:val="hybridMultilevel"/>
    <w:tmpl w:val="2410CC78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33AE8"/>
    <w:multiLevelType w:val="hybridMultilevel"/>
    <w:tmpl w:val="30EA0EA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41C48"/>
    <w:multiLevelType w:val="hybridMultilevel"/>
    <w:tmpl w:val="4FD40C46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9"/>
  </w:num>
  <w:num w:numId="5">
    <w:abstractNumId w:val="8"/>
  </w:num>
  <w:num w:numId="6">
    <w:abstractNumId w:val="29"/>
  </w:num>
  <w:num w:numId="7">
    <w:abstractNumId w:val="5"/>
  </w:num>
  <w:num w:numId="8">
    <w:abstractNumId w:val="25"/>
  </w:num>
  <w:num w:numId="9">
    <w:abstractNumId w:val="23"/>
  </w:num>
  <w:num w:numId="10">
    <w:abstractNumId w:val="9"/>
  </w:num>
  <w:num w:numId="11">
    <w:abstractNumId w:val="10"/>
  </w:num>
  <w:num w:numId="12">
    <w:abstractNumId w:val="18"/>
  </w:num>
  <w:num w:numId="13">
    <w:abstractNumId w:val="12"/>
  </w:num>
  <w:num w:numId="14">
    <w:abstractNumId w:val="13"/>
  </w:num>
  <w:num w:numId="15">
    <w:abstractNumId w:val="28"/>
  </w:num>
  <w:num w:numId="16">
    <w:abstractNumId w:val="7"/>
  </w:num>
  <w:num w:numId="17">
    <w:abstractNumId w:val="24"/>
  </w:num>
  <w:num w:numId="18">
    <w:abstractNumId w:val="15"/>
  </w:num>
  <w:num w:numId="19">
    <w:abstractNumId w:val="17"/>
  </w:num>
  <w:num w:numId="20">
    <w:abstractNumId w:val="26"/>
  </w:num>
  <w:num w:numId="21">
    <w:abstractNumId w:val="27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914"/>
    <w:rsid w:val="00003EB9"/>
    <w:rsid w:val="00020654"/>
    <w:rsid w:val="00033030"/>
    <w:rsid w:val="00043C75"/>
    <w:rsid w:val="00057425"/>
    <w:rsid w:val="00057794"/>
    <w:rsid w:val="00063271"/>
    <w:rsid w:val="000639DE"/>
    <w:rsid w:val="00093ABA"/>
    <w:rsid w:val="00097541"/>
    <w:rsid w:val="000B220F"/>
    <w:rsid w:val="000B2F08"/>
    <w:rsid w:val="000C740F"/>
    <w:rsid w:val="001146D6"/>
    <w:rsid w:val="0016184B"/>
    <w:rsid w:val="00164092"/>
    <w:rsid w:val="001725DA"/>
    <w:rsid w:val="001A43F2"/>
    <w:rsid w:val="00257C5B"/>
    <w:rsid w:val="00271F86"/>
    <w:rsid w:val="002B018A"/>
    <w:rsid w:val="002D0E44"/>
    <w:rsid w:val="002D5728"/>
    <w:rsid w:val="002E0A60"/>
    <w:rsid w:val="00342B6E"/>
    <w:rsid w:val="00353FF0"/>
    <w:rsid w:val="00372D68"/>
    <w:rsid w:val="00373AE9"/>
    <w:rsid w:val="003823B9"/>
    <w:rsid w:val="0038380D"/>
    <w:rsid w:val="00385E66"/>
    <w:rsid w:val="003A2380"/>
    <w:rsid w:val="003B0960"/>
    <w:rsid w:val="003B6A43"/>
    <w:rsid w:val="003D7B1F"/>
    <w:rsid w:val="00410CC6"/>
    <w:rsid w:val="00426C5F"/>
    <w:rsid w:val="004305F3"/>
    <w:rsid w:val="00454AB5"/>
    <w:rsid w:val="004603BC"/>
    <w:rsid w:val="0046781D"/>
    <w:rsid w:val="004C2DDB"/>
    <w:rsid w:val="004E7C28"/>
    <w:rsid w:val="004F3D2B"/>
    <w:rsid w:val="004F59F6"/>
    <w:rsid w:val="005044D7"/>
    <w:rsid w:val="00522E7A"/>
    <w:rsid w:val="00531053"/>
    <w:rsid w:val="00540FDD"/>
    <w:rsid w:val="00556832"/>
    <w:rsid w:val="0057336B"/>
    <w:rsid w:val="005876BF"/>
    <w:rsid w:val="005D42FC"/>
    <w:rsid w:val="005E2B75"/>
    <w:rsid w:val="005F3AFD"/>
    <w:rsid w:val="00600D00"/>
    <w:rsid w:val="0063228B"/>
    <w:rsid w:val="00632BD7"/>
    <w:rsid w:val="00640409"/>
    <w:rsid w:val="00641B23"/>
    <w:rsid w:val="00647AC0"/>
    <w:rsid w:val="00654193"/>
    <w:rsid w:val="00665914"/>
    <w:rsid w:val="006672D7"/>
    <w:rsid w:val="0068040F"/>
    <w:rsid w:val="00681022"/>
    <w:rsid w:val="00697A7B"/>
    <w:rsid w:val="006A0112"/>
    <w:rsid w:val="006A2597"/>
    <w:rsid w:val="006A35BB"/>
    <w:rsid w:val="006D6C46"/>
    <w:rsid w:val="006E5A56"/>
    <w:rsid w:val="006F6641"/>
    <w:rsid w:val="0070118E"/>
    <w:rsid w:val="00714FCA"/>
    <w:rsid w:val="0071565F"/>
    <w:rsid w:val="0073759F"/>
    <w:rsid w:val="00754E6E"/>
    <w:rsid w:val="00780EBD"/>
    <w:rsid w:val="007941EC"/>
    <w:rsid w:val="0079663B"/>
    <w:rsid w:val="007A3EA3"/>
    <w:rsid w:val="007A6195"/>
    <w:rsid w:val="007B019E"/>
    <w:rsid w:val="007B7846"/>
    <w:rsid w:val="007F1CDD"/>
    <w:rsid w:val="00816A28"/>
    <w:rsid w:val="00820C0A"/>
    <w:rsid w:val="00834AD1"/>
    <w:rsid w:val="00837788"/>
    <w:rsid w:val="008734DE"/>
    <w:rsid w:val="008A2E1D"/>
    <w:rsid w:val="008C19F2"/>
    <w:rsid w:val="008D4C49"/>
    <w:rsid w:val="0091054F"/>
    <w:rsid w:val="00942196"/>
    <w:rsid w:val="00943034"/>
    <w:rsid w:val="0096247C"/>
    <w:rsid w:val="00985248"/>
    <w:rsid w:val="00991819"/>
    <w:rsid w:val="009B640F"/>
    <w:rsid w:val="00A20145"/>
    <w:rsid w:val="00A238A3"/>
    <w:rsid w:val="00A346DA"/>
    <w:rsid w:val="00A62BDF"/>
    <w:rsid w:val="00A83D51"/>
    <w:rsid w:val="00A83FB1"/>
    <w:rsid w:val="00AB148D"/>
    <w:rsid w:val="00AC0007"/>
    <w:rsid w:val="00AC0FA9"/>
    <w:rsid w:val="00AC474C"/>
    <w:rsid w:val="00AC5AB1"/>
    <w:rsid w:val="00AE470C"/>
    <w:rsid w:val="00AF2875"/>
    <w:rsid w:val="00B10693"/>
    <w:rsid w:val="00B366EB"/>
    <w:rsid w:val="00B64F92"/>
    <w:rsid w:val="00BC0EC0"/>
    <w:rsid w:val="00BD33D9"/>
    <w:rsid w:val="00BD5B23"/>
    <w:rsid w:val="00BF0161"/>
    <w:rsid w:val="00C12E76"/>
    <w:rsid w:val="00C26532"/>
    <w:rsid w:val="00C3283D"/>
    <w:rsid w:val="00C35D98"/>
    <w:rsid w:val="00C91539"/>
    <w:rsid w:val="00C93275"/>
    <w:rsid w:val="00CA318D"/>
    <w:rsid w:val="00CC0574"/>
    <w:rsid w:val="00CC6FDE"/>
    <w:rsid w:val="00CE4727"/>
    <w:rsid w:val="00CF6326"/>
    <w:rsid w:val="00D01426"/>
    <w:rsid w:val="00D103D5"/>
    <w:rsid w:val="00D53741"/>
    <w:rsid w:val="00D55109"/>
    <w:rsid w:val="00D557EA"/>
    <w:rsid w:val="00D60421"/>
    <w:rsid w:val="00D66AFB"/>
    <w:rsid w:val="00DD68F2"/>
    <w:rsid w:val="00E04218"/>
    <w:rsid w:val="00E274F7"/>
    <w:rsid w:val="00E35D50"/>
    <w:rsid w:val="00E45D10"/>
    <w:rsid w:val="00E66D2D"/>
    <w:rsid w:val="00E777EB"/>
    <w:rsid w:val="00EA15CA"/>
    <w:rsid w:val="00EB198B"/>
    <w:rsid w:val="00EC721C"/>
    <w:rsid w:val="00ED1272"/>
    <w:rsid w:val="00EE1325"/>
    <w:rsid w:val="00EE18E6"/>
    <w:rsid w:val="00EF5402"/>
    <w:rsid w:val="00F01CA0"/>
    <w:rsid w:val="00F72029"/>
    <w:rsid w:val="00F74162"/>
    <w:rsid w:val="00FC0B32"/>
    <w:rsid w:val="00FD5F94"/>
    <w:rsid w:val="00FD74BD"/>
    <w:rsid w:val="00FE035E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5B1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AC0007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unhideWhenUsed/>
    <w:qFormat/>
    <w:rsid w:val="00DD68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unhideWhenUsed/>
    <w:qFormat/>
    <w:rsid w:val="00AC00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C00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9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665914"/>
    <w:rPr>
      <w:rFonts w:ascii="Calibri" w:eastAsia="Calibri" w:hAnsi="Calibri" w:cs="Times New Roman"/>
    </w:rPr>
  </w:style>
  <w:style w:type="character" w:styleId="a5">
    <w:name w:val="page number"/>
    <w:basedOn w:val="a0"/>
    <w:rsid w:val="00665914"/>
  </w:style>
  <w:style w:type="paragraph" w:styleId="a6">
    <w:name w:val="Balloon Text"/>
    <w:basedOn w:val="a"/>
    <w:link w:val="a7"/>
    <w:unhideWhenUsed/>
    <w:rsid w:val="00665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59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65914"/>
    <w:rPr>
      <w:b/>
      <w:bCs/>
    </w:rPr>
  </w:style>
  <w:style w:type="character" w:customStyle="1" w:styleId="apple-converted-space">
    <w:name w:val="apple-converted-space"/>
    <w:basedOn w:val="a0"/>
    <w:rsid w:val="00665914"/>
  </w:style>
  <w:style w:type="paragraph" w:styleId="a9">
    <w:name w:val="Normal (Web)"/>
    <w:basedOn w:val="a"/>
    <w:uiPriority w:val="99"/>
    <w:unhideWhenUsed/>
    <w:rsid w:val="00665914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32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68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68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rsid w:val="00DD68F2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DD6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DD68F2"/>
    <w:pPr>
      <w:spacing w:before="100" w:beforeAutospacing="1" w:after="100" w:afterAutospacing="1"/>
    </w:pPr>
  </w:style>
  <w:style w:type="paragraph" w:customStyle="1" w:styleId="p4">
    <w:name w:val="p4"/>
    <w:basedOn w:val="a"/>
    <w:rsid w:val="00DD68F2"/>
    <w:pPr>
      <w:spacing w:before="100" w:beforeAutospacing="1" w:after="100" w:afterAutospacing="1"/>
    </w:pPr>
  </w:style>
  <w:style w:type="paragraph" w:customStyle="1" w:styleId="p6">
    <w:name w:val="p6"/>
    <w:basedOn w:val="a"/>
    <w:rsid w:val="00DD68F2"/>
    <w:pPr>
      <w:spacing w:before="100" w:beforeAutospacing="1" w:after="100" w:afterAutospacing="1"/>
    </w:pPr>
  </w:style>
  <w:style w:type="paragraph" w:customStyle="1" w:styleId="p7">
    <w:name w:val="p7"/>
    <w:basedOn w:val="a"/>
    <w:rsid w:val="00DD68F2"/>
    <w:pPr>
      <w:spacing w:before="100" w:beforeAutospacing="1" w:after="100" w:afterAutospacing="1"/>
    </w:pPr>
  </w:style>
  <w:style w:type="character" w:customStyle="1" w:styleId="s1">
    <w:name w:val="s1"/>
    <w:basedOn w:val="a0"/>
    <w:rsid w:val="00DD68F2"/>
  </w:style>
  <w:style w:type="character" w:customStyle="1" w:styleId="s2">
    <w:name w:val="s2"/>
    <w:basedOn w:val="a0"/>
    <w:rsid w:val="00DD68F2"/>
  </w:style>
  <w:style w:type="character" w:styleId="af0">
    <w:name w:val="Hyperlink"/>
    <w:basedOn w:val="a0"/>
    <w:uiPriority w:val="99"/>
    <w:unhideWhenUsed/>
    <w:rsid w:val="00FC0B32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C26532"/>
  </w:style>
  <w:style w:type="paragraph" w:customStyle="1" w:styleId="12">
    <w:name w:val="Обычный1"/>
    <w:rsid w:val="00C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12"/>
    <w:uiPriority w:val="99"/>
    <w:rsid w:val="00C2653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C26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12"/>
    <w:link w:val="af2"/>
    <w:rsid w:val="00C26532"/>
    <w:pPr>
      <w:spacing w:after="120"/>
      <w:ind w:left="283"/>
    </w:pPr>
    <w:rPr>
      <w:rFonts w:ascii="Cambria" w:hAnsi="Cambria"/>
    </w:rPr>
  </w:style>
  <w:style w:type="character" w:customStyle="1" w:styleId="af2">
    <w:name w:val="Основной текст с отступом Знак"/>
    <w:basedOn w:val="a0"/>
    <w:link w:val="af1"/>
    <w:rsid w:val="00C26532"/>
    <w:rPr>
      <w:rFonts w:ascii="Cambria" w:eastAsia="Times New Roman" w:hAnsi="Cambria" w:cs="Times New Roman"/>
      <w:sz w:val="24"/>
      <w:szCs w:val="24"/>
    </w:rPr>
  </w:style>
  <w:style w:type="paragraph" w:styleId="13">
    <w:name w:val="toc 1"/>
    <w:basedOn w:val="12"/>
    <w:next w:val="12"/>
    <w:autoRedefine/>
    <w:uiPriority w:val="99"/>
    <w:rsid w:val="00C26532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12"/>
    <w:next w:val="12"/>
    <w:autoRedefine/>
    <w:uiPriority w:val="99"/>
    <w:rsid w:val="00C26532"/>
    <w:pPr>
      <w:ind w:left="240"/>
      <w:jc w:val="both"/>
    </w:pPr>
    <w:rPr>
      <w:rFonts w:eastAsia="Calibri"/>
      <w:smallCaps/>
      <w:noProof/>
    </w:rPr>
  </w:style>
  <w:style w:type="paragraph" w:styleId="31">
    <w:name w:val="toc 3"/>
    <w:basedOn w:val="12"/>
    <w:next w:val="12"/>
    <w:autoRedefine/>
    <w:uiPriority w:val="99"/>
    <w:rsid w:val="00C26532"/>
    <w:pPr>
      <w:ind w:left="480"/>
    </w:pPr>
    <w:rPr>
      <w:i/>
      <w:iCs/>
      <w:sz w:val="20"/>
      <w:szCs w:val="20"/>
    </w:rPr>
  </w:style>
  <w:style w:type="paragraph" w:styleId="41">
    <w:name w:val="toc 4"/>
    <w:basedOn w:val="12"/>
    <w:next w:val="12"/>
    <w:autoRedefine/>
    <w:uiPriority w:val="99"/>
    <w:rsid w:val="00C26532"/>
    <w:pPr>
      <w:ind w:left="720"/>
    </w:pPr>
    <w:rPr>
      <w:sz w:val="18"/>
      <w:szCs w:val="18"/>
    </w:rPr>
  </w:style>
  <w:style w:type="paragraph" w:styleId="51">
    <w:name w:val="toc 5"/>
    <w:basedOn w:val="12"/>
    <w:next w:val="12"/>
    <w:autoRedefine/>
    <w:uiPriority w:val="99"/>
    <w:rsid w:val="00C26532"/>
    <w:pPr>
      <w:ind w:left="960"/>
    </w:pPr>
    <w:rPr>
      <w:sz w:val="18"/>
      <w:szCs w:val="18"/>
    </w:rPr>
  </w:style>
  <w:style w:type="paragraph" w:styleId="61">
    <w:name w:val="toc 6"/>
    <w:basedOn w:val="12"/>
    <w:next w:val="12"/>
    <w:autoRedefine/>
    <w:uiPriority w:val="99"/>
    <w:rsid w:val="00C26532"/>
    <w:pPr>
      <w:ind w:left="1200"/>
    </w:pPr>
    <w:rPr>
      <w:sz w:val="18"/>
      <w:szCs w:val="18"/>
    </w:rPr>
  </w:style>
  <w:style w:type="paragraph" w:styleId="7">
    <w:name w:val="toc 7"/>
    <w:basedOn w:val="12"/>
    <w:next w:val="12"/>
    <w:autoRedefine/>
    <w:uiPriority w:val="99"/>
    <w:rsid w:val="00C26532"/>
    <w:pPr>
      <w:ind w:left="1440"/>
    </w:pPr>
    <w:rPr>
      <w:sz w:val="18"/>
      <w:szCs w:val="18"/>
    </w:rPr>
  </w:style>
  <w:style w:type="paragraph" w:styleId="81">
    <w:name w:val="toc 8"/>
    <w:basedOn w:val="12"/>
    <w:next w:val="12"/>
    <w:autoRedefine/>
    <w:uiPriority w:val="99"/>
    <w:rsid w:val="00C26532"/>
    <w:pPr>
      <w:ind w:left="1680"/>
    </w:pPr>
    <w:rPr>
      <w:sz w:val="18"/>
      <w:szCs w:val="18"/>
    </w:rPr>
  </w:style>
  <w:style w:type="paragraph" w:styleId="91">
    <w:name w:val="toc 9"/>
    <w:basedOn w:val="12"/>
    <w:next w:val="12"/>
    <w:autoRedefine/>
    <w:uiPriority w:val="99"/>
    <w:rsid w:val="00C26532"/>
    <w:pPr>
      <w:ind w:left="1920"/>
    </w:pPr>
    <w:rPr>
      <w:sz w:val="18"/>
      <w:szCs w:val="18"/>
    </w:rPr>
  </w:style>
  <w:style w:type="character" w:customStyle="1" w:styleId="ab">
    <w:name w:val="Без интервала Знак"/>
    <w:link w:val="aa"/>
    <w:uiPriority w:val="1"/>
    <w:rsid w:val="00C2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26532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2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a"/>
    <w:basedOn w:val="a"/>
    <w:rsid w:val="00C26532"/>
    <w:pPr>
      <w:spacing w:before="100" w:beforeAutospacing="1" w:after="100" w:afterAutospacing="1"/>
    </w:pPr>
  </w:style>
  <w:style w:type="character" w:customStyle="1" w:styleId="af5">
    <w:name w:val="Буквица"/>
    <w:rsid w:val="00C26532"/>
    <w:rPr>
      <w:lang w:val="ru-RU"/>
    </w:rPr>
  </w:style>
  <w:style w:type="paragraph" w:customStyle="1" w:styleId="CharChar">
    <w:name w:val="Char Char"/>
    <w:basedOn w:val="a"/>
    <w:rsid w:val="00C26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C00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C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AC00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AC00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AC0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C000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ConsTitle">
    <w:name w:val="ConsTitle"/>
    <w:rsid w:val="00AC0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C000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semiHidden/>
    <w:rsid w:val="00AC0007"/>
    <w:rPr>
      <w:sz w:val="16"/>
      <w:szCs w:val="16"/>
    </w:rPr>
  </w:style>
  <w:style w:type="paragraph" w:styleId="af7">
    <w:name w:val="annotation text"/>
    <w:basedOn w:val="a"/>
    <w:link w:val="af8"/>
    <w:semiHidden/>
    <w:rsid w:val="00AC000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AC0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AC000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AC00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AC000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AC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3B0960"/>
    <w:pPr>
      <w:spacing w:before="100" w:beforeAutospacing="1" w:after="100" w:afterAutospacing="1"/>
    </w:pPr>
  </w:style>
  <w:style w:type="paragraph" w:customStyle="1" w:styleId="Standard">
    <w:name w:val="Standard"/>
    <w:rsid w:val="00020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0">
    <w:name w:val="Заголовок 21"/>
    <w:basedOn w:val="Standard"/>
    <w:next w:val="a"/>
    <w:rsid w:val="00020654"/>
    <w:pPr>
      <w:keepNext/>
      <w:jc w:val="center"/>
      <w:outlineLvl w:val="1"/>
    </w:pPr>
    <w:rPr>
      <w:b/>
      <w:i/>
      <w:sz w:val="36"/>
      <w:szCs w:val="20"/>
    </w:rPr>
  </w:style>
  <w:style w:type="character" w:customStyle="1" w:styleId="whitehead1">
    <w:name w:val="whitehead1"/>
    <w:rsid w:val="00164092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u">
    <w:name w:val="u"/>
    <w:basedOn w:val="a"/>
    <w:link w:val="u0"/>
    <w:rsid w:val="004E7C28"/>
    <w:pPr>
      <w:ind w:firstLine="390"/>
      <w:jc w:val="both"/>
    </w:pPr>
    <w:rPr>
      <w:rFonts w:eastAsia="Calibri"/>
    </w:rPr>
  </w:style>
  <w:style w:type="paragraph" w:customStyle="1" w:styleId="uni">
    <w:name w:val="uni"/>
    <w:basedOn w:val="a"/>
    <w:rsid w:val="004E7C28"/>
    <w:pPr>
      <w:jc w:val="both"/>
    </w:pPr>
    <w:rPr>
      <w:rFonts w:eastAsia="Calibri"/>
    </w:rPr>
  </w:style>
  <w:style w:type="paragraph" w:customStyle="1" w:styleId="consnormal0">
    <w:name w:val="consnormal"/>
    <w:basedOn w:val="a"/>
    <w:rsid w:val="004E7C28"/>
    <w:pPr>
      <w:spacing w:before="100" w:beforeAutospacing="1" w:after="100" w:afterAutospacing="1"/>
    </w:pPr>
    <w:rPr>
      <w:rFonts w:eastAsia="Calibri"/>
    </w:rPr>
  </w:style>
  <w:style w:type="character" w:customStyle="1" w:styleId="u0">
    <w:name w:val="u Знак"/>
    <w:link w:val="u"/>
    <w:rsid w:val="004E7C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E7C28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7C28"/>
  </w:style>
  <w:style w:type="paragraph" w:customStyle="1" w:styleId="s9">
    <w:name w:val="s_9"/>
    <w:basedOn w:val="a"/>
    <w:rsid w:val="004E7C28"/>
    <w:pPr>
      <w:spacing w:before="100" w:beforeAutospacing="1" w:after="100" w:afterAutospacing="1"/>
    </w:pPr>
  </w:style>
  <w:style w:type="paragraph" w:customStyle="1" w:styleId="s11">
    <w:name w:val="s_1"/>
    <w:basedOn w:val="a"/>
    <w:rsid w:val="004E7C28"/>
    <w:pPr>
      <w:spacing w:before="100" w:beforeAutospacing="1" w:after="100" w:afterAutospacing="1"/>
    </w:pPr>
  </w:style>
  <w:style w:type="paragraph" w:customStyle="1" w:styleId="s22">
    <w:name w:val="s_22"/>
    <w:basedOn w:val="a"/>
    <w:rsid w:val="004E7C28"/>
    <w:pPr>
      <w:spacing w:before="100" w:beforeAutospacing="1" w:after="100" w:afterAutospacing="1"/>
    </w:pPr>
  </w:style>
  <w:style w:type="paragraph" w:customStyle="1" w:styleId="dt-p">
    <w:name w:val="dt-p"/>
    <w:basedOn w:val="a"/>
    <w:rsid w:val="004E7C28"/>
    <w:pPr>
      <w:spacing w:before="100" w:beforeAutospacing="1" w:after="100" w:afterAutospacing="1"/>
    </w:pPr>
  </w:style>
  <w:style w:type="character" w:customStyle="1" w:styleId="dt-r">
    <w:name w:val="dt-r"/>
    <w:rsid w:val="004E7C28"/>
  </w:style>
  <w:style w:type="character" w:customStyle="1" w:styleId="blk">
    <w:name w:val="blk"/>
    <w:rsid w:val="004E7C28"/>
  </w:style>
  <w:style w:type="paragraph" w:customStyle="1" w:styleId="afc">
    <w:name w:val="Знак Знак"/>
    <w:basedOn w:val="a"/>
    <w:rsid w:val="004E7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0639DE"/>
    <w:rPr>
      <w:color w:val="800080"/>
      <w:u w:val="single"/>
    </w:rPr>
  </w:style>
  <w:style w:type="paragraph" w:customStyle="1" w:styleId="msonormal0">
    <w:name w:val="msonormal"/>
    <w:basedOn w:val="a"/>
    <w:rsid w:val="000639DE"/>
    <w:pPr>
      <w:spacing w:before="100" w:beforeAutospacing="1" w:after="100" w:afterAutospacing="1"/>
    </w:pPr>
  </w:style>
  <w:style w:type="character" w:styleId="afe">
    <w:name w:val="Intense Emphasis"/>
    <w:basedOn w:val="a0"/>
    <w:uiPriority w:val="21"/>
    <w:qFormat/>
    <w:rsid w:val="00F01CA0"/>
    <w:rPr>
      <w:b/>
      <w:bCs/>
      <w:i/>
      <w:iCs/>
      <w:color w:val="4F81BD" w:themeColor="accent1"/>
    </w:rPr>
  </w:style>
  <w:style w:type="character" w:customStyle="1" w:styleId="FontStyle14">
    <w:name w:val="Font Style14"/>
    <w:rsid w:val="0038380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2451E-8580-4028-B78C-6E6BB8E7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Полушкина</dc:creator>
  <cp:keywords/>
  <dc:description/>
  <cp:lastModifiedBy>Анна Полушкина</cp:lastModifiedBy>
  <cp:revision>65</cp:revision>
  <dcterms:created xsi:type="dcterms:W3CDTF">2016-11-18T06:41:00Z</dcterms:created>
  <dcterms:modified xsi:type="dcterms:W3CDTF">2022-01-02T11:18:00Z</dcterms:modified>
</cp:coreProperties>
</file>