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14" w:rsidRPr="00DC0951" w:rsidRDefault="00665914" w:rsidP="006E5A56">
      <w:pPr>
        <w:rPr>
          <w:b/>
          <w:sz w:val="28"/>
          <w:szCs w:val="28"/>
        </w:rPr>
      </w:pPr>
      <w:r w:rsidRPr="00DC0951">
        <w:br/>
      </w:r>
      <w:r w:rsidRPr="00DC0951">
        <w:br/>
      </w:r>
    </w:p>
    <w:p w:rsidR="00665914" w:rsidRDefault="0070118E" w:rsidP="006E5A56">
      <w:r>
        <w:pict>
          <v:rect id="_x0000_s1031" style="position:absolute;margin-left:25.5pt;margin-top:5.6pt;width:498.75pt;height:33pt;z-index:251665408" fillcolor="black" strokecolor="#ffe4ff" strokeweight="3pt">
            <v:shadow on="t" type="perspective" color="#fd00fd" opacity=".5" offset="1pt" offset2="-1pt"/>
          </v:rect>
        </w:pict>
      </w:r>
      <w:r>
        <w:pict>
          <v:rect id="_x0000_s1029" style="position:absolute;margin-left:9.15pt;margin-top:-23.25pt;width:522.6pt;height:28.85pt;z-index:251663360" fillcolor="#c0504d" strokecolor="#ffe4ff" strokeweight="3pt">
            <v:shadow on="t" type="perspective" color="#622423" opacity=".5" offset="1pt" offset2="-1pt"/>
          </v:rec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6.75pt;margin-top:-19.15pt;width:482.25pt;height:24.75pt;z-index:251664384">
            <v:shadow on="t" opacity="52429f"/>
            <v:textpath style="font-family:&quot;Arial Black&quot;;font-size:18pt;font-style:italic;v-text-kern:t" trim="t" fitpath="t" string="события  *  репортажи  *  факты"/>
          </v:shape>
        </w:pict>
      </w:r>
      <w:r>
        <w:pict>
          <v:shape id="_x0000_s1033" type="#_x0000_t136" style="position:absolute;margin-left:30pt;margin-top:20.55pt;width:489pt;height:18.05pt;z-index:251667456">
            <v:shadow color="#868686"/>
            <v:textpath style="font-family:&quot;Arial Black&quot;;font-size:18pt;v-text-kern:t" trim="t" fitpath="t" string="ИНФОРМАЦИОННЫЙ  БЮЛЛЕТЕНЬ"/>
          </v:shape>
        </w:pict>
      </w:r>
    </w:p>
    <w:p w:rsidR="00665914" w:rsidRDefault="00665914" w:rsidP="006E5A56"/>
    <w:p w:rsidR="00665914" w:rsidRDefault="00665914" w:rsidP="006E5A56"/>
    <w:p w:rsidR="00665914" w:rsidRDefault="0070118E" w:rsidP="006E5A56">
      <w:r>
        <w:pict>
          <v:shape id="_x0000_s1028" type="#_x0000_t136" style="position:absolute;margin-left:263.7pt;margin-top:2.45pt;width:222.75pt;height:42.05pt;z-index:251662336" fillcolor="yellow">
            <v:shadow color="#868686"/>
            <v:textpath style="font-family:&quot;Arial Black&quot;;v-text-kern:t" trim="t" fitpath="t" string="сельский&#10;"/>
          </v:shape>
        </w:pict>
      </w:r>
    </w:p>
    <w:p w:rsidR="00665914" w:rsidRDefault="0070118E" w:rsidP="006E5A56">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76.5pt;margin-top:6.8pt;width:420.75pt;height:84.8pt;z-index:-251655168" fillcolor="black" stroked="f">
            <v:fill color2="#099"/>
            <v:shadow on="t" color="silver" opacity="52429f" offset="3pt,3pt"/>
            <v:textpath style="font-family:&quot;Times New Roman&quot;;v-text-kern:t" trim="t" fitpath="t" xscale="f" string="вестник Жуковского сельсовета"/>
          </v:shape>
        </w:pict>
      </w:r>
    </w:p>
    <w:p w:rsidR="00665914" w:rsidRDefault="00665914" w:rsidP="006E5A56"/>
    <w:p w:rsidR="00665914" w:rsidRDefault="00665914" w:rsidP="006E5A56">
      <w:r>
        <w:br w:type="textWrapping" w:clear="all"/>
      </w:r>
    </w:p>
    <w:p w:rsidR="00665914" w:rsidRDefault="0070118E" w:rsidP="006E5A56">
      <w:r>
        <w:pict>
          <v:shape id="_x0000_s1034" type="#_x0000_t136" style="position:absolute;margin-left:36.75pt;margin-top:47.65pt;width:486.75pt;height:11.25pt;z-index:251668480">
            <v:shadow on="t" opacity="52429f"/>
            <v:textpath style="font-family:&quot;Arial Black&quot;;font-size:8pt;v-text-kern:t" trim="t" fitpath="t" string="№12 (30) от  29 декабря 2018 года  (бесплатно)"/>
          </v:shape>
        </w:pict>
      </w:r>
      <w:r>
        <w:pict>
          <v:rect id="_x0000_s1026" style="position:absolute;margin-left:30pt;margin-top:22.9pt;width:498.75pt;height:7.5pt;z-index:251660288" fillcolor="black" strokecolor="#ffe4ff" strokeweight="3pt">
            <v:shadow on="t" type="perspective" color="#fd00fd" opacity=".5" offset="1pt" offset2="-1pt"/>
          </v:rect>
        </w:pict>
      </w:r>
      <w:r>
        <w:pict>
          <v:rect id="_x0000_s1032" style="position:absolute;margin-left:9.15pt;margin-top:36.4pt;width:522.6pt;height:33.05pt;z-index:251666432" fillcolor="#c0504d" strokecolor="#ffe4ff" strokeweight="3pt">
            <v:shadow on="t" type="perspective" color="#622423" opacity=".5" offset="1pt" offset2="-1pt"/>
            <v:textbox>
              <w:txbxContent>
                <w:p w:rsidR="003B0960" w:rsidRDefault="003B0960"/>
              </w:txbxContent>
            </v:textbox>
          </v:rect>
        </w:pict>
      </w:r>
    </w:p>
    <w:p w:rsidR="00665914" w:rsidRDefault="00665914" w:rsidP="006E5A56">
      <w:pPr>
        <w:rPr>
          <w:rFonts w:ascii="Tahoma" w:hAnsi="Tahoma" w:cs="Tahoma"/>
          <w:color w:val="000000"/>
          <w:sz w:val="16"/>
          <w:szCs w:val="16"/>
          <w:shd w:val="clear" w:color="auto" w:fill="F4F7F8"/>
        </w:rPr>
      </w:pPr>
    </w:p>
    <w:p w:rsidR="00665914" w:rsidRPr="00665914" w:rsidRDefault="00665914" w:rsidP="006E5A56">
      <w:pPr>
        <w:rPr>
          <w:rFonts w:ascii="Tahoma" w:hAnsi="Tahoma" w:cs="Tahoma"/>
          <w:sz w:val="16"/>
          <w:szCs w:val="16"/>
        </w:rPr>
      </w:pPr>
    </w:p>
    <w:p w:rsidR="00665914" w:rsidRPr="00665914" w:rsidRDefault="00665914" w:rsidP="006E5A56">
      <w:pPr>
        <w:rPr>
          <w:rFonts w:ascii="Tahoma" w:hAnsi="Tahoma" w:cs="Tahoma"/>
          <w:sz w:val="16"/>
          <w:szCs w:val="16"/>
        </w:rPr>
      </w:pPr>
    </w:p>
    <w:p w:rsidR="00665914" w:rsidRPr="00665914" w:rsidRDefault="00665914" w:rsidP="006E5A56">
      <w:pPr>
        <w:rPr>
          <w:rFonts w:ascii="Tahoma" w:hAnsi="Tahoma" w:cs="Tahoma"/>
          <w:sz w:val="16"/>
          <w:szCs w:val="16"/>
        </w:rPr>
      </w:pPr>
    </w:p>
    <w:p w:rsidR="00665914" w:rsidRPr="00665914" w:rsidRDefault="00665914" w:rsidP="00665914">
      <w:pPr>
        <w:rPr>
          <w:rFonts w:ascii="Tahoma" w:hAnsi="Tahoma" w:cs="Tahoma"/>
          <w:sz w:val="16"/>
          <w:szCs w:val="16"/>
        </w:rPr>
      </w:pPr>
    </w:p>
    <w:p w:rsidR="00665914" w:rsidRDefault="00665914" w:rsidP="00665914">
      <w:pPr>
        <w:rPr>
          <w:rFonts w:ascii="Tahoma" w:hAnsi="Tahoma" w:cs="Tahoma"/>
          <w:sz w:val="16"/>
          <w:szCs w:val="16"/>
        </w:rPr>
      </w:pPr>
    </w:p>
    <w:p w:rsidR="00AC474C" w:rsidRDefault="00AC474C" w:rsidP="00600D00">
      <w:pPr>
        <w:shd w:val="clear" w:color="auto" w:fill="FFFFFF"/>
        <w:rPr>
          <w:rFonts w:ascii="Arial" w:hAnsi="Arial" w:cs="Arial"/>
          <w:color w:val="000000"/>
          <w:sz w:val="20"/>
          <w:szCs w:val="20"/>
        </w:rPr>
      </w:pPr>
    </w:p>
    <w:p w:rsidR="0068040F" w:rsidRDefault="00426C5F" w:rsidP="00FD5F94">
      <w:pPr>
        <w:rPr>
          <w:sz w:val="22"/>
          <w:szCs w:val="22"/>
        </w:rPr>
      </w:pPr>
      <w:r>
        <w:rPr>
          <w:noProof/>
          <w:sz w:val="22"/>
          <w:szCs w:val="22"/>
        </w:rPr>
        <w:drawing>
          <wp:inline distT="0" distB="0" distL="0" distR="0">
            <wp:extent cx="6810375" cy="3830836"/>
            <wp:effectExtent l="19050" t="0" r="9525" b="0"/>
            <wp:docPr id="1" name="Рисунок 1" descr="C:\Users\mvideo\Desktop\11324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o\Desktop\11324079.jpg"/>
                    <pic:cNvPicPr>
                      <a:picLocks noChangeAspect="1" noChangeArrowheads="1"/>
                    </pic:cNvPicPr>
                  </pic:nvPicPr>
                  <pic:blipFill>
                    <a:blip r:embed="rId8" cstate="print"/>
                    <a:srcRect/>
                    <a:stretch>
                      <a:fillRect/>
                    </a:stretch>
                  </pic:blipFill>
                  <pic:spPr bwMode="auto">
                    <a:xfrm>
                      <a:off x="0" y="0"/>
                      <a:ext cx="6810594" cy="3830959"/>
                    </a:xfrm>
                    <a:prstGeom prst="rect">
                      <a:avLst/>
                    </a:prstGeom>
                    <a:noFill/>
                    <a:ln w="9525">
                      <a:noFill/>
                      <a:miter lim="800000"/>
                      <a:headEnd/>
                      <a:tailEnd/>
                    </a:ln>
                  </pic:spPr>
                </pic:pic>
              </a:graphicData>
            </a:graphic>
          </wp:inline>
        </w:drawing>
      </w:r>
    </w:p>
    <w:p w:rsidR="00AC474C" w:rsidRDefault="00AC474C" w:rsidP="00FD5F94">
      <w:pPr>
        <w:rPr>
          <w:sz w:val="22"/>
          <w:szCs w:val="22"/>
        </w:rPr>
      </w:pPr>
    </w:p>
    <w:p w:rsidR="00A83D51" w:rsidRPr="00426C5F" w:rsidRDefault="00426C5F" w:rsidP="00426C5F">
      <w:pPr>
        <w:jc w:val="center"/>
        <w:rPr>
          <w:sz w:val="32"/>
          <w:szCs w:val="32"/>
        </w:rPr>
      </w:pPr>
      <w:r w:rsidRPr="00426C5F">
        <w:rPr>
          <w:color w:val="000000"/>
          <w:sz w:val="32"/>
          <w:szCs w:val="32"/>
          <w:shd w:val="clear" w:color="auto" w:fill="FFFFFF"/>
        </w:rPr>
        <w:t>С Новым годом! Волшебства,</w:t>
      </w:r>
      <w:r w:rsidRPr="00426C5F">
        <w:rPr>
          <w:color w:val="000000"/>
          <w:sz w:val="32"/>
          <w:szCs w:val="32"/>
        </w:rPr>
        <w:br/>
      </w:r>
      <w:r w:rsidRPr="00426C5F">
        <w:rPr>
          <w:color w:val="000000"/>
          <w:sz w:val="32"/>
          <w:szCs w:val="32"/>
          <w:shd w:val="clear" w:color="auto" w:fill="FFFFFF"/>
        </w:rPr>
        <w:t>Смеха, счастья и тепла,</w:t>
      </w:r>
      <w:r w:rsidRPr="00426C5F">
        <w:rPr>
          <w:color w:val="000000"/>
          <w:sz w:val="32"/>
          <w:szCs w:val="32"/>
        </w:rPr>
        <w:br/>
      </w:r>
      <w:r w:rsidRPr="00426C5F">
        <w:rPr>
          <w:color w:val="000000"/>
          <w:sz w:val="32"/>
          <w:szCs w:val="32"/>
          <w:shd w:val="clear" w:color="auto" w:fill="FFFFFF"/>
        </w:rPr>
        <w:t>Мира, радостей, достатка</w:t>
      </w:r>
      <w:proofErr w:type="gramStart"/>
      <w:r w:rsidRPr="00426C5F">
        <w:rPr>
          <w:color w:val="000000"/>
          <w:sz w:val="32"/>
          <w:szCs w:val="32"/>
        </w:rPr>
        <w:br/>
      </w:r>
      <w:r w:rsidRPr="00426C5F">
        <w:rPr>
          <w:color w:val="000000"/>
          <w:sz w:val="32"/>
          <w:szCs w:val="32"/>
          <w:shd w:val="clear" w:color="auto" w:fill="FFFFFF"/>
        </w:rPr>
        <w:t>И</w:t>
      </w:r>
      <w:proofErr w:type="gramEnd"/>
      <w:r w:rsidRPr="00426C5F">
        <w:rPr>
          <w:color w:val="000000"/>
          <w:sz w:val="32"/>
          <w:szCs w:val="32"/>
          <w:shd w:val="clear" w:color="auto" w:fill="FFFFFF"/>
        </w:rPr>
        <w:t xml:space="preserve"> во всех делах порядка!</w:t>
      </w:r>
      <w:r w:rsidRPr="00426C5F">
        <w:rPr>
          <w:color w:val="000000"/>
          <w:sz w:val="32"/>
          <w:szCs w:val="32"/>
        </w:rPr>
        <w:br/>
      </w:r>
      <w:r w:rsidRPr="00426C5F">
        <w:rPr>
          <w:color w:val="000000"/>
          <w:sz w:val="32"/>
          <w:szCs w:val="32"/>
          <w:shd w:val="clear" w:color="auto" w:fill="FFFFFF"/>
        </w:rPr>
        <w:t>Пусть все серое, плохое</w:t>
      </w:r>
      <w:r w:rsidRPr="00426C5F">
        <w:rPr>
          <w:color w:val="000000"/>
          <w:sz w:val="32"/>
          <w:szCs w:val="32"/>
        </w:rPr>
        <w:br/>
      </w:r>
      <w:r w:rsidRPr="00426C5F">
        <w:rPr>
          <w:color w:val="000000"/>
          <w:sz w:val="32"/>
          <w:szCs w:val="32"/>
          <w:shd w:val="clear" w:color="auto" w:fill="FFFFFF"/>
        </w:rPr>
        <w:t>Старый год возьмет с собою.</w:t>
      </w:r>
      <w:r w:rsidRPr="00426C5F">
        <w:rPr>
          <w:color w:val="000000"/>
          <w:sz w:val="32"/>
          <w:szCs w:val="32"/>
        </w:rPr>
        <w:br/>
      </w:r>
      <w:r w:rsidRPr="00426C5F">
        <w:rPr>
          <w:color w:val="000000"/>
          <w:sz w:val="32"/>
          <w:szCs w:val="32"/>
          <w:shd w:val="clear" w:color="auto" w:fill="FFFFFF"/>
        </w:rPr>
        <w:t>Впредь лишь светлые мгновенья</w:t>
      </w:r>
      <w:proofErr w:type="gramStart"/>
      <w:r w:rsidRPr="00426C5F">
        <w:rPr>
          <w:color w:val="000000"/>
          <w:sz w:val="32"/>
          <w:szCs w:val="32"/>
        </w:rPr>
        <w:br/>
      </w:r>
      <w:r w:rsidRPr="00426C5F">
        <w:rPr>
          <w:color w:val="000000"/>
          <w:sz w:val="32"/>
          <w:szCs w:val="32"/>
          <w:shd w:val="clear" w:color="auto" w:fill="FFFFFF"/>
        </w:rPr>
        <w:t>С</w:t>
      </w:r>
      <w:proofErr w:type="gramEnd"/>
      <w:r w:rsidRPr="00426C5F">
        <w:rPr>
          <w:color w:val="000000"/>
          <w:sz w:val="32"/>
          <w:szCs w:val="32"/>
          <w:shd w:val="clear" w:color="auto" w:fill="FFFFFF"/>
        </w:rPr>
        <w:t>оздают пусть настроенье!</w:t>
      </w:r>
      <w:r w:rsidRPr="00426C5F">
        <w:rPr>
          <w:color w:val="000000"/>
          <w:sz w:val="32"/>
          <w:szCs w:val="32"/>
          <w:shd w:val="clear" w:color="auto" w:fill="FFFFFF"/>
        </w:rPr>
        <w:br/>
      </w:r>
    </w:p>
    <w:p w:rsidR="00020654" w:rsidRPr="00BF0161" w:rsidRDefault="00020654" w:rsidP="00020654">
      <w:pPr>
        <w:rPr>
          <w:bCs/>
          <w:sz w:val="16"/>
          <w:szCs w:val="16"/>
        </w:rPr>
      </w:pPr>
      <w:r w:rsidRPr="00BF0161">
        <w:rPr>
          <w:b/>
          <w:caps/>
          <w:sz w:val="16"/>
          <w:szCs w:val="16"/>
        </w:rPr>
        <w:lastRenderedPageBreak/>
        <w:t xml:space="preserve">                                         </w:t>
      </w:r>
      <w:r w:rsidR="00BF0161" w:rsidRPr="00BF0161">
        <w:rPr>
          <w:b/>
          <w:caps/>
          <w:sz w:val="16"/>
          <w:szCs w:val="16"/>
        </w:rPr>
        <w:t xml:space="preserve">       </w:t>
      </w:r>
      <w:r w:rsidR="00647AC0">
        <w:rPr>
          <w:b/>
          <w:caps/>
          <w:sz w:val="16"/>
          <w:szCs w:val="16"/>
        </w:rPr>
        <w:t xml:space="preserve">                                                        </w:t>
      </w:r>
      <w:r w:rsidRPr="00BF0161">
        <w:rPr>
          <w:b/>
          <w:caps/>
          <w:sz w:val="16"/>
          <w:szCs w:val="16"/>
        </w:rPr>
        <w:t xml:space="preserve"> КУРГАНСКАЯ ОБЛАСТЬ             </w:t>
      </w:r>
    </w:p>
    <w:p w:rsidR="00020654" w:rsidRPr="00BF0161" w:rsidRDefault="00020654" w:rsidP="00020654">
      <w:pPr>
        <w:jc w:val="center"/>
        <w:rPr>
          <w:b/>
          <w:caps/>
          <w:sz w:val="16"/>
          <w:szCs w:val="16"/>
        </w:rPr>
      </w:pPr>
      <w:r w:rsidRPr="00BF0161">
        <w:rPr>
          <w:b/>
          <w:caps/>
          <w:sz w:val="16"/>
          <w:szCs w:val="16"/>
        </w:rPr>
        <w:t>куртамышский район</w:t>
      </w:r>
    </w:p>
    <w:p w:rsidR="00020654" w:rsidRPr="00BF0161" w:rsidRDefault="00020654" w:rsidP="00020654">
      <w:pPr>
        <w:jc w:val="center"/>
        <w:rPr>
          <w:b/>
          <w:caps/>
          <w:sz w:val="16"/>
          <w:szCs w:val="16"/>
        </w:rPr>
      </w:pPr>
    </w:p>
    <w:p w:rsidR="00020654" w:rsidRPr="00BF0161" w:rsidRDefault="00020654" w:rsidP="00020654">
      <w:pPr>
        <w:jc w:val="center"/>
        <w:rPr>
          <w:b/>
          <w:caps/>
          <w:sz w:val="16"/>
          <w:szCs w:val="16"/>
        </w:rPr>
      </w:pPr>
      <w:r w:rsidRPr="00BF0161">
        <w:rPr>
          <w:b/>
          <w:caps/>
          <w:sz w:val="16"/>
          <w:szCs w:val="16"/>
        </w:rPr>
        <w:t>ЖУКОВСКИЙ  СЕЛЬСОВЕТ</w:t>
      </w:r>
    </w:p>
    <w:p w:rsidR="00020654" w:rsidRPr="00BF0161" w:rsidRDefault="00020654" w:rsidP="00020654">
      <w:pPr>
        <w:jc w:val="center"/>
        <w:rPr>
          <w:b/>
          <w:caps/>
          <w:sz w:val="16"/>
          <w:szCs w:val="16"/>
        </w:rPr>
      </w:pPr>
    </w:p>
    <w:p w:rsidR="00020654" w:rsidRPr="00BF0161" w:rsidRDefault="00020654" w:rsidP="00020654">
      <w:pPr>
        <w:jc w:val="center"/>
        <w:rPr>
          <w:b/>
          <w:caps/>
          <w:sz w:val="16"/>
          <w:szCs w:val="16"/>
        </w:rPr>
      </w:pPr>
      <w:r w:rsidRPr="00BF0161">
        <w:rPr>
          <w:b/>
          <w:caps/>
          <w:sz w:val="16"/>
          <w:szCs w:val="16"/>
        </w:rPr>
        <w:t>АДМИНИСТРАЦИЯ ЖУКОВСКОГО СЕЛЬСОВЕТА</w:t>
      </w:r>
    </w:p>
    <w:p w:rsidR="00020654" w:rsidRPr="00BF0161" w:rsidRDefault="00020654" w:rsidP="00020654">
      <w:pPr>
        <w:jc w:val="center"/>
        <w:rPr>
          <w:b/>
          <w:caps/>
          <w:sz w:val="16"/>
          <w:szCs w:val="16"/>
        </w:rPr>
      </w:pPr>
    </w:p>
    <w:p w:rsidR="00020654" w:rsidRPr="00BF0161" w:rsidRDefault="00020654" w:rsidP="00020654">
      <w:pPr>
        <w:jc w:val="center"/>
        <w:rPr>
          <w:b/>
          <w:caps/>
          <w:sz w:val="16"/>
          <w:szCs w:val="16"/>
        </w:rPr>
      </w:pPr>
    </w:p>
    <w:p w:rsidR="00020654" w:rsidRPr="00BF0161" w:rsidRDefault="00020654" w:rsidP="00020654">
      <w:pPr>
        <w:jc w:val="center"/>
        <w:rPr>
          <w:b/>
          <w:caps/>
          <w:sz w:val="16"/>
          <w:szCs w:val="16"/>
        </w:rPr>
      </w:pPr>
    </w:p>
    <w:p w:rsidR="00020654" w:rsidRPr="00BF0161" w:rsidRDefault="00020654" w:rsidP="00020654">
      <w:pPr>
        <w:jc w:val="center"/>
        <w:rPr>
          <w:b/>
          <w:caps/>
          <w:sz w:val="16"/>
          <w:szCs w:val="16"/>
        </w:rPr>
      </w:pPr>
      <w:r w:rsidRPr="00BF0161">
        <w:rPr>
          <w:b/>
          <w:caps/>
          <w:sz w:val="16"/>
          <w:szCs w:val="16"/>
        </w:rPr>
        <w:t>ПОСТАНОВЛЕНИЕ</w:t>
      </w:r>
    </w:p>
    <w:p w:rsidR="00020654" w:rsidRPr="00BF0161" w:rsidRDefault="00020654" w:rsidP="00020654">
      <w:pPr>
        <w:rPr>
          <w:sz w:val="16"/>
          <w:szCs w:val="16"/>
        </w:rPr>
      </w:pPr>
    </w:p>
    <w:p w:rsidR="00020654" w:rsidRPr="00BF0161" w:rsidRDefault="00020654" w:rsidP="00020654">
      <w:pPr>
        <w:rPr>
          <w:sz w:val="16"/>
          <w:szCs w:val="16"/>
        </w:rPr>
      </w:pPr>
      <w:r w:rsidRPr="00BF0161">
        <w:rPr>
          <w:sz w:val="16"/>
          <w:szCs w:val="16"/>
        </w:rPr>
        <w:t xml:space="preserve">от  12 декабря 2018 года  №20  </w:t>
      </w:r>
    </w:p>
    <w:p w:rsidR="00020654" w:rsidRPr="00BF0161" w:rsidRDefault="00020654" w:rsidP="00020654">
      <w:pPr>
        <w:rPr>
          <w:sz w:val="16"/>
          <w:szCs w:val="16"/>
        </w:rPr>
      </w:pPr>
      <w:r w:rsidRPr="00BF0161">
        <w:rPr>
          <w:sz w:val="16"/>
          <w:szCs w:val="16"/>
        </w:rPr>
        <w:t>село Жуково</w:t>
      </w:r>
    </w:p>
    <w:p w:rsidR="00020654" w:rsidRPr="00BF0161" w:rsidRDefault="00020654" w:rsidP="0002065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020654" w:rsidRPr="00BF0161" w:rsidTr="00C70784">
        <w:tblPrEx>
          <w:tblCellMar>
            <w:top w:w="0" w:type="dxa"/>
            <w:bottom w:w="0" w:type="dxa"/>
          </w:tblCellMar>
        </w:tblPrEx>
        <w:trPr>
          <w:trHeight w:val="1321"/>
        </w:trPr>
        <w:tc>
          <w:tcPr>
            <w:tcW w:w="10200" w:type="dxa"/>
            <w:tcBorders>
              <w:top w:val="nil"/>
              <w:left w:val="nil"/>
              <w:bottom w:val="nil"/>
              <w:right w:val="nil"/>
            </w:tcBorders>
          </w:tcPr>
          <w:p w:rsidR="00020654" w:rsidRPr="00BF0161" w:rsidRDefault="00020654" w:rsidP="00C70784">
            <w:pPr>
              <w:jc w:val="both"/>
              <w:rPr>
                <w:sz w:val="16"/>
                <w:szCs w:val="16"/>
              </w:rPr>
            </w:pPr>
          </w:p>
          <w:p w:rsidR="00020654" w:rsidRPr="00BF0161" w:rsidRDefault="00020654" w:rsidP="00C70784">
            <w:pPr>
              <w:jc w:val="center"/>
              <w:rPr>
                <w:b/>
                <w:sz w:val="16"/>
                <w:szCs w:val="16"/>
              </w:rPr>
            </w:pPr>
            <w:r w:rsidRPr="00BF0161">
              <w:rPr>
                <w:b/>
                <w:sz w:val="16"/>
                <w:szCs w:val="16"/>
              </w:rPr>
              <w:t xml:space="preserve">О внесении изменений в постановление Администрации Жуковского сельсовета от 28 мая 2010 года №03 «Об утверждении Порядка </w:t>
            </w:r>
          </w:p>
          <w:p w:rsidR="00020654" w:rsidRPr="00BF0161" w:rsidRDefault="00020654" w:rsidP="00C70784">
            <w:pPr>
              <w:jc w:val="center"/>
              <w:rPr>
                <w:b/>
                <w:sz w:val="16"/>
                <w:szCs w:val="16"/>
              </w:rPr>
            </w:pPr>
            <w:r w:rsidRPr="00BF0161">
              <w:rPr>
                <w:b/>
                <w:sz w:val="16"/>
                <w:szCs w:val="16"/>
              </w:rPr>
              <w:t xml:space="preserve">проведения </w:t>
            </w:r>
            <w:proofErr w:type="spellStart"/>
            <w:r w:rsidRPr="00BF0161">
              <w:rPr>
                <w:b/>
                <w:sz w:val="16"/>
                <w:szCs w:val="16"/>
              </w:rPr>
              <w:t>антикоррупционной</w:t>
            </w:r>
            <w:proofErr w:type="spellEnd"/>
            <w:r w:rsidRPr="00BF0161">
              <w:rPr>
                <w:b/>
                <w:sz w:val="16"/>
                <w:szCs w:val="16"/>
              </w:rPr>
              <w:t xml:space="preserve"> экспертизы </w:t>
            </w:r>
          </w:p>
          <w:p w:rsidR="00020654" w:rsidRPr="00BF0161" w:rsidRDefault="00020654" w:rsidP="00C70784">
            <w:pPr>
              <w:jc w:val="center"/>
              <w:rPr>
                <w:b/>
                <w:sz w:val="16"/>
                <w:szCs w:val="16"/>
              </w:rPr>
            </w:pPr>
            <w:r w:rsidRPr="00BF0161">
              <w:rPr>
                <w:b/>
                <w:sz w:val="16"/>
                <w:szCs w:val="16"/>
              </w:rPr>
              <w:t xml:space="preserve">нормативных правовых актов Администрации Жуковского сельсовета </w:t>
            </w:r>
            <w:r w:rsidRPr="00BF0161">
              <w:rPr>
                <w:b/>
                <w:bCs/>
                <w:sz w:val="16"/>
                <w:szCs w:val="16"/>
              </w:rPr>
              <w:t>и их проектов»</w:t>
            </w:r>
          </w:p>
        </w:tc>
      </w:tr>
    </w:tbl>
    <w:p w:rsidR="00020654" w:rsidRPr="00BF0161" w:rsidRDefault="00020654" w:rsidP="00020654">
      <w:pPr>
        <w:rPr>
          <w:sz w:val="16"/>
          <w:szCs w:val="16"/>
        </w:rPr>
      </w:pPr>
      <w:r w:rsidRPr="00BF0161">
        <w:rPr>
          <w:sz w:val="16"/>
          <w:szCs w:val="16"/>
        </w:rPr>
        <w:tab/>
      </w:r>
    </w:p>
    <w:p w:rsidR="00020654" w:rsidRPr="00BF0161" w:rsidRDefault="00020654" w:rsidP="00020654">
      <w:pPr>
        <w:ind w:firstLine="708"/>
        <w:jc w:val="both"/>
        <w:rPr>
          <w:color w:val="000000"/>
          <w:sz w:val="16"/>
          <w:szCs w:val="16"/>
        </w:rPr>
      </w:pPr>
      <w:r w:rsidRPr="00BF0161">
        <w:rPr>
          <w:sz w:val="16"/>
          <w:szCs w:val="16"/>
          <w:shd w:val="clear" w:color="auto" w:fill="FFFFFF"/>
        </w:rPr>
        <w:t>В целях приведения муниципальной правовой базы Жуковского сельсовета в соответствие с действующим законодательством</w:t>
      </w:r>
      <w:r w:rsidRPr="00BF0161">
        <w:rPr>
          <w:color w:val="000000"/>
          <w:sz w:val="16"/>
          <w:szCs w:val="16"/>
        </w:rPr>
        <w:t xml:space="preserve"> </w:t>
      </w:r>
      <w:r w:rsidRPr="00BF0161">
        <w:rPr>
          <w:sz w:val="16"/>
          <w:szCs w:val="16"/>
        </w:rPr>
        <w:t>Администрация Жуковского сельсовета,</w:t>
      </w:r>
    </w:p>
    <w:p w:rsidR="00020654" w:rsidRPr="00BF0161" w:rsidRDefault="00020654" w:rsidP="00020654">
      <w:pPr>
        <w:jc w:val="both"/>
        <w:rPr>
          <w:sz w:val="16"/>
          <w:szCs w:val="16"/>
        </w:rPr>
      </w:pPr>
      <w:r w:rsidRPr="00BF0161">
        <w:rPr>
          <w:sz w:val="16"/>
          <w:szCs w:val="16"/>
        </w:rPr>
        <w:t>ПОСТАНОВЛЯЕТ:</w:t>
      </w:r>
    </w:p>
    <w:p w:rsidR="00020654" w:rsidRPr="00BF0161" w:rsidRDefault="00020654" w:rsidP="00020654">
      <w:pPr>
        <w:rPr>
          <w:sz w:val="16"/>
          <w:szCs w:val="16"/>
        </w:rPr>
      </w:pPr>
      <w:r w:rsidRPr="00BF0161">
        <w:rPr>
          <w:sz w:val="16"/>
          <w:szCs w:val="16"/>
        </w:rPr>
        <w:tab/>
        <w:t xml:space="preserve"> 1.Внести следующие изменения в приложение к постановлению Администрации Жуковского сельсовета от 28 мая 2010 года №03 «Об утверждении Порядка </w:t>
      </w:r>
    </w:p>
    <w:p w:rsidR="00020654" w:rsidRPr="00BF0161" w:rsidRDefault="00020654" w:rsidP="00020654">
      <w:pPr>
        <w:rPr>
          <w:sz w:val="16"/>
          <w:szCs w:val="16"/>
        </w:rPr>
      </w:pPr>
      <w:r w:rsidRPr="00BF0161">
        <w:rPr>
          <w:sz w:val="16"/>
          <w:szCs w:val="16"/>
        </w:rPr>
        <w:t xml:space="preserve">проведения </w:t>
      </w:r>
      <w:proofErr w:type="spellStart"/>
      <w:r w:rsidRPr="00BF0161">
        <w:rPr>
          <w:sz w:val="16"/>
          <w:szCs w:val="16"/>
        </w:rPr>
        <w:t>антикоррупционной</w:t>
      </w:r>
      <w:proofErr w:type="spellEnd"/>
      <w:r w:rsidRPr="00BF0161">
        <w:rPr>
          <w:sz w:val="16"/>
          <w:szCs w:val="16"/>
        </w:rPr>
        <w:t xml:space="preserve"> экспертизы нормативных правовых актов Администрации Жуковского сельсовета </w:t>
      </w:r>
      <w:r w:rsidRPr="00BF0161">
        <w:rPr>
          <w:bCs/>
          <w:sz w:val="16"/>
          <w:szCs w:val="16"/>
        </w:rPr>
        <w:t>и их проектов»:</w:t>
      </w:r>
    </w:p>
    <w:p w:rsidR="00020654" w:rsidRPr="00BF0161" w:rsidRDefault="00020654" w:rsidP="00020654">
      <w:pPr>
        <w:jc w:val="both"/>
        <w:rPr>
          <w:sz w:val="16"/>
          <w:szCs w:val="16"/>
        </w:rPr>
      </w:pPr>
      <w:r w:rsidRPr="00BF0161">
        <w:rPr>
          <w:sz w:val="16"/>
          <w:szCs w:val="16"/>
        </w:rPr>
        <w:t>-в пунктах  8 и 9 в конце предложения дополнить словами «во взаимосвязи с другими нормативными правовыми актами».</w:t>
      </w:r>
    </w:p>
    <w:p w:rsidR="00020654" w:rsidRPr="00BF0161" w:rsidRDefault="00020654" w:rsidP="00020654">
      <w:pPr>
        <w:jc w:val="both"/>
        <w:rPr>
          <w:sz w:val="16"/>
          <w:szCs w:val="16"/>
        </w:rPr>
      </w:pPr>
    </w:p>
    <w:p w:rsidR="00020654" w:rsidRPr="00BF0161" w:rsidRDefault="00020654" w:rsidP="00020654">
      <w:pPr>
        <w:pStyle w:val="a9"/>
        <w:spacing w:before="0" w:beforeAutospacing="0" w:after="0"/>
        <w:ind w:firstLine="709"/>
        <w:jc w:val="both"/>
        <w:rPr>
          <w:color w:val="000000"/>
          <w:sz w:val="16"/>
          <w:szCs w:val="16"/>
        </w:rPr>
      </w:pPr>
      <w:r w:rsidRPr="00BF0161">
        <w:rPr>
          <w:sz w:val="16"/>
          <w:szCs w:val="16"/>
        </w:rPr>
        <w:t xml:space="preserve">2.Опубликовать настоящее постановление в информационном бюллетене «Сельский вестник Жуковского сельсовета» и разместить на сайте Администрации </w:t>
      </w:r>
      <w:proofErr w:type="spellStart"/>
      <w:r w:rsidRPr="00BF0161">
        <w:rPr>
          <w:sz w:val="16"/>
          <w:szCs w:val="16"/>
        </w:rPr>
        <w:t>Куртамышского</w:t>
      </w:r>
      <w:proofErr w:type="spellEnd"/>
      <w:r w:rsidRPr="00BF0161">
        <w:rPr>
          <w:sz w:val="16"/>
          <w:szCs w:val="16"/>
        </w:rPr>
        <w:t xml:space="preserve"> района Курганской области.</w:t>
      </w:r>
    </w:p>
    <w:p w:rsidR="00020654" w:rsidRPr="00BF0161" w:rsidRDefault="00020654" w:rsidP="00020654">
      <w:pPr>
        <w:ind w:firstLine="709"/>
        <w:jc w:val="both"/>
        <w:rPr>
          <w:color w:val="FF0000"/>
          <w:sz w:val="16"/>
          <w:szCs w:val="16"/>
        </w:rPr>
      </w:pPr>
      <w:r w:rsidRPr="00BF0161">
        <w:rPr>
          <w:sz w:val="16"/>
          <w:szCs w:val="16"/>
        </w:rPr>
        <w:t>3.Настоящее постановление вступает в силу со дня его официального опубл</w:t>
      </w:r>
      <w:r w:rsidRPr="00BF0161">
        <w:rPr>
          <w:sz w:val="16"/>
          <w:szCs w:val="16"/>
        </w:rPr>
        <w:t>и</w:t>
      </w:r>
      <w:r w:rsidRPr="00BF0161">
        <w:rPr>
          <w:sz w:val="16"/>
          <w:szCs w:val="16"/>
        </w:rPr>
        <w:t>кования</w:t>
      </w:r>
    </w:p>
    <w:p w:rsidR="00020654" w:rsidRPr="00BF0161" w:rsidRDefault="00020654" w:rsidP="00020654">
      <w:pPr>
        <w:ind w:firstLine="709"/>
        <w:jc w:val="both"/>
        <w:rPr>
          <w:sz w:val="16"/>
          <w:szCs w:val="16"/>
        </w:rPr>
      </w:pPr>
      <w:r w:rsidRPr="00BF0161">
        <w:rPr>
          <w:sz w:val="16"/>
          <w:szCs w:val="16"/>
        </w:rPr>
        <w:t>4.</w:t>
      </w:r>
      <w:proofErr w:type="gramStart"/>
      <w:r w:rsidRPr="00BF0161">
        <w:rPr>
          <w:sz w:val="16"/>
          <w:szCs w:val="16"/>
        </w:rPr>
        <w:t>Контроль за</w:t>
      </w:r>
      <w:proofErr w:type="gramEnd"/>
      <w:r w:rsidRPr="00BF0161">
        <w:rPr>
          <w:sz w:val="16"/>
          <w:szCs w:val="16"/>
        </w:rPr>
        <w:t xml:space="preserve"> исполнением настоящего решения оставляю за собой.  </w:t>
      </w:r>
    </w:p>
    <w:p w:rsidR="00020654" w:rsidRPr="00BF0161" w:rsidRDefault="00020654" w:rsidP="00020654">
      <w:pPr>
        <w:ind w:firstLine="709"/>
        <w:rPr>
          <w:sz w:val="16"/>
          <w:szCs w:val="16"/>
        </w:rPr>
      </w:pPr>
    </w:p>
    <w:p w:rsidR="00020654" w:rsidRPr="00BF0161" w:rsidRDefault="00020654" w:rsidP="00020654">
      <w:pPr>
        <w:rPr>
          <w:sz w:val="16"/>
          <w:szCs w:val="16"/>
        </w:rPr>
      </w:pPr>
    </w:p>
    <w:p w:rsidR="00020654" w:rsidRPr="00BF0161" w:rsidRDefault="00020654" w:rsidP="00020654">
      <w:pPr>
        <w:rPr>
          <w:sz w:val="16"/>
          <w:szCs w:val="16"/>
        </w:rPr>
      </w:pPr>
      <w:r w:rsidRPr="00BF0161">
        <w:rPr>
          <w:sz w:val="16"/>
          <w:szCs w:val="16"/>
        </w:rPr>
        <w:t>Глава Жуковского сельсовета</w:t>
      </w:r>
      <w:r w:rsidRPr="00BF0161">
        <w:rPr>
          <w:sz w:val="16"/>
          <w:szCs w:val="16"/>
        </w:rPr>
        <w:tab/>
        <w:t xml:space="preserve">                               </w:t>
      </w:r>
      <w:proofErr w:type="spellStart"/>
      <w:r w:rsidRPr="00BF0161">
        <w:rPr>
          <w:sz w:val="16"/>
          <w:szCs w:val="16"/>
        </w:rPr>
        <w:t>В.С.Лешуков</w:t>
      </w:r>
      <w:proofErr w:type="spellEnd"/>
      <w:r w:rsidRPr="00BF0161">
        <w:rPr>
          <w:sz w:val="16"/>
          <w:szCs w:val="16"/>
        </w:rPr>
        <w:tab/>
      </w:r>
      <w:r w:rsidRPr="00BF0161">
        <w:rPr>
          <w:sz w:val="16"/>
          <w:szCs w:val="16"/>
        </w:rPr>
        <w:tab/>
      </w:r>
      <w:r w:rsidRPr="00BF0161">
        <w:rPr>
          <w:sz w:val="16"/>
          <w:szCs w:val="16"/>
        </w:rPr>
        <w:tab/>
      </w:r>
      <w:r w:rsidRPr="00BF0161">
        <w:rPr>
          <w:sz w:val="16"/>
          <w:szCs w:val="16"/>
        </w:rPr>
        <w:tab/>
      </w:r>
      <w:r w:rsidRPr="00BF0161">
        <w:rPr>
          <w:sz w:val="16"/>
          <w:szCs w:val="16"/>
        </w:rPr>
        <w:tab/>
        <w:t xml:space="preserve">                  </w:t>
      </w:r>
    </w:p>
    <w:p w:rsidR="00020654" w:rsidRPr="00BF0161" w:rsidRDefault="00020654" w:rsidP="00020654">
      <w:pPr>
        <w:jc w:val="both"/>
        <w:rPr>
          <w:rFonts w:ascii="Arial" w:hAnsi="Arial" w:cs="Arial"/>
          <w:sz w:val="16"/>
          <w:szCs w:val="16"/>
        </w:rPr>
      </w:pPr>
    </w:p>
    <w:p w:rsidR="00020654" w:rsidRPr="00BF0161" w:rsidRDefault="00020654" w:rsidP="00020654">
      <w:pPr>
        <w:jc w:val="both"/>
        <w:rPr>
          <w:rFonts w:ascii="Arial" w:hAnsi="Arial" w:cs="Arial"/>
          <w:sz w:val="16"/>
          <w:szCs w:val="16"/>
        </w:rPr>
      </w:pPr>
    </w:p>
    <w:p w:rsidR="00020654" w:rsidRPr="00BF0161" w:rsidRDefault="00020654" w:rsidP="00020654">
      <w:pPr>
        <w:jc w:val="both"/>
        <w:rPr>
          <w:rFonts w:ascii="Arial" w:hAnsi="Arial" w:cs="Arial"/>
          <w:sz w:val="16"/>
          <w:szCs w:val="16"/>
        </w:rPr>
      </w:pPr>
    </w:p>
    <w:p w:rsidR="00020654" w:rsidRPr="00BF0161" w:rsidRDefault="00020654" w:rsidP="00020654">
      <w:pPr>
        <w:jc w:val="both"/>
        <w:rPr>
          <w:rFonts w:ascii="Arial" w:hAnsi="Arial" w:cs="Arial"/>
          <w:sz w:val="16"/>
          <w:szCs w:val="16"/>
        </w:rPr>
      </w:pPr>
    </w:p>
    <w:p w:rsidR="00020654" w:rsidRPr="00BF0161" w:rsidRDefault="00020654" w:rsidP="00020654">
      <w:pPr>
        <w:pStyle w:val="Standard"/>
        <w:spacing w:line="360" w:lineRule="auto"/>
        <w:jc w:val="center"/>
        <w:rPr>
          <w:b/>
          <w:sz w:val="16"/>
          <w:szCs w:val="16"/>
        </w:rPr>
      </w:pPr>
      <w:r w:rsidRPr="00BF0161">
        <w:rPr>
          <w:b/>
          <w:sz w:val="16"/>
          <w:szCs w:val="16"/>
        </w:rPr>
        <w:t xml:space="preserve">   КУРГАНСКАЯ ОБЛАСТЬ       </w:t>
      </w:r>
    </w:p>
    <w:p w:rsidR="00020654" w:rsidRPr="00BF0161" w:rsidRDefault="00020654" w:rsidP="00020654">
      <w:pPr>
        <w:pStyle w:val="Standard"/>
        <w:spacing w:line="360" w:lineRule="auto"/>
        <w:jc w:val="center"/>
        <w:rPr>
          <w:b/>
          <w:sz w:val="16"/>
          <w:szCs w:val="16"/>
        </w:rPr>
      </w:pPr>
      <w:r w:rsidRPr="00BF0161">
        <w:rPr>
          <w:b/>
          <w:sz w:val="16"/>
          <w:szCs w:val="16"/>
        </w:rPr>
        <w:t>КУРТАМЫШСКИЙ РАЙОН</w:t>
      </w:r>
    </w:p>
    <w:p w:rsidR="00020654" w:rsidRPr="00BF0161" w:rsidRDefault="00020654" w:rsidP="00020654">
      <w:pPr>
        <w:pStyle w:val="Standard"/>
        <w:spacing w:line="360" w:lineRule="auto"/>
        <w:jc w:val="center"/>
        <w:rPr>
          <w:b/>
          <w:sz w:val="16"/>
          <w:szCs w:val="16"/>
        </w:rPr>
      </w:pPr>
      <w:r w:rsidRPr="00BF0161">
        <w:rPr>
          <w:b/>
          <w:sz w:val="16"/>
          <w:szCs w:val="16"/>
        </w:rPr>
        <w:t xml:space="preserve"> ЖУКОВСКИЙ СЕЛЬСОВЕТ               </w:t>
      </w:r>
    </w:p>
    <w:p w:rsidR="00020654" w:rsidRPr="00BF0161" w:rsidRDefault="00020654" w:rsidP="00020654">
      <w:pPr>
        <w:pStyle w:val="Standard"/>
        <w:spacing w:line="360" w:lineRule="auto"/>
        <w:jc w:val="center"/>
        <w:rPr>
          <w:b/>
          <w:sz w:val="16"/>
          <w:szCs w:val="16"/>
        </w:rPr>
      </w:pPr>
      <w:r w:rsidRPr="00BF0161">
        <w:rPr>
          <w:b/>
          <w:sz w:val="16"/>
          <w:szCs w:val="16"/>
        </w:rPr>
        <w:t>АДМИНИСТРАЦИЯ ЖУКОВСКОГО СЕЛЬСОВЕТА</w:t>
      </w:r>
    </w:p>
    <w:p w:rsidR="00020654" w:rsidRPr="00BF0161" w:rsidRDefault="00020654" w:rsidP="00020654">
      <w:pPr>
        <w:pStyle w:val="Standard"/>
        <w:spacing w:line="360" w:lineRule="auto"/>
        <w:jc w:val="center"/>
        <w:rPr>
          <w:sz w:val="16"/>
          <w:szCs w:val="16"/>
        </w:rPr>
      </w:pPr>
    </w:p>
    <w:p w:rsidR="00020654" w:rsidRPr="00BF0161" w:rsidRDefault="00020654" w:rsidP="00020654">
      <w:pPr>
        <w:pStyle w:val="Heading2"/>
        <w:jc w:val="left"/>
        <w:outlineLvl w:val="9"/>
        <w:rPr>
          <w:sz w:val="16"/>
          <w:szCs w:val="16"/>
        </w:rPr>
      </w:pPr>
      <w:r w:rsidRPr="00BF0161">
        <w:rPr>
          <w:sz w:val="16"/>
          <w:szCs w:val="16"/>
        </w:rPr>
        <w:t xml:space="preserve">                                                   </w:t>
      </w:r>
      <w:r w:rsidR="00647AC0">
        <w:rPr>
          <w:sz w:val="16"/>
          <w:szCs w:val="16"/>
        </w:rPr>
        <w:t xml:space="preserve">                                                     </w:t>
      </w:r>
      <w:r w:rsidRPr="00BF0161">
        <w:rPr>
          <w:i w:val="0"/>
          <w:sz w:val="16"/>
          <w:szCs w:val="16"/>
        </w:rPr>
        <w:t>ПОСТАНОВЛЕНИЕ</w:t>
      </w:r>
    </w:p>
    <w:p w:rsidR="00020654" w:rsidRPr="00BF0161" w:rsidRDefault="00020654" w:rsidP="00020654">
      <w:pPr>
        <w:pStyle w:val="Standard"/>
        <w:shd w:val="clear" w:color="auto" w:fill="FFFFFF"/>
        <w:tabs>
          <w:tab w:val="left" w:leader="underscore" w:pos="2095"/>
        </w:tabs>
        <w:jc w:val="center"/>
        <w:rPr>
          <w:color w:val="000000"/>
          <w:spacing w:val="-4"/>
          <w:sz w:val="16"/>
          <w:szCs w:val="16"/>
        </w:rPr>
      </w:pPr>
    </w:p>
    <w:p w:rsidR="00020654" w:rsidRPr="00BF0161" w:rsidRDefault="00020654" w:rsidP="00020654">
      <w:pPr>
        <w:pStyle w:val="Standard"/>
        <w:shd w:val="clear" w:color="auto" w:fill="FFFFFF"/>
        <w:tabs>
          <w:tab w:val="left" w:leader="underscore" w:pos="2095"/>
        </w:tabs>
        <w:jc w:val="center"/>
        <w:rPr>
          <w:color w:val="000000"/>
          <w:spacing w:val="-4"/>
          <w:sz w:val="16"/>
          <w:szCs w:val="16"/>
        </w:rPr>
      </w:pPr>
    </w:p>
    <w:p w:rsidR="00020654" w:rsidRPr="00BF0161" w:rsidRDefault="00020654" w:rsidP="00020654">
      <w:pPr>
        <w:pStyle w:val="Standard"/>
        <w:shd w:val="clear" w:color="auto" w:fill="FFFFFF"/>
        <w:tabs>
          <w:tab w:val="left" w:leader="underscore" w:pos="2095"/>
        </w:tabs>
        <w:rPr>
          <w:sz w:val="16"/>
          <w:szCs w:val="16"/>
        </w:rPr>
      </w:pPr>
      <w:r w:rsidRPr="00BF0161">
        <w:rPr>
          <w:color w:val="000000"/>
          <w:spacing w:val="-4"/>
          <w:sz w:val="16"/>
          <w:szCs w:val="16"/>
        </w:rPr>
        <w:t xml:space="preserve">от  12 декабря 2018 года      </w:t>
      </w:r>
      <w:r w:rsidRPr="00BF0161">
        <w:rPr>
          <w:color w:val="000000"/>
          <w:sz w:val="16"/>
          <w:szCs w:val="16"/>
        </w:rPr>
        <w:t>№ 21</w:t>
      </w:r>
    </w:p>
    <w:p w:rsidR="00020654" w:rsidRPr="00BF0161" w:rsidRDefault="00020654" w:rsidP="00020654">
      <w:pPr>
        <w:pStyle w:val="Standard"/>
        <w:shd w:val="clear" w:color="auto" w:fill="FFFFFF"/>
        <w:rPr>
          <w:color w:val="000000"/>
          <w:spacing w:val="-2"/>
          <w:sz w:val="16"/>
          <w:szCs w:val="16"/>
        </w:rPr>
      </w:pPr>
      <w:r w:rsidRPr="00BF0161">
        <w:rPr>
          <w:color w:val="000000"/>
          <w:spacing w:val="-2"/>
          <w:sz w:val="16"/>
          <w:szCs w:val="16"/>
        </w:rPr>
        <w:t>село Жуково</w:t>
      </w:r>
    </w:p>
    <w:p w:rsidR="00020654" w:rsidRPr="00BF0161" w:rsidRDefault="00020654" w:rsidP="00020654">
      <w:pPr>
        <w:pStyle w:val="Standard"/>
        <w:shd w:val="clear" w:color="auto" w:fill="FFFFFF"/>
        <w:rPr>
          <w:color w:val="000000"/>
          <w:spacing w:val="-2"/>
          <w:sz w:val="16"/>
          <w:szCs w:val="16"/>
        </w:rPr>
      </w:pPr>
    </w:p>
    <w:p w:rsidR="00020654" w:rsidRPr="00BF0161" w:rsidRDefault="00020654" w:rsidP="00020654">
      <w:pPr>
        <w:pStyle w:val="ConsPlusTitle"/>
        <w:jc w:val="center"/>
        <w:rPr>
          <w:sz w:val="16"/>
          <w:szCs w:val="16"/>
        </w:rPr>
      </w:pPr>
    </w:p>
    <w:p w:rsidR="00020654" w:rsidRPr="00BF0161" w:rsidRDefault="00020654" w:rsidP="00020654">
      <w:pPr>
        <w:pStyle w:val="ConsPlusTitle"/>
        <w:jc w:val="center"/>
        <w:rPr>
          <w:sz w:val="16"/>
          <w:szCs w:val="16"/>
        </w:rPr>
      </w:pPr>
    </w:p>
    <w:p w:rsidR="00020654" w:rsidRPr="00BF0161" w:rsidRDefault="00020654" w:rsidP="00020654">
      <w:pPr>
        <w:pStyle w:val="ConsPlusTitle"/>
        <w:spacing w:line="264" w:lineRule="auto"/>
        <w:jc w:val="center"/>
        <w:rPr>
          <w:b w:val="0"/>
          <w:bCs/>
          <w:sz w:val="16"/>
          <w:szCs w:val="16"/>
        </w:rPr>
      </w:pPr>
      <w:r w:rsidRPr="00BF0161">
        <w:rPr>
          <w:bCs/>
          <w:sz w:val="16"/>
          <w:szCs w:val="16"/>
        </w:rPr>
        <w:t>О внесении изменений в постановление Администрации Жуковского сельсовета от 25 ноября 2016 года №37 «Об утверждении Положения об оплате труда работников по профессиям рабочих Администрации Жуковского сельсовета и работников по профессии рабочих муниципальных учреждений Жуковского сельсовета, где введены новые (отраслевые) системы оплаты труда»</w:t>
      </w:r>
    </w:p>
    <w:p w:rsidR="00020654" w:rsidRPr="00BF0161" w:rsidRDefault="00020654" w:rsidP="00020654">
      <w:pPr>
        <w:pStyle w:val="ConsPlusNormal"/>
        <w:jc w:val="center"/>
        <w:rPr>
          <w:sz w:val="16"/>
          <w:szCs w:val="16"/>
        </w:rPr>
      </w:pPr>
    </w:p>
    <w:p w:rsidR="00020654" w:rsidRPr="00BF0161" w:rsidRDefault="00020654" w:rsidP="00020654">
      <w:pPr>
        <w:pStyle w:val="ConsPlusNormal"/>
        <w:jc w:val="both"/>
        <w:rPr>
          <w:sz w:val="16"/>
          <w:szCs w:val="16"/>
        </w:rPr>
      </w:pPr>
      <w:r w:rsidRPr="00BF0161">
        <w:rPr>
          <w:sz w:val="16"/>
          <w:szCs w:val="16"/>
        </w:rPr>
        <w:t xml:space="preserve">           В целях приведения муниципальной нормативной правовой базы Жуковского сельсовета в соответствие с действующим законодательством, Администрация Жуковского сельсовета</w:t>
      </w:r>
    </w:p>
    <w:p w:rsidR="00020654" w:rsidRPr="00BF0161" w:rsidRDefault="00020654" w:rsidP="00020654">
      <w:pPr>
        <w:pStyle w:val="ConsPlusNormal"/>
        <w:jc w:val="both"/>
        <w:rPr>
          <w:sz w:val="16"/>
          <w:szCs w:val="16"/>
        </w:rPr>
      </w:pPr>
      <w:r w:rsidRPr="00BF0161">
        <w:rPr>
          <w:sz w:val="16"/>
          <w:szCs w:val="16"/>
        </w:rPr>
        <w:t xml:space="preserve">         </w:t>
      </w:r>
      <w:r w:rsidRPr="00BF0161">
        <w:rPr>
          <w:b/>
          <w:bCs/>
          <w:sz w:val="16"/>
          <w:szCs w:val="16"/>
        </w:rPr>
        <w:t>ПОСТАНОВЛЯЕТ:</w:t>
      </w:r>
    </w:p>
    <w:p w:rsidR="00020654" w:rsidRPr="00BF0161" w:rsidRDefault="00020654" w:rsidP="00020654">
      <w:pPr>
        <w:pStyle w:val="ConsPlusNormal"/>
        <w:ind w:firstLine="540"/>
        <w:jc w:val="both"/>
        <w:rPr>
          <w:sz w:val="16"/>
          <w:szCs w:val="16"/>
        </w:rPr>
      </w:pPr>
      <w:r w:rsidRPr="00BF0161">
        <w:rPr>
          <w:sz w:val="16"/>
          <w:szCs w:val="16"/>
        </w:rPr>
        <w:t xml:space="preserve">   1. Внести в приложение к постановлению Администрации Жуковского сельсовета от 25 ноября 2016 года №37 «Об утверждении Положения об оплате труда работников по профессиям рабочих Администрации Жуковского сельсовета и работников по профессии рабочих муниципальных учреждений Жуковского сельсовета, где введены новые (отраслевые) системы оплаты труда»:</w:t>
      </w:r>
    </w:p>
    <w:p w:rsidR="00020654" w:rsidRPr="00BF0161" w:rsidRDefault="00020654" w:rsidP="00020654">
      <w:pPr>
        <w:pStyle w:val="ConsPlusNormal"/>
        <w:ind w:firstLine="540"/>
        <w:jc w:val="both"/>
        <w:rPr>
          <w:sz w:val="16"/>
          <w:szCs w:val="16"/>
        </w:rPr>
      </w:pPr>
      <w:r w:rsidRPr="00BF0161">
        <w:rPr>
          <w:sz w:val="16"/>
          <w:szCs w:val="16"/>
        </w:rPr>
        <w:t>-в пункте 19 приложения слова с «с 10 часов вечера до 6 часов утра» заменить словами  «с 22 часов до 6 часов»;</w:t>
      </w:r>
    </w:p>
    <w:p w:rsidR="00020654" w:rsidRPr="00BF0161" w:rsidRDefault="00020654" w:rsidP="00020654">
      <w:pPr>
        <w:pStyle w:val="ConsPlusNormal"/>
        <w:numPr>
          <w:ilvl w:val="0"/>
          <w:numId w:val="24"/>
        </w:numPr>
        <w:suppressAutoHyphens/>
        <w:autoSpaceDE/>
        <w:ind w:firstLine="540"/>
        <w:jc w:val="both"/>
        <w:textAlignment w:val="baseline"/>
        <w:rPr>
          <w:sz w:val="16"/>
          <w:szCs w:val="16"/>
        </w:rPr>
      </w:pPr>
      <w:r w:rsidRPr="00BF0161">
        <w:rPr>
          <w:sz w:val="16"/>
          <w:szCs w:val="16"/>
        </w:rPr>
        <w:t>в пункте 21 слова «, совмещение профессий (должностей), сверхурочной работе, в ночное время и при выполнении работ» заменить словами «и при выполнении работ»;</w:t>
      </w:r>
    </w:p>
    <w:p w:rsidR="00020654" w:rsidRPr="00BF0161" w:rsidRDefault="00020654" w:rsidP="00020654">
      <w:pPr>
        <w:pStyle w:val="ConsPlusNormal"/>
        <w:numPr>
          <w:ilvl w:val="0"/>
          <w:numId w:val="24"/>
        </w:numPr>
        <w:suppressAutoHyphens/>
        <w:autoSpaceDE/>
        <w:ind w:firstLine="540"/>
        <w:jc w:val="both"/>
        <w:textAlignment w:val="baseline"/>
        <w:rPr>
          <w:sz w:val="16"/>
          <w:szCs w:val="16"/>
        </w:rPr>
      </w:pPr>
      <w:r w:rsidRPr="00BF0161">
        <w:rPr>
          <w:sz w:val="16"/>
          <w:szCs w:val="16"/>
        </w:rPr>
        <w:t>-в пункте 31 после слов «Главой Жуковского» дополнить словом «сельсовета»;</w:t>
      </w:r>
    </w:p>
    <w:p w:rsidR="00020654" w:rsidRPr="00BF0161" w:rsidRDefault="00020654" w:rsidP="00020654">
      <w:pPr>
        <w:pStyle w:val="ConsPlusNormal"/>
        <w:numPr>
          <w:ilvl w:val="0"/>
          <w:numId w:val="24"/>
        </w:numPr>
        <w:suppressAutoHyphens/>
        <w:autoSpaceDE/>
        <w:ind w:firstLine="540"/>
        <w:jc w:val="both"/>
        <w:textAlignment w:val="baseline"/>
        <w:rPr>
          <w:sz w:val="16"/>
          <w:szCs w:val="16"/>
        </w:rPr>
      </w:pPr>
      <w:r w:rsidRPr="00BF0161">
        <w:rPr>
          <w:sz w:val="16"/>
          <w:szCs w:val="16"/>
        </w:rPr>
        <w:t xml:space="preserve">пункт 33 раздела </w:t>
      </w:r>
      <w:r w:rsidRPr="00BF0161">
        <w:rPr>
          <w:sz w:val="16"/>
          <w:szCs w:val="16"/>
          <w:lang w:val="en-US"/>
        </w:rPr>
        <w:t>IV</w:t>
      </w:r>
      <w:r w:rsidRPr="00BF0161">
        <w:rPr>
          <w:sz w:val="16"/>
          <w:szCs w:val="16"/>
        </w:rPr>
        <w:t xml:space="preserve"> считать пунктом 26 и соответственно 26-27,27-28,28-29,29-30, 30-31, 31-32, 32-33</w:t>
      </w:r>
    </w:p>
    <w:p w:rsidR="00020654" w:rsidRPr="00BF0161" w:rsidRDefault="00020654" w:rsidP="00020654">
      <w:pPr>
        <w:pStyle w:val="ConsPlusNormal"/>
        <w:jc w:val="both"/>
        <w:rPr>
          <w:sz w:val="16"/>
          <w:szCs w:val="16"/>
        </w:rPr>
      </w:pPr>
    </w:p>
    <w:p w:rsidR="00020654" w:rsidRPr="00BF0161" w:rsidRDefault="00020654" w:rsidP="00020654">
      <w:pPr>
        <w:pStyle w:val="Standard"/>
        <w:jc w:val="both"/>
        <w:rPr>
          <w:sz w:val="16"/>
          <w:szCs w:val="16"/>
        </w:rPr>
      </w:pPr>
      <w:r w:rsidRPr="00BF0161">
        <w:rPr>
          <w:sz w:val="16"/>
          <w:szCs w:val="16"/>
        </w:rPr>
        <w:t xml:space="preserve">    2. Данное постановление опубликовать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020654" w:rsidRPr="00BF0161" w:rsidRDefault="00020654" w:rsidP="00020654">
      <w:pPr>
        <w:pStyle w:val="ConsPlusNormal"/>
        <w:jc w:val="both"/>
        <w:rPr>
          <w:sz w:val="16"/>
          <w:szCs w:val="16"/>
        </w:rPr>
      </w:pPr>
      <w:r w:rsidRPr="00BF0161">
        <w:rPr>
          <w:sz w:val="16"/>
          <w:szCs w:val="16"/>
        </w:rPr>
        <w:t xml:space="preserve">    3. </w:t>
      </w:r>
      <w:proofErr w:type="gramStart"/>
      <w:r w:rsidRPr="00BF0161">
        <w:rPr>
          <w:sz w:val="16"/>
          <w:szCs w:val="16"/>
        </w:rPr>
        <w:t>Контроль за</w:t>
      </w:r>
      <w:proofErr w:type="gramEnd"/>
      <w:r w:rsidRPr="00BF0161">
        <w:rPr>
          <w:sz w:val="16"/>
          <w:szCs w:val="16"/>
        </w:rPr>
        <w:t xml:space="preserve"> выполнением настоящего постановления возложить на Главу Жуковского сельсовета.</w:t>
      </w:r>
    </w:p>
    <w:p w:rsidR="00020654" w:rsidRPr="00BF0161" w:rsidRDefault="00020654" w:rsidP="00020654">
      <w:pPr>
        <w:pStyle w:val="ConsPlusNormal"/>
        <w:ind w:firstLine="540"/>
        <w:jc w:val="both"/>
        <w:rPr>
          <w:sz w:val="16"/>
          <w:szCs w:val="16"/>
        </w:rPr>
      </w:pPr>
    </w:p>
    <w:p w:rsidR="00020654" w:rsidRPr="00BF0161" w:rsidRDefault="00020654" w:rsidP="00020654">
      <w:pPr>
        <w:pStyle w:val="Standard"/>
        <w:jc w:val="both"/>
        <w:rPr>
          <w:color w:val="000000"/>
          <w:sz w:val="16"/>
          <w:szCs w:val="16"/>
        </w:rPr>
      </w:pPr>
      <w:r w:rsidRPr="00BF0161">
        <w:rPr>
          <w:color w:val="000000"/>
          <w:sz w:val="16"/>
          <w:szCs w:val="16"/>
        </w:rPr>
        <w:t>Глава  Жуковского сельсовета</w:t>
      </w:r>
      <w:r w:rsidRPr="00BF0161">
        <w:rPr>
          <w:color w:val="000000"/>
          <w:sz w:val="16"/>
          <w:szCs w:val="16"/>
        </w:rPr>
        <w:tab/>
      </w:r>
      <w:r w:rsidRPr="00BF0161">
        <w:rPr>
          <w:color w:val="000000"/>
          <w:sz w:val="16"/>
          <w:szCs w:val="16"/>
        </w:rPr>
        <w:tab/>
      </w:r>
      <w:r w:rsidRPr="00BF0161">
        <w:rPr>
          <w:color w:val="000000"/>
          <w:sz w:val="16"/>
          <w:szCs w:val="16"/>
        </w:rPr>
        <w:tab/>
      </w:r>
      <w:r w:rsidRPr="00BF0161">
        <w:rPr>
          <w:color w:val="000000"/>
          <w:sz w:val="16"/>
          <w:szCs w:val="16"/>
        </w:rPr>
        <w:tab/>
        <w:t xml:space="preserve">                                 </w:t>
      </w:r>
      <w:proofErr w:type="spellStart"/>
      <w:r w:rsidRPr="00BF0161">
        <w:rPr>
          <w:color w:val="000000"/>
          <w:sz w:val="16"/>
          <w:szCs w:val="16"/>
        </w:rPr>
        <w:t>В.С.Лешуков</w:t>
      </w:r>
      <w:proofErr w:type="spellEnd"/>
    </w:p>
    <w:p w:rsidR="00020654" w:rsidRPr="00BF0161" w:rsidRDefault="00020654" w:rsidP="00020654">
      <w:pPr>
        <w:pStyle w:val="Standard"/>
        <w:jc w:val="center"/>
        <w:rPr>
          <w:sz w:val="16"/>
          <w:szCs w:val="16"/>
        </w:rPr>
      </w:pPr>
    </w:p>
    <w:p w:rsidR="00020654" w:rsidRPr="00BF0161" w:rsidRDefault="00020654" w:rsidP="00020654">
      <w:pPr>
        <w:tabs>
          <w:tab w:val="center" w:leader="dot" w:pos="5000"/>
        </w:tabs>
        <w:jc w:val="center"/>
        <w:rPr>
          <w:b/>
          <w:caps/>
          <w:sz w:val="16"/>
          <w:szCs w:val="16"/>
        </w:rPr>
      </w:pPr>
      <w:r w:rsidRPr="00BF0161">
        <w:rPr>
          <w:b/>
          <w:caps/>
          <w:sz w:val="16"/>
          <w:szCs w:val="16"/>
        </w:rPr>
        <w:t xml:space="preserve">КурганскАЯ областЬ                    </w:t>
      </w:r>
    </w:p>
    <w:p w:rsidR="00020654" w:rsidRPr="00BF0161" w:rsidRDefault="00020654" w:rsidP="00020654">
      <w:pPr>
        <w:tabs>
          <w:tab w:val="center" w:leader="dot" w:pos="5000"/>
        </w:tabs>
        <w:jc w:val="center"/>
        <w:rPr>
          <w:b/>
          <w:caps/>
          <w:sz w:val="16"/>
          <w:szCs w:val="16"/>
        </w:rPr>
      </w:pPr>
    </w:p>
    <w:p w:rsidR="00020654" w:rsidRPr="00BF0161" w:rsidRDefault="00020654" w:rsidP="00020654">
      <w:pPr>
        <w:tabs>
          <w:tab w:val="center" w:leader="dot" w:pos="5000"/>
        </w:tabs>
        <w:jc w:val="center"/>
        <w:rPr>
          <w:b/>
          <w:caps/>
          <w:sz w:val="16"/>
          <w:szCs w:val="16"/>
        </w:rPr>
      </w:pPr>
      <w:r w:rsidRPr="00BF0161">
        <w:rPr>
          <w:b/>
          <w:caps/>
          <w:sz w:val="16"/>
          <w:szCs w:val="16"/>
        </w:rPr>
        <w:t>КУРТАМЫШСКИЙ РАЙОН</w:t>
      </w:r>
    </w:p>
    <w:p w:rsidR="00020654" w:rsidRPr="00BF0161" w:rsidRDefault="00020654" w:rsidP="00020654">
      <w:pPr>
        <w:tabs>
          <w:tab w:val="center" w:leader="dot" w:pos="5000"/>
        </w:tabs>
        <w:jc w:val="center"/>
        <w:rPr>
          <w:b/>
          <w:caps/>
          <w:sz w:val="16"/>
          <w:szCs w:val="16"/>
        </w:rPr>
      </w:pPr>
    </w:p>
    <w:p w:rsidR="00020654" w:rsidRPr="00BF0161" w:rsidRDefault="00020654" w:rsidP="00020654">
      <w:pPr>
        <w:tabs>
          <w:tab w:val="center" w:leader="dot" w:pos="5000"/>
        </w:tabs>
        <w:jc w:val="center"/>
        <w:rPr>
          <w:b/>
          <w:caps/>
          <w:sz w:val="16"/>
          <w:szCs w:val="16"/>
        </w:rPr>
      </w:pPr>
      <w:r w:rsidRPr="00BF0161">
        <w:rPr>
          <w:b/>
          <w:caps/>
          <w:sz w:val="16"/>
          <w:szCs w:val="16"/>
        </w:rPr>
        <w:t>ЖУКОВСКИЙ СЕЛЬСОВЕТ</w:t>
      </w:r>
    </w:p>
    <w:p w:rsidR="00020654" w:rsidRPr="00BF0161" w:rsidRDefault="00020654" w:rsidP="00020654">
      <w:pPr>
        <w:tabs>
          <w:tab w:val="center" w:leader="dot" w:pos="5000"/>
        </w:tabs>
        <w:jc w:val="center"/>
        <w:rPr>
          <w:b/>
          <w:caps/>
          <w:sz w:val="16"/>
          <w:szCs w:val="16"/>
        </w:rPr>
      </w:pPr>
    </w:p>
    <w:p w:rsidR="00020654" w:rsidRPr="00BF0161" w:rsidRDefault="00020654" w:rsidP="00020654">
      <w:pPr>
        <w:jc w:val="center"/>
        <w:rPr>
          <w:b/>
          <w:caps/>
          <w:sz w:val="16"/>
          <w:szCs w:val="16"/>
        </w:rPr>
      </w:pPr>
      <w:r w:rsidRPr="00BF0161">
        <w:rPr>
          <w:b/>
          <w:caps/>
          <w:sz w:val="16"/>
          <w:szCs w:val="16"/>
        </w:rPr>
        <w:t>Администрация ЖУКОВСКОГО СЕЛЬСОВЕТА</w:t>
      </w:r>
    </w:p>
    <w:p w:rsidR="00020654" w:rsidRPr="00BF0161" w:rsidRDefault="00020654" w:rsidP="00020654">
      <w:pPr>
        <w:jc w:val="center"/>
        <w:rPr>
          <w:b/>
          <w:caps/>
          <w:sz w:val="16"/>
          <w:szCs w:val="16"/>
        </w:rPr>
      </w:pPr>
    </w:p>
    <w:p w:rsidR="00020654" w:rsidRPr="00BF0161" w:rsidRDefault="00020654" w:rsidP="00020654">
      <w:pPr>
        <w:tabs>
          <w:tab w:val="left" w:pos="284"/>
          <w:tab w:val="left" w:pos="709"/>
          <w:tab w:val="left" w:pos="851"/>
          <w:tab w:val="left" w:pos="1134"/>
          <w:tab w:val="left" w:pos="1276"/>
          <w:tab w:val="left" w:pos="1418"/>
          <w:tab w:val="left" w:pos="1560"/>
          <w:tab w:val="left" w:pos="1701"/>
          <w:tab w:val="left" w:pos="1843"/>
        </w:tabs>
        <w:rPr>
          <w:color w:val="000000"/>
          <w:sz w:val="16"/>
          <w:szCs w:val="16"/>
        </w:rPr>
      </w:pPr>
    </w:p>
    <w:p w:rsidR="00020654" w:rsidRPr="00BF0161" w:rsidRDefault="00020654" w:rsidP="00020654">
      <w:pPr>
        <w:tabs>
          <w:tab w:val="left" w:pos="400"/>
        </w:tabs>
        <w:jc w:val="center"/>
        <w:rPr>
          <w:b/>
          <w:sz w:val="16"/>
          <w:szCs w:val="16"/>
        </w:rPr>
      </w:pPr>
      <w:r w:rsidRPr="00BF0161">
        <w:rPr>
          <w:b/>
          <w:sz w:val="16"/>
          <w:szCs w:val="16"/>
        </w:rPr>
        <w:t>ПОСТАНОВЛЕНИЕ</w:t>
      </w:r>
    </w:p>
    <w:p w:rsidR="00020654" w:rsidRPr="00BF0161" w:rsidRDefault="00020654" w:rsidP="00020654">
      <w:pPr>
        <w:tabs>
          <w:tab w:val="left" w:pos="400"/>
        </w:tabs>
        <w:jc w:val="center"/>
        <w:rPr>
          <w:b/>
          <w:sz w:val="16"/>
          <w:szCs w:val="16"/>
        </w:rPr>
      </w:pPr>
    </w:p>
    <w:p w:rsidR="00020654" w:rsidRPr="00BF0161" w:rsidRDefault="00020654" w:rsidP="00020654">
      <w:pPr>
        <w:rPr>
          <w:sz w:val="16"/>
          <w:szCs w:val="16"/>
          <w:lang w:eastAsia="ar-SA"/>
        </w:rPr>
      </w:pPr>
      <w:r w:rsidRPr="00BF0161">
        <w:rPr>
          <w:sz w:val="16"/>
          <w:szCs w:val="16"/>
          <w:lang w:eastAsia="ar-SA"/>
        </w:rPr>
        <w:t>от 14  декабря 2018 года      № 22</w:t>
      </w:r>
    </w:p>
    <w:p w:rsidR="00020654" w:rsidRPr="00BF0161" w:rsidRDefault="00020654" w:rsidP="00020654">
      <w:pPr>
        <w:rPr>
          <w:color w:val="FF0000"/>
          <w:sz w:val="16"/>
          <w:szCs w:val="16"/>
        </w:rPr>
      </w:pPr>
      <w:r w:rsidRPr="00BF0161">
        <w:rPr>
          <w:sz w:val="16"/>
          <w:szCs w:val="16"/>
          <w:lang w:eastAsia="ar-SA"/>
        </w:rPr>
        <w:t>с</w:t>
      </w:r>
      <w:proofErr w:type="gramStart"/>
      <w:r w:rsidRPr="00BF0161">
        <w:rPr>
          <w:sz w:val="16"/>
          <w:szCs w:val="16"/>
          <w:lang w:eastAsia="ar-SA"/>
        </w:rPr>
        <w:t>.Ж</w:t>
      </w:r>
      <w:proofErr w:type="gramEnd"/>
      <w:r w:rsidRPr="00BF0161">
        <w:rPr>
          <w:sz w:val="16"/>
          <w:szCs w:val="16"/>
          <w:lang w:eastAsia="ar-SA"/>
        </w:rPr>
        <w:t>уково</w:t>
      </w:r>
    </w:p>
    <w:p w:rsidR="00020654" w:rsidRPr="00BF0161" w:rsidRDefault="00020654" w:rsidP="00020654">
      <w:pPr>
        <w:jc w:val="both"/>
        <w:rPr>
          <w:sz w:val="16"/>
          <w:szCs w:val="16"/>
        </w:rPr>
      </w:pPr>
    </w:p>
    <w:p w:rsidR="00020654" w:rsidRPr="00BF0161" w:rsidRDefault="00020654" w:rsidP="00020654">
      <w:pPr>
        <w:jc w:val="center"/>
        <w:rPr>
          <w:b/>
          <w:sz w:val="16"/>
          <w:szCs w:val="16"/>
        </w:rPr>
      </w:pPr>
      <w:r w:rsidRPr="00BF0161">
        <w:rPr>
          <w:b/>
          <w:sz w:val="16"/>
          <w:szCs w:val="16"/>
        </w:rPr>
        <w:t>О внесении изменения в постановление Администрации Жуковского сельсовета от 25 сентября 2018 года № 16 «Об утверждении Положения «Об оплате труда специалистов по воинскому учету, осуществляющих первичный  воинский учет</w:t>
      </w:r>
    </w:p>
    <w:p w:rsidR="00020654" w:rsidRPr="00BF0161" w:rsidRDefault="00020654" w:rsidP="00020654">
      <w:pPr>
        <w:jc w:val="center"/>
        <w:rPr>
          <w:b/>
          <w:sz w:val="16"/>
          <w:szCs w:val="16"/>
        </w:rPr>
      </w:pPr>
      <w:r w:rsidRPr="00BF0161">
        <w:rPr>
          <w:b/>
          <w:sz w:val="16"/>
          <w:szCs w:val="16"/>
        </w:rPr>
        <w:t>на территории Жуковского сельсовета»</w:t>
      </w:r>
    </w:p>
    <w:p w:rsidR="00020654" w:rsidRPr="00BF0161" w:rsidRDefault="00020654" w:rsidP="00020654">
      <w:pPr>
        <w:jc w:val="both"/>
        <w:rPr>
          <w:sz w:val="16"/>
          <w:szCs w:val="16"/>
        </w:rPr>
      </w:pPr>
    </w:p>
    <w:p w:rsidR="00020654" w:rsidRPr="00BF0161" w:rsidRDefault="00020654" w:rsidP="00020654">
      <w:pPr>
        <w:jc w:val="both"/>
        <w:rPr>
          <w:sz w:val="16"/>
          <w:szCs w:val="16"/>
        </w:rPr>
      </w:pPr>
    </w:p>
    <w:p w:rsidR="00020654" w:rsidRPr="00BF0161" w:rsidRDefault="00020654" w:rsidP="00020654">
      <w:pPr>
        <w:ind w:firstLine="540"/>
        <w:jc w:val="both"/>
        <w:rPr>
          <w:sz w:val="16"/>
          <w:szCs w:val="16"/>
        </w:rPr>
      </w:pPr>
      <w:proofErr w:type="gramStart"/>
      <w:r w:rsidRPr="00BF0161">
        <w:rPr>
          <w:sz w:val="16"/>
          <w:szCs w:val="16"/>
        </w:rPr>
        <w:t>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6 октября 2003 года № 131 –ФЗ «Об общих принципах организации местного самоуправления в Российской Федерации», статьей 144 Трудового кодекса Российской Федерации и учитывая, что полномочия по первичному воинскому</w:t>
      </w:r>
      <w:proofErr w:type="gramEnd"/>
      <w:r w:rsidRPr="00BF0161">
        <w:rPr>
          <w:sz w:val="16"/>
          <w:szCs w:val="16"/>
        </w:rPr>
        <w:t xml:space="preserve"> учету на территориях, где отсутствуют военные комиссариаты, осуществляют специалисты Администрации Жуковского сельсовета, Администрация Жуковского сельсовета</w:t>
      </w:r>
    </w:p>
    <w:p w:rsidR="00020654" w:rsidRPr="00BF0161" w:rsidRDefault="00020654" w:rsidP="00020654">
      <w:pPr>
        <w:ind w:firstLine="540"/>
        <w:jc w:val="both"/>
        <w:rPr>
          <w:b/>
          <w:sz w:val="16"/>
          <w:szCs w:val="16"/>
        </w:rPr>
      </w:pPr>
      <w:r w:rsidRPr="00BF0161">
        <w:rPr>
          <w:b/>
          <w:sz w:val="16"/>
          <w:szCs w:val="16"/>
        </w:rPr>
        <w:t>ПОСТАНОВЛЯЕТ</w:t>
      </w:r>
      <w:proofErr w:type="gramStart"/>
      <w:r w:rsidRPr="00BF0161">
        <w:rPr>
          <w:b/>
          <w:sz w:val="16"/>
          <w:szCs w:val="16"/>
        </w:rPr>
        <w:t xml:space="preserve"> :</w:t>
      </w:r>
      <w:proofErr w:type="gramEnd"/>
    </w:p>
    <w:p w:rsidR="00020654" w:rsidRPr="00BF0161" w:rsidRDefault="00020654" w:rsidP="00020654">
      <w:pPr>
        <w:ind w:firstLine="540"/>
        <w:jc w:val="both"/>
        <w:rPr>
          <w:sz w:val="16"/>
          <w:szCs w:val="16"/>
        </w:rPr>
      </w:pPr>
      <w:r w:rsidRPr="00BF0161">
        <w:rPr>
          <w:sz w:val="16"/>
          <w:szCs w:val="16"/>
        </w:rPr>
        <w:t>1. В постановление Администрации Жуковского сельсовета от 25 сентября 2018 года № 16 «Об утверждении Положения «Об оплате труда специалистов по воинскому учету, осуществляющих первичный воинский учет на территории Жуковского сельсовета» внести следующие изменения:</w:t>
      </w:r>
    </w:p>
    <w:p w:rsidR="00020654" w:rsidRPr="00BF0161" w:rsidRDefault="00020654" w:rsidP="00020654">
      <w:pPr>
        <w:ind w:firstLine="540"/>
        <w:jc w:val="both"/>
        <w:rPr>
          <w:sz w:val="16"/>
          <w:szCs w:val="16"/>
        </w:rPr>
      </w:pPr>
      <w:r w:rsidRPr="00BF0161">
        <w:rPr>
          <w:sz w:val="16"/>
          <w:szCs w:val="16"/>
        </w:rPr>
        <w:t>1) в пункте 1 постановления слово «работников» исключить;</w:t>
      </w:r>
    </w:p>
    <w:p w:rsidR="00020654" w:rsidRPr="00BF0161" w:rsidRDefault="00020654" w:rsidP="00020654">
      <w:pPr>
        <w:ind w:firstLine="540"/>
        <w:jc w:val="both"/>
        <w:rPr>
          <w:sz w:val="16"/>
          <w:szCs w:val="16"/>
        </w:rPr>
      </w:pPr>
      <w:r w:rsidRPr="00BF0161">
        <w:rPr>
          <w:sz w:val="16"/>
          <w:szCs w:val="16"/>
        </w:rPr>
        <w:t>2) в пункте 2.2.1 приложения к постановлению слова «1025,47 (Одна тысяча двадцать пять рублей 47 копеек)» заменить словами «1340,00 (Одна тысяча триста сорок рублей 00 копеек)».</w:t>
      </w:r>
    </w:p>
    <w:p w:rsidR="00020654" w:rsidRPr="00BF0161" w:rsidRDefault="00020654" w:rsidP="00020654">
      <w:pPr>
        <w:ind w:firstLine="540"/>
        <w:jc w:val="both"/>
        <w:rPr>
          <w:sz w:val="16"/>
          <w:szCs w:val="16"/>
        </w:rPr>
      </w:pPr>
      <w:r w:rsidRPr="00BF0161">
        <w:rPr>
          <w:sz w:val="16"/>
          <w:szCs w:val="16"/>
        </w:rPr>
        <w:t>2. Настоящее постановление вступает в силу  с 1 января 2019 года.</w:t>
      </w:r>
    </w:p>
    <w:p w:rsidR="00020654" w:rsidRPr="00BF0161" w:rsidRDefault="00020654" w:rsidP="00020654">
      <w:pPr>
        <w:pStyle w:val="ae"/>
        <w:widowControl w:val="0"/>
        <w:tabs>
          <w:tab w:val="left" w:pos="863"/>
        </w:tabs>
        <w:suppressAutoHyphens/>
        <w:spacing w:after="0"/>
        <w:ind w:left="20"/>
        <w:rPr>
          <w:sz w:val="16"/>
          <w:szCs w:val="16"/>
        </w:rPr>
      </w:pPr>
      <w:r w:rsidRPr="00BF0161">
        <w:rPr>
          <w:sz w:val="16"/>
          <w:szCs w:val="16"/>
        </w:rPr>
        <w:t xml:space="preserve">         4. </w:t>
      </w:r>
      <w:r w:rsidRPr="00BF0161">
        <w:rPr>
          <w:bCs/>
          <w:sz w:val="16"/>
          <w:szCs w:val="16"/>
        </w:rPr>
        <w:t xml:space="preserve">Настоящее постановление опубликовать в </w:t>
      </w:r>
      <w:r w:rsidRPr="00BF0161">
        <w:rPr>
          <w:sz w:val="16"/>
          <w:szCs w:val="16"/>
        </w:rPr>
        <w:t>информационном бюллетене Жуковского сельсовета «Сельский вестник Жуковского сельсовета»</w:t>
      </w:r>
      <w:r w:rsidRPr="00BF0161">
        <w:rPr>
          <w:bCs/>
          <w:sz w:val="16"/>
          <w:szCs w:val="16"/>
        </w:rPr>
        <w:t xml:space="preserve"> и разместить на официальном сайте Администрации  </w:t>
      </w:r>
      <w:proofErr w:type="spellStart"/>
      <w:r w:rsidRPr="00BF0161">
        <w:rPr>
          <w:bCs/>
          <w:sz w:val="16"/>
          <w:szCs w:val="16"/>
        </w:rPr>
        <w:t>Куртамышского</w:t>
      </w:r>
      <w:proofErr w:type="spellEnd"/>
      <w:r w:rsidRPr="00BF0161">
        <w:rPr>
          <w:bCs/>
          <w:sz w:val="16"/>
          <w:szCs w:val="16"/>
        </w:rPr>
        <w:t xml:space="preserve"> района (по согласованию)</w:t>
      </w:r>
      <w:r w:rsidRPr="00BF0161">
        <w:rPr>
          <w:color w:val="000000"/>
          <w:sz w:val="16"/>
          <w:szCs w:val="16"/>
        </w:rPr>
        <w:t>.</w:t>
      </w:r>
    </w:p>
    <w:p w:rsidR="00020654" w:rsidRPr="00BF0161" w:rsidRDefault="00020654" w:rsidP="00020654">
      <w:pPr>
        <w:pStyle w:val="ae"/>
        <w:widowControl w:val="0"/>
        <w:tabs>
          <w:tab w:val="left" w:pos="863"/>
        </w:tabs>
        <w:suppressAutoHyphens/>
        <w:spacing w:after="0"/>
        <w:rPr>
          <w:rStyle w:val="af"/>
          <w:sz w:val="16"/>
          <w:szCs w:val="16"/>
        </w:rPr>
      </w:pPr>
      <w:r w:rsidRPr="00BF0161">
        <w:rPr>
          <w:rStyle w:val="af"/>
          <w:color w:val="000000"/>
          <w:sz w:val="16"/>
          <w:szCs w:val="16"/>
        </w:rPr>
        <w:t xml:space="preserve">         5.  Контроль за выполнением настоящего постановления</w:t>
      </w:r>
      <w:r w:rsidRPr="00BF0161">
        <w:rPr>
          <w:sz w:val="16"/>
          <w:szCs w:val="16"/>
        </w:rPr>
        <w:t xml:space="preserve"> возложить на Главу Жуковского сельсовета</w:t>
      </w:r>
      <w:proofErr w:type="gramStart"/>
      <w:r w:rsidRPr="00BF0161">
        <w:rPr>
          <w:sz w:val="16"/>
          <w:szCs w:val="16"/>
        </w:rPr>
        <w:t xml:space="preserve"> .</w:t>
      </w:r>
      <w:proofErr w:type="gramEnd"/>
    </w:p>
    <w:p w:rsidR="00020654" w:rsidRPr="00BF0161" w:rsidRDefault="00020654" w:rsidP="00020654">
      <w:pPr>
        <w:pStyle w:val="ae"/>
        <w:widowControl w:val="0"/>
        <w:tabs>
          <w:tab w:val="left" w:pos="863"/>
        </w:tabs>
        <w:suppressAutoHyphens/>
        <w:spacing w:after="0"/>
        <w:ind w:left="20" w:right="-21"/>
        <w:rPr>
          <w:sz w:val="16"/>
          <w:szCs w:val="16"/>
        </w:rPr>
      </w:pPr>
    </w:p>
    <w:p w:rsidR="00020654" w:rsidRPr="00BF0161" w:rsidRDefault="00020654" w:rsidP="00020654">
      <w:pPr>
        <w:rPr>
          <w:sz w:val="16"/>
          <w:szCs w:val="16"/>
          <w:lang w:eastAsia="ar-SA"/>
        </w:rPr>
      </w:pPr>
    </w:p>
    <w:p w:rsidR="00020654" w:rsidRPr="00BF0161" w:rsidRDefault="00020654" w:rsidP="00020654">
      <w:pPr>
        <w:rPr>
          <w:sz w:val="16"/>
          <w:szCs w:val="16"/>
          <w:lang w:eastAsia="ar-SA"/>
        </w:rPr>
      </w:pPr>
    </w:p>
    <w:p w:rsidR="00020654" w:rsidRPr="00BF0161" w:rsidRDefault="00020654" w:rsidP="00020654">
      <w:pPr>
        <w:rPr>
          <w:sz w:val="16"/>
          <w:szCs w:val="16"/>
          <w:lang w:eastAsia="ar-SA"/>
        </w:rPr>
      </w:pPr>
      <w:r w:rsidRPr="00BF0161">
        <w:rPr>
          <w:sz w:val="16"/>
          <w:szCs w:val="16"/>
          <w:lang w:eastAsia="ar-SA"/>
        </w:rPr>
        <w:t xml:space="preserve">            Глава Жуковского сельсовета                                                             </w:t>
      </w:r>
      <w:proofErr w:type="spellStart"/>
      <w:r w:rsidRPr="00BF0161">
        <w:rPr>
          <w:sz w:val="16"/>
          <w:szCs w:val="16"/>
          <w:lang w:eastAsia="ar-SA"/>
        </w:rPr>
        <w:t>В.С.Лешуков</w:t>
      </w:r>
      <w:proofErr w:type="spellEnd"/>
    </w:p>
    <w:p w:rsidR="00020654" w:rsidRPr="00BF0161" w:rsidRDefault="00020654" w:rsidP="00020654">
      <w:pPr>
        <w:rPr>
          <w:sz w:val="16"/>
          <w:szCs w:val="16"/>
          <w:lang w:eastAsia="ar-SA"/>
        </w:rPr>
      </w:pPr>
    </w:p>
    <w:p w:rsidR="00020654" w:rsidRPr="00BF0161" w:rsidRDefault="00020654" w:rsidP="00020654">
      <w:pPr>
        <w:rPr>
          <w:sz w:val="16"/>
          <w:szCs w:val="16"/>
          <w:lang w:eastAsia="ar-SA"/>
        </w:rPr>
      </w:pPr>
    </w:p>
    <w:p w:rsidR="00020654" w:rsidRPr="00BF0161" w:rsidRDefault="00020654" w:rsidP="00020654">
      <w:pPr>
        <w:pStyle w:val="Standard"/>
        <w:jc w:val="center"/>
        <w:rPr>
          <w:sz w:val="16"/>
          <w:szCs w:val="16"/>
        </w:rPr>
      </w:pPr>
    </w:p>
    <w:p w:rsidR="00020654" w:rsidRPr="00BF0161" w:rsidRDefault="00020654" w:rsidP="00020654">
      <w:pPr>
        <w:jc w:val="center"/>
        <w:rPr>
          <w:b/>
          <w:bCs/>
          <w:sz w:val="16"/>
          <w:szCs w:val="16"/>
        </w:rPr>
      </w:pPr>
      <w:r w:rsidRPr="00BF0161">
        <w:rPr>
          <w:b/>
          <w:bCs/>
          <w:sz w:val="16"/>
          <w:szCs w:val="16"/>
        </w:rPr>
        <w:t>КУРГАНСКАЯ  ОБЛАСТЬ</w:t>
      </w:r>
    </w:p>
    <w:p w:rsidR="00020654" w:rsidRPr="00BF0161" w:rsidRDefault="00020654" w:rsidP="00020654">
      <w:pPr>
        <w:jc w:val="center"/>
        <w:rPr>
          <w:b/>
          <w:bCs/>
          <w:sz w:val="16"/>
          <w:szCs w:val="16"/>
        </w:rPr>
      </w:pPr>
      <w:r w:rsidRPr="00BF0161">
        <w:rPr>
          <w:b/>
          <w:bCs/>
          <w:sz w:val="16"/>
          <w:szCs w:val="16"/>
        </w:rPr>
        <w:t>КУРТАМЫШСКИЙ РАЙОН</w:t>
      </w:r>
    </w:p>
    <w:p w:rsidR="00020654" w:rsidRPr="00BF0161" w:rsidRDefault="00020654" w:rsidP="00020654">
      <w:pPr>
        <w:jc w:val="center"/>
        <w:rPr>
          <w:b/>
          <w:bCs/>
          <w:sz w:val="16"/>
          <w:szCs w:val="16"/>
        </w:rPr>
      </w:pPr>
      <w:r w:rsidRPr="00BF0161">
        <w:rPr>
          <w:b/>
          <w:bCs/>
          <w:sz w:val="16"/>
          <w:szCs w:val="16"/>
        </w:rPr>
        <w:t>ЖУКОВСКИЙ  СЕЛЬСОВЕТ</w:t>
      </w:r>
    </w:p>
    <w:p w:rsidR="00020654" w:rsidRPr="00BF0161" w:rsidRDefault="00020654" w:rsidP="00020654">
      <w:pPr>
        <w:jc w:val="center"/>
        <w:rPr>
          <w:b/>
          <w:bCs/>
          <w:sz w:val="16"/>
          <w:szCs w:val="16"/>
        </w:rPr>
      </w:pPr>
    </w:p>
    <w:p w:rsidR="00020654" w:rsidRPr="00BF0161" w:rsidRDefault="00020654" w:rsidP="00020654">
      <w:pPr>
        <w:jc w:val="center"/>
        <w:rPr>
          <w:b/>
          <w:bCs/>
          <w:sz w:val="16"/>
          <w:szCs w:val="16"/>
        </w:rPr>
      </w:pPr>
      <w:r w:rsidRPr="00BF0161">
        <w:rPr>
          <w:b/>
          <w:bCs/>
          <w:sz w:val="16"/>
          <w:szCs w:val="16"/>
        </w:rPr>
        <w:t>ГЛАВА    ЖУКОВСКОГО  СЕЛЬСОВЕТА</w:t>
      </w:r>
    </w:p>
    <w:p w:rsidR="00020654" w:rsidRPr="00BF0161" w:rsidRDefault="00020654" w:rsidP="00020654">
      <w:pPr>
        <w:jc w:val="center"/>
        <w:rPr>
          <w:sz w:val="16"/>
          <w:szCs w:val="16"/>
        </w:rPr>
      </w:pPr>
    </w:p>
    <w:p w:rsidR="00020654" w:rsidRPr="00BF0161" w:rsidRDefault="00020654" w:rsidP="00020654">
      <w:pPr>
        <w:jc w:val="center"/>
        <w:rPr>
          <w:b/>
          <w:bCs/>
          <w:sz w:val="16"/>
          <w:szCs w:val="16"/>
        </w:rPr>
      </w:pPr>
      <w:r w:rsidRPr="00BF0161">
        <w:rPr>
          <w:b/>
          <w:bCs/>
          <w:sz w:val="16"/>
          <w:szCs w:val="16"/>
        </w:rPr>
        <w:t>ПОСТАНОВЛЕНИЕ</w:t>
      </w:r>
    </w:p>
    <w:p w:rsidR="00020654" w:rsidRPr="00BF0161" w:rsidRDefault="00020654" w:rsidP="00020654">
      <w:pPr>
        <w:jc w:val="center"/>
        <w:rPr>
          <w:sz w:val="16"/>
          <w:szCs w:val="16"/>
        </w:rPr>
      </w:pPr>
    </w:p>
    <w:p w:rsidR="00020654" w:rsidRPr="00BF0161" w:rsidRDefault="00020654" w:rsidP="00020654">
      <w:pPr>
        <w:pStyle w:val="4"/>
        <w:rPr>
          <w:b w:val="0"/>
          <w:bCs/>
          <w:sz w:val="16"/>
          <w:szCs w:val="16"/>
        </w:rPr>
      </w:pPr>
      <w:r w:rsidRPr="00BF0161">
        <w:rPr>
          <w:b w:val="0"/>
          <w:bCs/>
          <w:sz w:val="16"/>
          <w:szCs w:val="16"/>
        </w:rPr>
        <w:t>от 12 декабря 2018 года   № 07</w:t>
      </w:r>
    </w:p>
    <w:p w:rsidR="00020654" w:rsidRPr="00BF0161" w:rsidRDefault="00020654" w:rsidP="00020654">
      <w:pPr>
        <w:rPr>
          <w:bCs/>
          <w:sz w:val="16"/>
          <w:szCs w:val="16"/>
        </w:rPr>
      </w:pPr>
      <w:r w:rsidRPr="00BF0161">
        <w:rPr>
          <w:bCs/>
          <w:sz w:val="16"/>
          <w:szCs w:val="16"/>
        </w:rPr>
        <w:t>село Жуково</w:t>
      </w: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pStyle w:val="ConsPlusTitle"/>
        <w:spacing w:line="264" w:lineRule="auto"/>
        <w:jc w:val="center"/>
        <w:outlineLvl w:val="0"/>
        <w:rPr>
          <w:sz w:val="16"/>
          <w:szCs w:val="16"/>
        </w:rPr>
      </w:pPr>
      <w:r w:rsidRPr="00BF0161">
        <w:rPr>
          <w:sz w:val="16"/>
          <w:szCs w:val="16"/>
        </w:rPr>
        <w:t>О внесении изменений в постановление от 10 декабря 2012 года №14 «Об утверждении Положения  о выплате премии работникам по профессии рабочих  Администрации Жуковского сельсовета и работников по профессии рабочих муниципальных учреждений Жуковского сельсовета»</w:t>
      </w:r>
    </w:p>
    <w:p w:rsidR="00020654" w:rsidRPr="00BF0161" w:rsidRDefault="00020654" w:rsidP="00020654">
      <w:pPr>
        <w:pStyle w:val="ConsPlusNormal"/>
        <w:jc w:val="center"/>
        <w:outlineLvl w:val="0"/>
        <w:rPr>
          <w:sz w:val="16"/>
          <w:szCs w:val="16"/>
        </w:rPr>
      </w:pPr>
    </w:p>
    <w:p w:rsidR="00020654" w:rsidRPr="00BF0161" w:rsidRDefault="00020654" w:rsidP="00020654">
      <w:pPr>
        <w:pStyle w:val="ConsPlusNormal"/>
        <w:jc w:val="both"/>
        <w:outlineLvl w:val="0"/>
        <w:rPr>
          <w:sz w:val="16"/>
          <w:szCs w:val="16"/>
        </w:rPr>
      </w:pPr>
      <w:r w:rsidRPr="00BF0161">
        <w:rPr>
          <w:sz w:val="16"/>
          <w:szCs w:val="16"/>
        </w:rPr>
        <w:t xml:space="preserve">           В целях приведения муниципальной нормативной правовой базы Жуковского сельсовета в соответствие с действующим законодательством</w:t>
      </w:r>
    </w:p>
    <w:p w:rsidR="00020654" w:rsidRPr="00BF0161" w:rsidRDefault="00020654" w:rsidP="00020654">
      <w:pPr>
        <w:pStyle w:val="ConsPlusNormal"/>
        <w:jc w:val="both"/>
        <w:outlineLvl w:val="0"/>
        <w:rPr>
          <w:b/>
          <w:sz w:val="16"/>
          <w:szCs w:val="16"/>
        </w:rPr>
      </w:pPr>
      <w:r w:rsidRPr="00BF0161">
        <w:rPr>
          <w:sz w:val="16"/>
          <w:szCs w:val="16"/>
        </w:rPr>
        <w:t xml:space="preserve"> </w:t>
      </w:r>
      <w:r w:rsidRPr="00BF0161">
        <w:rPr>
          <w:b/>
          <w:sz w:val="16"/>
          <w:szCs w:val="16"/>
        </w:rPr>
        <w:t>ПОСТАНОВЛЯЮ:</w:t>
      </w:r>
    </w:p>
    <w:p w:rsidR="00020654" w:rsidRPr="00BF0161" w:rsidRDefault="00020654" w:rsidP="00020654">
      <w:pPr>
        <w:pStyle w:val="ConsPlusTitle"/>
        <w:spacing w:line="264" w:lineRule="auto"/>
        <w:outlineLvl w:val="0"/>
        <w:rPr>
          <w:b w:val="0"/>
          <w:sz w:val="16"/>
          <w:szCs w:val="16"/>
        </w:rPr>
      </w:pPr>
      <w:r w:rsidRPr="00BF0161">
        <w:rPr>
          <w:b w:val="0"/>
          <w:sz w:val="16"/>
          <w:szCs w:val="16"/>
        </w:rPr>
        <w:t xml:space="preserve">          1. Внести изменения в приложение к постановлению от 10 декабря 2012 года №14 «Об утверждении Положения  о выплате премии работникам по профессии рабочих  Администрации Жуковского сельсовета и работников по профессии рабочих муниципальных учреждений Жуковского сельсовета»</w:t>
      </w:r>
    </w:p>
    <w:p w:rsidR="00020654" w:rsidRPr="00BF0161" w:rsidRDefault="00020654" w:rsidP="00020654">
      <w:pPr>
        <w:rPr>
          <w:sz w:val="16"/>
          <w:szCs w:val="16"/>
        </w:rPr>
      </w:pPr>
    </w:p>
    <w:p w:rsidR="00020654" w:rsidRPr="00BF0161" w:rsidRDefault="00020654" w:rsidP="00020654">
      <w:pPr>
        <w:rPr>
          <w:sz w:val="16"/>
          <w:szCs w:val="16"/>
        </w:rPr>
      </w:pPr>
      <w:r w:rsidRPr="00BF0161">
        <w:rPr>
          <w:sz w:val="16"/>
          <w:szCs w:val="16"/>
        </w:rPr>
        <w:t>- в пункте 3 приложения слова «или работники могут быть лишены премии полностью» заменить словами «полностью или частично»;</w:t>
      </w:r>
    </w:p>
    <w:p w:rsidR="00020654" w:rsidRPr="00BF0161" w:rsidRDefault="00020654" w:rsidP="00020654">
      <w:pPr>
        <w:jc w:val="both"/>
        <w:rPr>
          <w:sz w:val="16"/>
          <w:szCs w:val="16"/>
        </w:rPr>
      </w:pPr>
      <w:r w:rsidRPr="00BF0161">
        <w:rPr>
          <w:sz w:val="16"/>
          <w:szCs w:val="16"/>
        </w:rPr>
        <w:t>-в пункте 10 абзаца 2   слова «такой работник  может быть лишен  выплаты премии на определенный период» заменить словами  «такому работнику  может не производиться</w:t>
      </w:r>
      <w:r w:rsidRPr="00BF0161">
        <w:rPr>
          <w:color w:val="FF0000"/>
          <w:sz w:val="16"/>
          <w:szCs w:val="16"/>
        </w:rPr>
        <w:t xml:space="preserve"> </w:t>
      </w:r>
      <w:r w:rsidRPr="00BF0161">
        <w:rPr>
          <w:sz w:val="16"/>
          <w:szCs w:val="16"/>
        </w:rPr>
        <w:t>выплата премии на определенный период».</w:t>
      </w:r>
    </w:p>
    <w:p w:rsidR="00020654" w:rsidRPr="00BF0161" w:rsidRDefault="00020654" w:rsidP="00020654">
      <w:pPr>
        <w:rPr>
          <w:sz w:val="16"/>
          <w:szCs w:val="16"/>
        </w:rPr>
      </w:pPr>
    </w:p>
    <w:p w:rsidR="00020654" w:rsidRPr="00BF0161" w:rsidRDefault="00020654" w:rsidP="00020654">
      <w:pPr>
        <w:jc w:val="both"/>
        <w:rPr>
          <w:sz w:val="16"/>
          <w:szCs w:val="16"/>
        </w:rPr>
      </w:pPr>
      <w:r w:rsidRPr="00BF0161">
        <w:rPr>
          <w:sz w:val="16"/>
          <w:szCs w:val="16"/>
        </w:rPr>
        <w:t xml:space="preserve">          2. </w:t>
      </w:r>
      <w:r w:rsidRPr="00BF0161">
        <w:rPr>
          <w:sz w:val="16"/>
          <w:szCs w:val="16"/>
          <w:shd w:val="clear" w:color="auto" w:fill="FFFFFF"/>
        </w:rPr>
        <w:t>Опубликовать настоящее постановление в информационном бюллетене Администрации Жуковского сельсовета «Сельский вестник Жуковского сельсовета</w:t>
      </w:r>
      <w:r w:rsidRPr="00BF0161">
        <w:rPr>
          <w:sz w:val="16"/>
          <w:szCs w:val="16"/>
        </w:rPr>
        <w:t xml:space="preserve">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020654" w:rsidRPr="00BF0161" w:rsidRDefault="00020654" w:rsidP="00020654">
      <w:pPr>
        <w:rPr>
          <w:sz w:val="16"/>
          <w:szCs w:val="16"/>
        </w:rPr>
      </w:pPr>
      <w:r w:rsidRPr="00BF0161">
        <w:rPr>
          <w:sz w:val="16"/>
          <w:szCs w:val="16"/>
        </w:rPr>
        <w:t xml:space="preserve">          3. </w:t>
      </w:r>
      <w:proofErr w:type="gramStart"/>
      <w:r w:rsidRPr="00BF0161">
        <w:rPr>
          <w:sz w:val="16"/>
          <w:szCs w:val="16"/>
        </w:rPr>
        <w:t>Контроль за</w:t>
      </w:r>
      <w:proofErr w:type="gramEnd"/>
      <w:r w:rsidRPr="00BF0161">
        <w:rPr>
          <w:sz w:val="16"/>
          <w:szCs w:val="16"/>
        </w:rPr>
        <w:t xml:space="preserve"> выполнением настоящего постановления возложить  на Главу Жуковского сельсовета.</w:t>
      </w:r>
    </w:p>
    <w:p w:rsidR="00020654" w:rsidRPr="00BF0161" w:rsidRDefault="00020654" w:rsidP="00020654">
      <w:pPr>
        <w:jc w:val="both"/>
        <w:rPr>
          <w:sz w:val="16"/>
          <w:szCs w:val="16"/>
        </w:rPr>
      </w:pPr>
    </w:p>
    <w:p w:rsidR="00020654" w:rsidRPr="00BF0161" w:rsidRDefault="00020654" w:rsidP="00020654">
      <w:pPr>
        <w:jc w:val="both"/>
        <w:rPr>
          <w:sz w:val="16"/>
          <w:szCs w:val="16"/>
        </w:rPr>
      </w:pPr>
    </w:p>
    <w:p w:rsidR="00020654" w:rsidRPr="00BF0161" w:rsidRDefault="00020654" w:rsidP="00020654">
      <w:pPr>
        <w:jc w:val="both"/>
        <w:rPr>
          <w:sz w:val="16"/>
          <w:szCs w:val="16"/>
        </w:rPr>
      </w:pPr>
      <w:r w:rsidRPr="00BF0161">
        <w:rPr>
          <w:color w:val="000000"/>
          <w:sz w:val="16"/>
          <w:szCs w:val="16"/>
        </w:rPr>
        <w:t xml:space="preserve">Глава Жуковского сельсовета                                                            </w:t>
      </w:r>
      <w:proofErr w:type="spellStart"/>
      <w:r w:rsidRPr="00BF0161">
        <w:rPr>
          <w:color w:val="000000"/>
          <w:sz w:val="16"/>
          <w:szCs w:val="16"/>
        </w:rPr>
        <w:t>В.С.Лешуков</w:t>
      </w:r>
      <w:proofErr w:type="spellEnd"/>
      <w:r w:rsidRPr="00BF0161">
        <w:rPr>
          <w:color w:val="000000"/>
          <w:sz w:val="16"/>
          <w:szCs w:val="16"/>
        </w:rPr>
        <w:t xml:space="preserve">                                                   </w:t>
      </w:r>
    </w:p>
    <w:p w:rsidR="00020654" w:rsidRPr="00BF0161" w:rsidRDefault="00020654" w:rsidP="00020654">
      <w:pPr>
        <w:rPr>
          <w:b/>
          <w:bCs/>
          <w:sz w:val="16"/>
          <w:szCs w:val="16"/>
        </w:rPr>
      </w:pPr>
    </w:p>
    <w:p w:rsidR="00020654" w:rsidRPr="00BF0161" w:rsidRDefault="00020654" w:rsidP="00020654">
      <w:pPr>
        <w:rPr>
          <w:rFonts w:ascii="Verdana" w:hAnsi="Verdana"/>
          <w:color w:val="052635"/>
          <w:sz w:val="16"/>
          <w:szCs w:val="16"/>
        </w:rPr>
      </w:pPr>
    </w:p>
    <w:p w:rsidR="00020654" w:rsidRPr="00BF0161" w:rsidRDefault="00020654" w:rsidP="00020654">
      <w:pPr>
        <w:jc w:val="center"/>
        <w:rPr>
          <w:b/>
          <w:sz w:val="16"/>
          <w:szCs w:val="16"/>
        </w:rPr>
      </w:pPr>
      <w:r w:rsidRPr="00BF0161">
        <w:rPr>
          <w:b/>
          <w:sz w:val="16"/>
          <w:szCs w:val="16"/>
        </w:rPr>
        <w:lastRenderedPageBreak/>
        <w:t>КУРГАНСКАЯ ОБЛАСТЬ</w:t>
      </w:r>
    </w:p>
    <w:p w:rsidR="00020654" w:rsidRPr="00BF0161" w:rsidRDefault="00020654" w:rsidP="00020654">
      <w:pPr>
        <w:jc w:val="center"/>
        <w:rPr>
          <w:b/>
          <w:sz w:val="16"/>
          <w:szCs w:val="16"/>
        </w:rPr>
      </w:pPr>
      <w:r w:rsidRPr="00BF0161">
        <w:rPr>
          <w:b/>
          <w:sz w:val="16"/>
          <w:szCs w:val="16"/>
        </w:rPr>
        <w:t>КУРТАМЫШСКИЙ РАЙОН</w:t>
      </w:r>
    </w:p>
    <w:p w:rsidR="00020654" w:rsidRPr="00BF0161" w:rsidRDefault="00020654" w:rsidP="00020654">
      <w:pPr>
        <w:jc w:val="center"/>
        <w:rPr>
          <w:b/>
          <w:sz w:val="16"/>
          <w:szCs w:val="16"/>
        </w:rPr>
      </w:pPr>
      <w:r w:rsidRPr="00BF0161">
        <w:rPr>
          <w:b/>
          <w:sz w:val="16"/>
          <w:szCs w:val="16"/>
        </w:rPr>
        <w:t>ЖУКОВСКИЙ СЕЛЬСОВЕТ</w:t>
      </w:r>
    </w:p>
    <w:p w:rsidR="00020654" w:rsidRPr="00BF0161" w:rsidRDefault="00020654" w:rsidP="00020654">
      <w:pPr>
        <w:jc w:val="center"/>
        <w:rPr>
          <w:b/>
          <w:sz w:val="16"/>
          <w:szCs w:val="16"/>
        </w:rPr>
      </w:pPr>
      <w:r w:rsidRPr="00BF0161">
        <w:rPr>
          <w:b/>
          <w:sz w:val="16"/>
          <w:szCs w:val="16"/>
        </w:rPr>
        <w:t>АДМИНИСТРАЦИЯ ЖУКОВСКОГО СЕЛЬСОВЕТА</w:t>
      </w:r>
    </w:p>
    <w:p w:rsidR="00020654" w:rsidRPr="00BF0161" w:rsidRDefault="00020654" w:rsidP="00020654">
      <w:pPr>
        <w:jc w:val="center"/>
        <w:rPr>
          <w:sz w:val="16"/>
          <w:szCs w:val="16"/>
        </w:rPr>
      </w:pPr>
    </w:p>
    <w:p w:rsidR="00020654" w:rsidRPr="00BF0161" w:rsidRDefault="00020654" w:rsidP="00020654">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020654" w:rsidRPr="00BF0161" w:rsidTr="00C70784">
        <w:trPr>
          <w:tblCellSpacing w:w="15" w:type="dxa"/>
        </w:trPr>
        <w:tc>
          <w:tcPr>
            <w:tcW w:w="4860" w:type="dxa"/>
            <w:shd w:val="clear" w:color="auto" w:fill="FFFFFF"/>
            <w:tcMar>
              <w:top w:w="15" w:type="dxa"/>
              <w:left w:w="15" w:type="dxa"/>
              <w:bottom w:w="15" w:type="dxa"/>
              <w:right w:w="15" w:type="dxa"/>
            </w:tcMar>
          </w:tcPr>
          <w:p w:rsidR="00020654" w:rsidRPr="00BF0161" w:rsidRDefault="00020654" w:rsidP="00C70784">
            <w:pPr>
              <w:rPr>
                <w:sz w:val="16"/>
                <w:szCs w:val="16"/>
              </w:rPr>
            </w:pPr>
            <w:r w:rsidRPr="00BF0161">
              <w:rPr>
                <w:sz w:val="16"/>
                <w:szCs w:val="16"/>
              </w:rPr>
              <w:t xml:space="preserve">от   30 ноября  2018 года                                   </w:t>
            </w:r>
          </w:p>
          <w:p w:rsidR="00020654" w:rsidRPr="00BF0161" w:rsidRDefault="00020654" w:rsidP="00C70784">
            <w:pPr>
              <w:rPr>
                <w:sz w:val="16"/>
                <w:szCs w:val="16"/>
              </w:rPr>
            </w:pPr>
            <w:r w:rsidRPr="00BF0161">
              <w:rPr>
                <w:sz w:val="16"/>
                <w:szCs w:val="16"/>
              </w:rPr>
              <w:t>село Жуково</w:t>
            </w:r>
          </w:p>
        </w:tc>
        <w:tc>
          <w:tcPr>
            <w:tcW w:w="4710" w:type="dxa"/>
            <w:shd w:val="clear" w:color="auto" w:fill="FFFFFF"/>
            <w:tcMar>
              <w:top w:w="15" w:type="dxa"/>
              <w:left w:w="15" w:type="dxa"/>
              <w:bottom w:w="15" w:type="dxa"/>
              <w:right w:w="15" w:type="dxa"/>
            </w:tcMar>
          </w:tcPr>
          <w:p w:rsidR="00020654" w:rsidRPr="00BF0161" w:rsidRDefault="00020654" w:rsidP="00C70784">
            <w:pPr>
              <w:rPr>
                <w:sz w:val="16"/>
                <w:szCs w:val="16"/>
              </w:rPr>
            </w:pPr>
            <w:r w:rsidRPr="00BF0161">
              <w:rPr>
                <w:sz w:val="16"/>
                <w:szCs w:val="16"/>
              </w:rPr>
              <w:t xml:space="preserve"> №64-р</w:t>
            </w:r>
          </w:p>
        </w:tc>
      </w:tr>
    </w:tbl>
    <w:p w:rsidR="00020654" w:rsidRPr="00BF0161" w:rsidRDefault="00020654" w:rsidP="00020654">
      <w:pPr>
        <w:rPr>
          <w:vanish/>
          <w:sz w:val="16"/>
          <w:szCs w:val="16"/>
        </w:rPr>
      </w:pPr>
    </w:p>
    <w:tbl>
      <w:tblPr>
        <w:tblW w:w="0" w:type="auto"/>
        <w:tblCellSpacing w:w="15" w:type="dxa"/>
        <w:shd w:val="clear" w:color="auto" w:fill="FFFFFF"/>
        <w:tblLook w:val="0000"/>
      </w:tblPr>
      <w:tblGrid>
        <w:gridCol w:w="9705"/>
      </w:tblGrid>
      <w:tr w:rsidR="00020654" w:rsidRPr="00BF0161" w:rsidTr="00C70784">
        <w:trPr>
          <w:tblCellSpacing w:w="15" w:type="dxa"/>
        </w:trPr>
        <w:tc>
          <w:tcPr>
            <w:tcW w:w="9645" w:type="dxa"/>
            <w:shd w:val="clear" w:color="auto" w:fill="FFFFFF"/>
            <w:tcMar>
              <w:top w:w="15" w:type="dxa"/>
              <w:left w:w="15" w:type="dxa"/>
              <w:bottom w:w="15" w:type="dxa"/>
              <w:right w:w="15" w:type="dxa"/>
            </w:tcMar>
          </w:tcPr>
          <w:p w:rsidR="00020654" w:rsidRPr="00BF0161" w:rsidRDefault="00020654" w:rsidP="00C70784">
            <w:pPr>
              <w:jc w:val="center"/>
              <w:rPr>
                <w:b/>
                <w:sz w:val="16"/>
                <w:szCs w:val="16"/>
              </w:rPr>
            </w:pPr>
            <w:r w:rsidRPr="00BF0161">
              <w:rPr>
                <w:b/>
                <w:sz w:val="16"/>
                <w:szCs w:val="16"/>
              </w:rPr>
              <w:t>О внесении изменений в распоряжение Администрации Жуковского сельсовета от 27 декабря 2017 года №67 «</w:t>
            </w:r>
            <w:r w:rsidRPr="00BF0161">
              <w:rPr>
                <w:b/>
                <w:sz w:val="16"/>
                <w:szCs w:val="16"/>
                <w:shd w:val="clear" w:color="auto" w:fill="FFFFFF"/>
              </w:rPr>
              <w:t xml:space="preserve">Об утверждении </w:t>
            </w:r>
            <w:r w:rsidRPr="00BF0161">
              <w:rPr>
                <w:b/>
                <w:bCs/>
                <w:sz w:val="16"/>
                <w:szCs w:val="16"/>
              </w:rPr>
              <w:t xml:space="preserve">плана – графика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w:t>
            </w:r>
          </w:p>
          <w:p w:rsidR="00020654" w:rsidRPr="00BF0161" w:rsidRDefault="00020654" w:rsidP="00C70784">
            <w:pPr>
              <w:jc w:val="center"/>
              <w:rPr>
                <w:sz w:val="16"/>
                <w:szCs w:val="16"/>
              </w:rPr>
            </w:pPr>
          </w:p>
        </w:tc>
      </w:tr>
    </w:tbl>
    <w:p w:rsidR="00020654" w:rsidRPr="00BF0161" w:rsidRDefault="00020654" w:rsidP="00020654">
      <w:pPr>
        <w:rPr>
          <w:sz w:val="16"/>
          <w:szCs w:val="16"/>
        </w:rPr>
      </w:pPr>
      <w:r w:rsidRPr="00BF0161">
        <w:rPr>
          <w:sz w:val="16"/>
          <w:szCs w:val="16"/>
        </w:rPr>
        <w:t xml:space="preserve">       </w:t>
      </w:r>
      <w:r w:rsidRPr="00BF0161">
        <w:rPr>
          <w:rFonts w:ascii="Verdana" w:hAnsi="Verdana"/>
          <w:color w:val="052635"/>
          <w:sz w:val="16"/>
          <w:szCs w:val="16"/>
        </w:rPr>
        <w:br/>
      </w:r>
      <w:r w:rsidRPr="00BF0161">
        <w:rPr>
          <w:rFonts w:ascii="Verdana" w:hAnsi="Verdana"/>
          <w:color w:val="052635"/>
          <w:sz w:val="16"/>
          <w:szCs w:val="16"/>
        </w:rPr>
        <w:br/>
      </w:r>
      <w:r w:rsidRPr="00BF0161">
        <w:rPr>
          <w:sz w:val="16"/>
          <w:szCs w:val="16"/>
        </w:rPr>
        <w:t xml:space="preserve">        </w:t>
      </w:r>
      <w:r w:rsidRPr="00BF0161">
        <w:rPr>
          <w:sz w:val="16"/>
          <w:szCs w:val="16"/>
          <w:shd w:val="clear" w:color="auto" w:fill="FFFFFF"/>
        </w:rPr>
        <w:t>В соответствии с Требованиями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г. № 554, статьей 33 Устава Жуковского сельсовета,</w:t>
      </w:r>
      <w:r w:rsidRPr="00BF0161">
        <w:rPr>
          <w:sz w:val="16"/>
          <w:szCs w:val="16"/>
        </w:rPr>
        <w:t xml:space="preserve"> Администрация Жуковского сельсовета</w:t>
      </w:r>
    </w:p>
    <w:p w:rsidR="00020654" w:rsidRPr="00BF0161" w:rsidRDefault="00020654" w:rsidP="00020654">
      <w:pPr>
        <w:rPr>
          <w:sz w:val="16"/>
          <w:szCs w:val="16"/>
        </w:rPr>
      </w:pPr>
      <w:r w:rsidRPr="00BF0161">
        <w:rPr>
          <w:b/>
          <w:bCs/>
          <w:sz w:val="16"/>
          <w:szCs w:val="16"/>
        </w:rPr>
        <w:t>ОБЯЗЫВАЕТ</w:t>
      </w:r>
      <w:r w:rsidRPr="00BF0161">
        <w:rPr>
          <w:sz w:val="16"/>
          <w:szCs w:val="16"/>
        </w:rPr>
        <w:t>:</w:t>
      </w:r>
    </w:p>
    <w:p w:rsidR="00020654" w:rsidRPr="00BF0161" w:rsidRDefault="00020654" w:rsidP="00020654">
      <w:pPr>
        <w:jc w:val="both"/>
        <w:rPr>
          <w:bCs/>
          <w:sz w:val="16"/>
          <w:szCs w:val="16"/>
        </w:rPr>
      </w:pPr>
      <w:r w:rsidRPr="00BF0161">
        <w:rPr>
          <w:sz w:val="16"/>
          <w:szCs w:val="16"/>
        </w:rPr>
        <w:t>1.Внести в распоряжение  Администрации Жуковского сельсовета от 27 декабря 2017 года                            № 67-р «</w:t>
      </w:r>
      <w:r w:rsidRPr="00BF0161">
        <w:rPr>
          <w:bCs/>
          <w:sz w:val="16"/>
          <w:szCs w:val="16"/>
        </w:rPr>
        <w:t>Об утверждении плана – графика закупок товаров, работ, услуг для обеспечения муниципальных нужд Администрации Жуковского сельсовета на 2018 год</w:t>
      </w:r>
      <w:r w:rsidRPr="00BF0161">
        <w:rPr>
          <w:sz w:val="16"/>
          <w:szCs w:val="16"/>
        </w:rPr>
        <w:t xml:space="preserve">» следующее изменение: </w:t>
      </w:r>
    </w:p>
    <w:p w:rsidR="00020654" w:rsidRPr="00BF0161" w:rsidRDefault="00020654" w:rsidP="00020654">
      <w:pPr>
        <w:rPr>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r w:rsidRPr="00BF0161">
        <w:rPr>
          <w:sz w:val="16"/>
          <w:szCs w:val="16"/>
        </w:rPr>
        <w:br/>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плане-графике закупок товаров, работ, услуг для обеспечения муниципальных нужд Администрации Жуковского сельсовета на 2018 год в электронной форме на официальном сайте Единой информационной системы в сфере закупок в сети «Интернет».</w:t>
      </w:r>
      <w:r w:rsidRPr="00BF0161">
        <w:rPr>
          <w:sz w:val="16"/>
          <w:szCs w:val="16"/>
        </w:rPr>
        <w:br/>
        <w:t>3.Опубликовать настоящее распоряжение</w:t>
      </w:r>
      <w:proofErr w:type="gramEnd"/>
      <w:r w:rsidRPr="00BF0161">
        <w:rPr>
          <w:sz w:val="16"/>
          <w:szCs w:val="16"/>
        </w:rPr>
        <w:t xml:space="preserve">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020654" w:rsidRPr="00BF0161" w:rsidRDefault="00020654" w:rsidP="00020654">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jc w:val="center"/>
        <w:rPr>
          <w:b/>
          <w:sz w:val="16"/>
          <w:szCs w:val="16"/>
        </w:rPr>
      </w:pPr>
      <w:r w:rsidRPr="00BF0161">
        <w:rPr>
          <w:b/>
          <w:sz w:val="16"/>
          <w:szCs w:val="16"/>
        </w:rPr>
        <w:t>КУРГАНСКАЯ ОБЛАСТЬ</w:t>
      </w:r>
    </w:p>
    <w:p w:rsidR="00020654" w:rsidRPr="00BF0161" w:rsidRDefault="00020654" w:rsidP="00020654">
      <w:pPr>
        <w:jc w:val="center"/>
        <w:rPr>
          <w:b/>
          <w:sz w:val="16"/>
          <w:szCs w:val="16"/>
        </w:rPr>
      </w:pPr>
      <w:r w:rsidRPr="00BF0161">
        <w:rPr>
          <w:b/>
          <w:sz w:val="16"/>
          <w:szCs w:val="16"/>
        </w:rPr>
        <w:t>КУРТАМЫШСКИЙ РАЙОН</w:t>
      </w:r>
    </w:p>
    <w:p w:rsidR="00020654" w:rsidRPr="00BF0161" w:rsidRDefault="00020654" w:rsidP="00020654">
      <w:pPr>
        <w:jc w:val="center"/>
        <w:rPr>
          <w:b/>
          <w:sz w:val="16"/>
          <w:szCs w:val="16"/>
        </w:rPr>
      </w:pPr>
      <w:r w:rsidRPr="00BF0161">
        <w:rPr>
          <w:b/>
          <w:sz w:val="16"/>
          <w:szCs w:val="16"/>
        </w:rPr>
        <w:t>ЖУКОВСКИЙ СЕЛЬСОВЕТ</w:t>
      </w:r>
    </w:p>
    <w:p w:rsidR="00020654" w:rsidRPr="00BF0161" w:rsidRDefault="00020654" w:rsidP="00020654">
      <w:pPr>
        <w:jc w:val="center"/>
        <w:rPr>
          <w:b/>
          <w:sz w:val="16"/>
          <w:szCs w:val="16"/>
        </w:rPr>
      </w:pPr>
      <w:r w:rsidRPr="00BF0161">
        <w:rPr>
          <w:b/>
          <w:sz w:val="16"/>
          <w:szCs w:val="16"/>
        </w:rPr>
        <w:t>АДМИНИСТРАЦИЯ ЖУКОВСКОГО СЕЛЬСОВЕТА</w:t>
      </w:r>
    </w:p>
    <w:p w:rsidR="00020654" w:rsidRPr="00BF0161" w:rsidRDefault="00020654" w:rsidP="00020654">
      <w:pPr>
        <w:jc w:val="center"/>
        <w:rPr>
          <w:sz w:val="16"/>
          <w:szCs w:val="16"/>
        </w:rPr>
      </w:pPr>
    </w:p>
    <w:p w:rsidR="00020654" w:rsidRPr="00BF0161" w:rsidRDefault="00020654" w:rsidP="00020654">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020654" w:rsidRPr="00BF0161" w:rsidTr="00C70784">
        <w:trPr>
          <w:tblCellSpacing w:w="15" w:type="dxa"/>
        </w:trPr>
        <w:tc>
          <w:tcPr>
            <w:tcW w:w="4860" w:type="dxa"/>
            <w:shd w:val="clear" w:color="auto" w:fill="FFFFFF"/>
            <w:tcMar>
              <w:top w:w="15" w:type="dxa"/>
              <w:left w:w="15" w:type="dxa"/>
              <w:bottom w:w="15" w:type="dxa"/>
              <w:right w:w="15" w:type="dxa"/>
            </w:tcMar>
          </w:tcPr>
          <w:p w:rsidR="00020654" w:rsidRPr="00BF0161" w:rsidRDefault="00020654" w:rsidP="00C70784">
            <w:pPr>
              <w:rPr>
                <w:sz w:val="16"/>
                <w:szCs w:val="16"/>
              </w:rPr>
            </w:pPr>
            <w:r w:rsidRPr="00BF0161">
              <w:rPr>
                <w:sz w:val="16"/>
                <w:szCs w:val="16"/>
              </w:rPr>
              <w:t xml:space="preserve">от   30 ноября 2018 года                                   </w:t>
            </w:r>
          </w:p>
          <w:p w:rsidR="00020654" w:rsidRPr="00BF0161" w:rsidRDefault="00020654" w:rsidP="00C70784">
            <w:pPr>
              <w:rPr>
                <w:sz w:val="16"/>
                <w:szCs w:val="16"/>
              </w:rPr>
            </w:pPr>
            <w:r w:rsidRPr="00BF0161">
              <w:rPr>
                <w:sz w:val="16"/>
                <w:szCs w:val="16"/>
              </w:rPr>
              <w:t>село Жуково</w:t>
            </w:r>
          </w:p>
          <w:p w:rsidR="00020654" w:rsidRPr="00BF0161" w:rsidRDefault="00020654" w:rsidP="00C70784">
            <w:pPr>
              <w:rPr>
                <w:sz w:val="16"/>
                <w:szCs w:val="16"/>
              </w:rPr>
            </w:pPr>
          </w:p>
        </w:tc>
        <w:tc>
          <w:tcPr>
            <w:tcW w:w="4710" w:type="dxa"/>
            <w:shd w:val="clear" w:color="auto" w:fill="FFFFFF"/>
            <w:tcMar>
              <w:top w:w="15" w:type="dxa"/>
              <w:left w:w="15" w:type="dxa"/>
              <w:bottom w:w="15" w:type="dxa"/>
              <w:right w:w="15" w:type="dxa"/>
            </w:tcMar>
          </w:tcPr>
          <w:p w:rsidR="00020654" w:rsidRPr="00BF0161" w:rsidRDefault="00020654" w:rsidP="00C70784">
            <w:pPr>
              <w:rPr>
                <w:sz w:val="16"/>
                <w:szCs w:val="16"/>
              </w:rPr>
            </w:pPr>
            <w:r w:rsidRPr="00BF0161">
              <w:rPr>
                <w:sz w:val="16"/>
                <w:szCs w:val="16"/>
              </w:rPr>
              <w:t xml:space="preserve"> №65-р</w:t>
            </w:r>
          </w:p>
        </w:tc>
      </w:tr>
    </w:tbl>
    <w:p w:rsidR="00020654" w:rsidRPr="00BF0161" w:rsidRDefault="00020654" w:rsidP="00020654">
      <w:pPr>
        <w:rPr>
          <w:vanish/>
          <w:sz w:val="16"/>
          <w:szCs w:val="16"/>
        </w:rPr>
      </w:pPr>
    </w:p>
    <w:tbl>
      <w:tblPr>
        <w:tblW w:w="0" w:type="auto"/>
        <w:tblCellSpacing w:w="15" w:type="dxa"/>
        <w:shd w:val="clear" w:color="auto" w:fill="FFFFFF"/>
        <w:tblLook w:val="0000"/>
      </w:tblPr>
      <w:tblGrid>
        <w:gridCol w:w="9705"/>
      </w:tblGrid>
      <w:tr w:rsidR="00020654" w:rsidRPr="00BF0161" w:rsidTr="00C70784">
        <w:trPr>
          <w:tblCellSpacing w:w="15" w:type="dxa"/>
        </w:trPr>
        <w:tc>
          <w:tcPr>
            <w:tcW w:w="9645" w:type="dxa"/>
            <w:shd w:val="clear" w:color="auto" w:fill="FFFFFF"/>
            <w:tcMar>
              <w:top w:w="15" w:type="dxa"/>
              <w:left w:w="15" w:type="dxa"/>
              <w:bottom w:w="15" w:type="dxa"/>
              <w:right w:w="15" w:type="dxa"/>
            </w:tcMar>
          </w:tcPr>
          <w:p w:rsidR="00020654" w:rsidRPr="00BF0161" w:rsidRDefault="00020654" w:rsidP="00C70784">
            <w:pPr>
              <w:jc w:val="center"/>
              <w:rPr>
                <w:b/>
                <w:bCs/>
                <w:sz w:val="16"/>
                <w:szCs w:val="16"/>
              </w:rPr>
            </w:pPr>
            <w:r w:rsidRPr="00BF0161">
              <w:rPr>
                <w:b/>
                <w:sz w:val="16"/>
                <w:szCs w:val="16"/>
                <w:shd w:val="clear" w:color="auto" w:fill="FFFFFF"/>
              </w:rPr>
              <w:t xml:space="preserve">О внесении изменений в распоряжение Администрации Жуковского сельсовета от 27 декабря 2017 года №68-р «Об утверждении </w:t>
            </w:r>
            <w:r w:rsidRPr="00BF0161">
              <w:rPr>
                <w:b/>
                <w:bCs/>
                <w:sz w:val="16"/>
                <w:szCs w:val="16"/>
              </w:rPr>
              <w:t xml:space="preserve">плана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 и на плановый период 2019  и 2020 годы»</w:t>
            </w:r>
          </w:p>
          <w:p w:rsidR="00020654" w:rsidRPr="00BF0161" w:rsidRDefault="00020654" w:rsidP="00C70784">
            <w:pPr>
              <w:jc w:val="center"/>
              <w:rPr>
                <w:sz w:val="16"/>
                <w:szCs w:val="16"/>
              </w:rPr>
            </w:pPr>
          </w:p>
        </w:tc>
      </w:tr>
    </w:tbl>
    <w:p w:rsidR="00020654" w:rsidRPr="00BF0161" w:rsidRDefault="00020654" w:rsidP="00020654">
      <w:pPr>
        <w:rPr>
          <w:sz w:val="16"/>
          <w:szCs w:val="16"/>
        </w:rPr>
      </w:pPr>
      <w:r w:rsidRPr="00BF0161">
        <w:rPr>
          <w:sz w:val="16"/>
          <w:szCs w:val="16"/>
        </w:rPr>
        <w:t xml:space="preserve">       </w:t>
      </w:r>
      <w:r w:rsidRPr="00BF0161">
        <w:rPr>
          <w:rFonts w:ascii="Verdana" w:hAnsi="Verdana"/>
          <w:color w:val="052635"/>
          <w:sz w:val="16"/>
          <w:szCs w:val="16"/>
        </w:rPr>
        <w:br/>
      </w:r>
      <w:r w:rsidRPr="00BF0161">
        <w:rPr>
          <w:sz w:val="16"/>
          <w:szCs w:val="16"/>
        </w:rPr>
        <w:br/>
        <w:t xml:space="preserve">        </w:t>
      </w:r>
      <w:r w:rsidRPr="00BF0161">
        <w:rPr>
          <w:sz w:val="16"/>
          <w:szCs w:val="16"/>
          <w:shd w:val="clear" w:color="auto" w:fill="FFFFFF"/>
        </w:rPr>
        <w:t>В соответствии с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21.11.2013 г. № 1043, статьей 33 Устава Жуковского сельсовета,</w:t>
      </w:r>
      <w:r w:rsidRPr="00BF0161">
        <w:rPr>
          <w:sz w:val="16"/>
          <w:szCs w:val="16"/>
        </w:rPr>
        <w:t xml:space="preserve"> Администрация Жуковского сельсовета</w:t>
      </w:r>
    </w:p>
    <w:p w:rsidR="00020654" w:rsidRPr="00BF0161" w:rsidRDefault="00020654" w:rsidP="00020654">
      <w:pPr>
        <w:rPr>
          <w:sz w:val="16"/>
          <w:szCs w:val="16"/>
        </w:rPr>
      </w:pPr>
      <w:r w:rsidRPr="00BF0161">
        <w:rPr>
          <w:bCs/>
          <w:sz w:val="16"/>
          <w:szCs w:val="16"/>
        </w:rPr>
        <w:t>ОБЯЗЫВАЕТ</w:t>
      </w:r>
      <w:r w:rsidRPr="00BF0161">
        <w:rPr>
          <w:sz w:val="16"/>
          <w:szCs w:val="16"/>
        </w:rPr>
        <w:t>:</w:t>
      </w:r>
    </w:p>
    <w:p w:rsidR="00020654" w:rsidRPr="00BF0161" w:rsidRDefault="00020654" w:rsidP="00020654">
      <w:pPr>
        <w:rPr>
          <w:bCs/>
          <w:sz w:val="16"/>
          <w:szCs w:val="16"/>
        </w:rPr>
      </w:pPr>
      <w:r w:rsidRPr="00BF0161">
        <w:rPr>
          <w:sz w:val="16"/>
          <w:szCs w:val="16"/>
          <w:shd w:val="clear" w:color="auto" w:fill="FFFFFF"/>
        </w:rPr>
        <w:t xml:space="preserve">1.Внести изменения в распоряжение Администрации Жуковского сельсовета от 27 декабря 2017 года №68-р «Об утверждении </w:t>
      </w:r>
      <w:r w:rsidRPr="00BF0161">
        <w:rPr>
          <w:bCs/>
          <w:sz w:val="16"/>
          <w:szCs w:val="16"/>
        </w:rPr>
        <w:t xml:space="preserve">плана  </w:t>
      </w:r>
      <w:r w:rsidRPr="00BF0161">
        <w:rPr>
          <w:sz w:val="16"/>
          <w:szCs w:val="16"/>
          <w:shd w:val="clear" w:color="auto" w:fill="FFFFFF"/>
        </w:rPr>
        <w:t>закупок товаров, работ, услуг</w:t>
      </w:r>
      <w:r w:rsidRPr="00BF0161">
        <w:rPr>
          <w:rStyle w:val="apple-converted-space"/>
          <w:sz w:val="16"/>
          <w:szCs w:val="16"/>
          <w:shd w:val="clear" w:color="auto" w:fill="FFFFFF"/>
        </w:rPr>
        <w:t> </w:t>
      </w:r>
      <w:r w:rsidRPr="00BF0161">
        <w:rPr>
          <w:bCs/>
          <w:sz w:val="16"/>
          <w:szCs w:val="16"/>
        </w:rPr>
        <w:t xml:space="preserve"> для </w:t>
      </w:r>
      <w:r w:rsidRPr="00BF0161">
        <w:rPr>
          <w:sz w:val="16"/>
          <w:szCs w:val="16"/>
          <w:shd w:val="clear" w:color="auto" w:fill="FFFFFF"/>
        </w:rPr>
        <w:t>обеспечения</w:t>
      </w:r>
      <w:r w:rsidRPr="00BF0161">
        <w:rPr>
          <w:bCs/>
          <w:sz w:val="16"/>
          <w:szCs w:val="16"/>
        </w:rPr>
        <w:t xml:space="preserve"> муниципальных нужд Администрации Жуковского сельсовета на 2018 год и на плановый период 2019  и 2020 годы» следующие изменения:</w:t>
      </w:r>
    </w:p>
    <w:p w:rsidR="00020654" w:rsidRPr="00BF0161" w:rsidRDefault="00020654" w:rsidP="00020654">
      <w:pPr>
        <w:rPr>
          <w:bCs/>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p>
    <w:p w:rsidR="00020654" w:rsidRPr="00BF0161" w:rsidRDefault="00020654" w:rsidP="00020654">
      <w:pPr>
        <w:rPr>
          <w:sz w:val="16"/>
          <w:szCs w:val="16"/>
        </w:rPr>
      </w:pPr>
      <w:r w:rsidRPr="00BF0161">
        <w:rPr>
          <w:sz w:val="16"/>
          <w:szCs w:val="16"/>
        </w:rPr>
        <w:t xml:space="preserve"> </w:t>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 закупок товаров, работ, услуг для обеспечения муниципальных нужд Администрации Жуковского сельсовета на 2018 год и на плановый период 2019 и 2020 годов в электронной форме на официальном сайте Единой информационной системы в сфере</w:t>
      </w:r>
      <w:proofErr w:type="gramEnd"/>
      <w:r w:rsidRPr="00BF0161">
        <w:rPr>
          <w:sz w:val="16"/>
          <w:szCs w:val="16"/>
          <w:shd w:val="clear" w:color="auto" w:fill="FFFFFF"/>
        </w:rPr>
        <w:t xml:space="preserve"> закупок в сети «Интернет».</w:t>
      </w:r>
      <w:r w:rsidRPr="00BF0161">
        <w:rPr>
          <w:sz w:val="16"/>
          <w:szCs w:val="16"/>
        </w:rPr>
        <w:br/>
        <w:t xml:space="preserve">3.Опубликовать настоящее распоряжение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020654" w:rsidRPr="00BF0161" w:rsidRDefault="00020654" w:rsidP="00020654">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jc w:val="center"/>
        <w:rPr>
          <w:b/>
          <w:sz w:val="16"/>
          <w:szCs w:val="16"/>
        </w:rPr>
      </w:pPr>
      <w:r w:rsidRPr="00BF0161">
        <w:rPr>
          <w:b/>
          <w:sz w:val="16"/>
          <w:szCs w:val="16"/>
        </w:rPr>
        <w:t>КУРГАНСКАЯ ОБЛАСТЬ</w:t>
      </w:r>
    </w:p>
    <w:p w:rsidR="00020654" w:rsidRPr="00BF0161" w:rsidRDefault="00020654" w:rsidP="00020654">
      <w:pPr>
        <w:jc w:val="center"/>
        <w:rPr>
          <w:b/>
          <w:sz w:val="16"/>
          <w:szCs w:val="16"/>
        </w:rPr>
      </w:pPr>
      <w:r w:rsidRPr="00BF0161">
        <w:rPr>
          <w:b/>
          <w:sz w:val="16"/>
          <w:szCs w:val="16"/>
        </w:rPr>
        <w:t>КУРТАМЫШСКИЙ РАЙОН</w:t>
      </w:r>
    </w:p>
    <w:p w:rsidR="00020654" w:rsidRPr="00BF0161" w:rsidRDefault="00020654" w:rsidP="00020654">
      <w:pPr>
        <w:jc w:val="center"/>
        <w:rPr>
          <w:b/>
          <w:sz w:val="16"/>
          <w:szCs w:val="16"/>
        </w:rPr>
      </w:pPr>
      <w:r w:rsidRPr="00BF0161">
        <w:rPr>
          <w:b/>
          <w:sz w:val="16"/>
          <w:szCs w:val="16"/>
        </w:rPr>
        <w:t>ЖУКОВСКИЙ СЕЛЬСОВЕТ</w:t>
      </w:r>
    </w:p>
    <w:p w:rsidR="00020654" w:rsidRPr="00BF0161" w:rsidRDefault="00020654" w:rsidP="00020654">
      <w:pPr>
        <w:jc w:val="center"/>
        <w:rPr>
          <w:b/>
          <w:sz w:val="16"/>
          <w:szCs w:val="16"/>
        </w:rPr>
      </w:pPr>
      <w:r w:rsidRPr="00BF0161">
        <w:rPr>
          <w:b/>
          <w:sz w:val="16"/>
          <w:szCs w:val="16"/>
        </w:rPr>
        <w:lastRenderedPageBreak/>
        <w:t>АДМИНИСТРАЦИЯ ЖУКОВСКОГО СЕЛЬСОВЕТА</w:t>
      </w:r>
    </w:p>
    <w:p w:rsidR="00020654" w:rsidRPr="00BF0161" w:rsidRDefault="00020654" w:rsidP="00020654">
      <w:pPr>
        <w:jc w:val="center"/>
        <w:rPr>
          <w:sz w:val="16"/>
          <w:szCs w:val="16"/>
        </w:rPr>
      </w:pPr>
    </w:p>
    <w:p w:rsidR="00020654" w:rsidRPr="00BF0161" w:rsidRDefault="00020654" w:rsidP="00020654">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020654" w:rsidRPr="00BF0161" w:rsidTr="00C70784">
        <w:trPr>
          <w:tblCellSpacing w:w="15" w:type="dxa"/>
        </w:trPr>
        <w:tc>
          <w:tcPr>
            <w:tcW w:w="4860" w:type="dxa"/>
            <w:shd w:val="clear" w:color="auto" w:fill="FFFFFF"/>
            <w:tcMar>
              <w:top w:w="15" w:type="dxa"/>
              <w:left w:w="15" w:type="dxa"/>
              <w:bottom w:w="15" w:type="dxa"/>
              <w:right w:w="15" w:type="dxa"/>
            </w:tcMar>
          </w:tcPr>
          <w:p w:rsidR="00020654" w:rsidRPr="00BF0161" w:rsidRDefault="00020654" w:rsidP="00C70784">
            <w:pPr>
              <w:rPr>
                <w:sz w:val="16"/>
                <w:szCs w:val="16"/>
              </w:rPr>
            </w:pPr>
            <w:r w:rsidRPr="00BF0161">
              <w:rPr>
                <w:sz w:val="16"/>
                <w:szCs w:val="16"/>
              </w:rPr>
              <w:t xml:space="preserve">от   6 декабря  2018 года                                   </w:t>
            </w:r>
          </w:p>
          <w:p w:rsidR="00020654" w:rsidRPr="00BF0161" w:rsidRDefault="00020654" w:rsidP="00C70784">
            <w:pPr>
              <w:rPr>
                <w:sz w:val="16"/>
                <w:szCs w:val="16"/>
              </w:rPr>
            </w:pPr>
            <w:r w:rsidRPr="00BF0161">
              <w:rPr>
                <w:sz w:val="16"/>
                <w:szCs w:val="16"/>
              </w:rPr>
              <w:t>село Жуково</w:t>
            </w:r>
          </w:p>
        </w:tc>
        <w:tc>
          <w:tcPr>
            <w:tcW w:w="4710" w:type="dxa"/>
            <w:shd w:val="clear" w:color="auto" w:fill="FFFFFF"/>
            <w:tcMar>
              <w:top w:w="15" w:type="dxa"/>
              <w:left w:w="15" w:type="dxa"/>
              <w:bottom w:w="15" w:type="dxa"/>
              <w:right w:w="15" w:type="dxa"/>
            </w:tcMar>
          </w:tcPr>
          <w:p w:rsidR="00020654" w:rsidRPr="00BF0161" w:rsidRDefault="00020654" w:rsidP="00C70784">
            <w:pPr>
              <w:rPr>
                <w:sz w:val="16"/>
                <w:szCs w:val="16"/>
              </w:rPr>
            </w:pPr>
            <w:r w:rsidRPr="00BF0161">
              <w:rPr>
                <w:sz w:val="16"/>
                <w:szCs w:val="16"/>
              </w:rPr>
              <w:t xml:space="preserve"> №66-р</w:t>
            </w:r>
          </w:p>
        </w:tc>
      </w:tr>
    </w:tbl>
    <w:p w:rsidR="00020654" w:rsidRPr="00BF0161" w:rsidRDefault="00020654" w:rsidP="00020654">
      <w:pPr>
        <w:rPr>
          <w:vanish/>
          <w:sz w:val="16"/>
          <w:szCs w:val="16"/>
        </w:rPr>
      </w:pPr>
    </w:p>
    <w:tbl>
      <w:tblPr>
        <w:tblW w:w="0" w:type="auto"/>
        <w:tblCellSpacing w:w="15" w:type="dxa"/>
        <w:shd w:val="clear" w:color="auto" w:fill="FFFFFF"/>
        <w:tblLook w:val="0000"/>
      </w:tblPr>
      <w:tblGrid>
        <w:gridCol w:w="9705"/>
      </w:tblGrid>
      <w:tr w:rsidR="00020654" w:rsidRPr="00BF0161" w:rsidTr="00C70784">
        <w:trPr>
          <w:tblCellSpacing w:w="15" w:type="dxa"/>
        </w:trPr>
        <w:tc>
          <w:tcPr>
            <w:tcW w:w="9645" w:type="dxa"/>
            <w:shd w:val="clear" w:color="auto" w:fill="FFFFFF"/>
            <w:tcMar>
              <w:top w:w="15" w:type="dxa"/>
              <w:left w:w="15" w:type="dxa"/>
              <w:bottom w:w="15" w:type="dxa"/>
              <w:right w:w="15" w:type="dxa"/>
            </w:tcMar>
          </w:tcPr>
          <w:p w:rsidR="00020654" w:rsidRPr="00BF0161" w:rsidRDefault="00020654" w:rsidP="00C70784">
            <w:pPr>
              <w:jc w:val="center"/>
              <w:rPr>
                <w:b/>
                <w:sz w:val="16"/>
                <w:szCs w:val="16"/>
              </w:rPr>
            </w:pPr>
            <w:r w:rsidRPr="00BF0161">
              <w:rPr>
                <w:b/>
                <w:sz w:val="16"/>
                <w:szCs w:val="16"/>
              </w:rPr>
              <w:t>О внесении изменений в распоряжение Администрации Жуковского сельсовета от 27 декабря 2017 года №67 «</w:t>
            </w:r>
            <w:r w:rsidRPr="00BF0161">
              <w:rPr>
                <w:b/>
                <w:sz w:val="16"/>
                <w:szCs w:val="16"/>
                <w:shd w:val="clear" w:color="auto" w:fill="FFFFFF"/>
              </w:rPr>
              <w:t xml:space="preserve">Об утверждении </w:t>
            </w:r>
            <w:r w:rsidRPr="00BF0161">
              <w:rPr>
                <w:b/>
                <w:bCs/>
                <w:sz w:val="16"/>
                <w:szCs w:val="16"/>
              </w:rPr>
              <w:t xml:space="preserve">плана – графика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w:t>
            </w:r>
          </w:p>
          <w:p w:rsidR="00020654" w:rsidRPr="00BF0161" w:rsidRDefault="00020654" w:rsidP="00C70784">
            <w:pPr>
              <w:jc w:val="center"/>
              <w:rPr>
                <w:sz w:val="16"/>
                <w:szCs w:val="16"/>
              </w:rPr>
            </w:pPr>
          </w:p>
        </w:tc>
      </w:tr>
    </w:tbl>
    <w:p w:rsidR="00020654" w:rsidRPr="00BF0161" w:rsidRDefault="00020654" w:rsidP="00020654">
      <w:pPr>
        <w:rPr>
          <w:sz w:val="16"/>
          <w:szCs w:val="16"/>
        </w:rPr>
      </w:pPr>
      <w:r w:rsidRPr="00BF0161">
        <w:rPr>
          <w:sz w:val="16"/>
          <w:szCs w:val="16"/>
        </w:rPr>
        <w:t xml:space="preserve">       </w:t>
      </w:r>
      <w:r w:rsidRPr="00BF0161">
        <w:rPr>
          <w:rFonts w:ascii="Verdana" w:hAnsi="Verdana"/>
          <w:color w:val="052635"/>
          <w:sz w:val="16"/>
          <w:szCs w:val="16"/>
        </w:rPr>
        <w:br/>
      </w:r>
      <w:r w:rsidRPr="00BF0161">
        <w:rPr>
          <w:rFonts w:ascii="Verdana" w:hAnsi="Verdana"/>
          <w:color w:val="052635"/>
          <w:sz w:val="16"/>
          <w:szCs w:val="16"/>
        </w:rPr>
        <w:br/>
      </w:r>
      <w:r w:rsidRPr="00BF0161">
        <w:rPr>
          <w:sz w:val="16"/>
          <w:szCs w:val="16"/>
        </w:rPr>
        <w:t xml:space="preserve">        </w:t>
      </w:r>
      <w:r w:rsidRPr="00BF0161">
        <w:rPr>
          <w:sz w:val="16"/>
          <w:szCs w:val="16"/>
          <w:shd w:val="clear" w:color="auto" w:fill="FFFFFF"/>
        </w:rPr>
        <w:t>В соответствии с Требованиями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г. № 554, статьей 33 Устава Жуковского сельсовета,</w:t>
      </w:r>
      <w:r w:rsidRPr="00BF0161">
        <w:rPr>
          <w:sz w:val="16"/>
          <w:szCs w:val="16"/>
        </w:rPr>
        <w:t xml:space="preserve"> Администрация Жуковского сельсовета</w:t>
      </w:r>
    </w:p>
    <w:p w:rsidR="00020654" w:rsidRPr="00BF0161" w:rsidRDefault="00020654" w:rsidP="00020654">
      <w:pPr>
        <w:rPr>
          <w:sz w:val="16"/>
          <w:szCs w:val="16"/>
        </w:rPr>
      </w:pPr>
      <w:r w:rsidRPr="00BF0161">
        <w:rPr>
          <w:b/>
          <w:bCs/>
          <w:sz w:val="16"/>
          <w:szCs w:val="16"/>
        </w:rPr>
        <w:t>ОБЯЗЫВАЕТ</w:t>
      </w:r>
      <w:r w:rsidRPr="00BF0161">
        <w:rPr>
          <w:sz w:val="16"/>
          <w:szCs w:val="16"/>
        </w:rPr>
        <w:t>:</w:t>
      </w:r>
    </w:p>
    <w:p w:rsidR="00020654" w:rsidRPr="00BF0161" w:rsidRDefault="00020654" w:rsidP="00020654">
      <w:pPr>
        <w:jc w:val="both"/>
        <w:rPr>
          <w:bCs/>
          <w:sz w:val="16"/>
          <w:szCs w:val="16"/>
        </w:rPr>
      </w:pPr>
      <w:r w:rsidRPr="00BF0161">
        <w:rPr>
          <w:sz w:val="16"/>
          <w:szCs w:val="16"/>
        </w:rPr>
        <w:t>1.Внести в распоряжение  Администрации Жуковского сельсовета от 27 декабря 2017 года                            № 67-р «</w:t>
      </w:r>
      <w:r w:rsidRPr="00BF0161">
        <w:rPr>
          <w:bCs/>
          <w:sz w:val="16"/>
          <w:szCs w:val="16"/>
        </w:rPr>
        <w:t>Об утверждении плана – графика закупок товаров, работ, услуг для обеспечения муниципальных нужд Администрации Жуковского сельсовета на 2018 год</w:t>
      </w:r>
      <w:r w:rsidRPr="00BF0161">
        <w:rPr>
          <w:sz w:val="16"/>
          <w:szCs w:val="16"/>
        </w:rPr>
        <w:t xml:space="preserve">» следующее изменение: </w:t>
      </w:r>
    </w:p>
    <w:p w:rsidR="00020654" w:rsidRPr="00BF0161" w:rsidRDefault="00020654" w:rsidP="00020654">
      <w:pPr>
        <w:rPr>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r w:rsidRPr="00BF0161">
        <w:rPr>
          <w:sz w:val="16"/>
          <w:szCs w:val="16"/>
        </w:rPr>
        <w:br/>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плане-графике закупок товаров, работ, услуг для обеспечения муниципальных нужд Администрации Жуковского сельсовета на 2018 год в электронной форме на официальном сайте Единой информационной системы в сфере закупок в сети «Интернет».</w:t>
      </w:r>
      <w:r w:rsidRPr="00BF0161">
        <w:rPr>
          <w:sz w:val="16"/>
          <w:szCs w:val="16"/>
        </w:rPr>
        <w:br/>
        <w:t>3.Опубликовать настоящее распоряжение</w:t>
      </w:r>
      <w:proofErr w:type="gramEnd"/>
      <w:r w:rsidRPr="00BF0161">
        <w:rPr>
          <w:sz w:val="16"/>
          <w:szCs w:val="16"/>
        </w:rPr>
        <w:t xml:space="preserve">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020654" w:rsidRPr="00BF0161" w:rsidRDefault="00020654" w:rsidP="00020654">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p>
    <w:p w:rsidR="00020654" w:rsidRPr="00BF0161" w:rsidRDefault="00020654" w:rsidP="00020654">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020654" w:rsidRPr="00BF0161" w:rsidRDefault="00020654" w:rsidP="00020654">
      <w:pPr>
        <w:rPr>
          <w:sz w:val="16"/>
          <w:szCs w:val="16"/>
        </w:rPr>
      </w:pPr>
    </w:p>
    <w:p w:rsidR="00020654" w:rsidRPr="00BF0161" w:rsidRDefault="00020654" w:rsidP="00020654">
      <w:pPr>
        <w:rPr>
          <w:sz w:val="16"/>
          <w:szCs w:val="16"/>
        </w:rPr>
      </w:pPr>
    </w:p>
    <w:p w:rsidR="00681022" w:rsidRPr="00BF0161" w:rsidRDefault="00681022" w:rsidP="00681022">
      <w:pPr>
        <w:jc w:val="center"/>
        <w:rPr>
          <w:b/>
          <w:sz w:val="16"/>
          <w:szCs w:val="16"/>
        </w:rPr>
      </w:pPr>
      <w:r w:rsidRPr="00BF0161">
        <w:rPr>
          <w:b/>
          <w:sz w:val="16"/>
          <w:szCs w:val="16"/>
        </w:rPr>
        <w:t>КУРГАНСКАЯ ОБЛАСТЬ</w:t>
      </w:r>
    </w:p>
    <w:p w:rsidR="00681022" w:rsidRPr="00BF0161" w:rsidRDefault="00681022" w:rsidP="00681022">
      <w:pPr>
        <w:jc w:val="center"/>
        <w:rPr>
          <w:b/>
          <w:sz w:val="16"/>
          <w:szCs w:val="16"/>
        </w:rPr>
      </w:pPr>
      <w:r w:rsidRPr="00BF0161">
        <w:rPr>
          <w:b/>
          <w:sz w:val="16"/>
          <w:szCs w:val="16"/>
        </w:rPr>
        <w:t>КУРТАМЫШСКИЙ РАЙОН</w:t>
      </w:r>
    </w:p>
    <w:p w:rsidR="00681022" w:rsidRPr="00BF0161" w:rsidRDefault="00681022" w:rsidP="00681022">
      <w:pPr>
        <w:jc w:val="center"/>
        <w:rPr>
          <w:b/>
          <w:sz w:val="16"/>
          <w:szCs w:val="16"/>
        </w:rPr>
      </w:pPr>
      <w:r w:rsidRPr="00BF0161">
        <w:rPr>
          <w:b/>
          <w:sz w:val="16"/>
          <w:szCs w:val="16"/>
        </w:rPr>
        <w:t>ЖУКОВСКИЙ СЕЛЬСОВЕТ</w:t>
      </w:r>
    </w:p>
    <w:p w:rsidR="00681022" w:rsidRPr="00BF0161" w:rsidRDefault="00681022" w:rsidP="00681022">
      <w:pPr>
        <w:jc w:val="center"/>
        <w:rPr>
          <w:b/>
          <w:sz w:val="16"/>
          <w:szCs w:val="16"/>
        </w:rPr>
      </w:pPr>
      <w:r w:rsidRPr="00BF0161">
        <w:rPr>
          <w:b/>
          <w:sz w:val="16"/>
          <w:szCs w:val="16"/>
        </w:rPr>
        <w:t>АДМИНИСТРАЦИЯ ЖУКОВСКОГО СЕЛЬСОВЕТА</w:t>
      </w:r>
    </w:p>
    <w:p w:rsidR="00681022" w:rsidRPr="00BF0161" w:rsidRDefault="00681022" w:rsidP="00681022">
      <w:pPr>
        <w:jc w:val="center"/>
        <w:rPr>
          <w:sz w:val="16"/>
          <w:szCs w:val="16"/>
        </w:rPr>
      </w:pPr>
    </w:p>
    <w:p w:rsidR="00681022" w:rsidRPr="00BF0161" w:rsidRDefault="00681022" w:rsidP="00681022">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681022" w:rsidRPr="00BF0161" w:rsidTr="00C70784">
        <w:trPr>
          <w:tblCellSpacing w:w="15" w:type="dxa"/>
        </w:trPr>
        <w:tc>
          <w:tcPr>
            <w:tcW w:w="4860" w:type="dxa"/>
            <w:shd w:val="clear" w:color="auto" w:fill="FFFFFF"/>
            <w:tcMar>
              <w:top w:w="15" w:type="dxa"/>
              <w:left w:w="15" w:type="dxa"/>
              <w:bottom w:w="15" w:type="dxa"/>
              <w:right w:w="15" w:type="dxa"/>
            </w:tcMar>
          </w:tcPr>
          <w:p w:rsidR="00681022" w:rsidRPr="00BF0161" w:rsidRDefault="00681022" w:rsidP="00C70784">
            <w:pPr>
              <w:rPr>
                <w:sz w:val="16"/>
                <w:szCs w:val="16"/>
              </w:rPr>
            </w:pPr>
            <w:r w:rsidRPr="00BF0161">
              <w:rPr>
                <w:sz w:val="16"/>
                <w:szCs w:val="16"/>
              </w:rPr>
              <w:t xml:space="preserve">от   6 декабря 2018 года                                   </w:t>
            </w:r>
          </w:p>
          <w:p w:rsidR="00681022" w:rsidRPr="00BF0161" w:rsidRDefault="00681022" w:rsidP="00C70784">
            <w:pPr>
              <w:rPr>
                <w:sz w:val="16"/>
                <w:szCs w:val="16"/>
              </w:rPr>
            </w:pPr>
            <w:r w:rsidRPr="00BF0161">
              <w:rPr>
                <w:sz w:val="16"/>
                <w:szCs w:val="16"/>
              </w:rPr>
              <w:t>село Жуково</w:t>
            </w:r>
          </w:p>
          <w:p w:rsidR="00681022" w:rsidRPr="00BF0161" w:rsidRDefault="00681022" w:rsidP="00C70784">
            <w:pPr>
              <w:rPr>
                <w:sz w:val="16"/>
                <w:szCs w:val="16"/>
              </w:rPr>
            </w:pPr>
          </w:p>
        </w:tc>
        <w:tc>
          <w:tcPr>
            <w:tcW w:w="4710" w:type="dxa"/>
            <w:shd w:val="clear" w:color="auto" w:fill="FFFFFF"/>
            <w:tcMar>
              <w:top w:w="15" w:type="dxa"/>
              <w:left w:w="15" w:type="dxa"/>
              <w:bottom w:w="15" w:type="dxa"/>
              <w:right w:w="15" w:type="dxa"/>
            </w:tcMar>
          </w:tcPr>
          <w:p w:rsidR="00681022" w:rsidRPr="00BF0161" w:rsidRDefault="00681022" w:rsidP="00C70784">
            <w:pPr>
              <w:rPr>
                <w:sz w:val="16"/>
                <w:szCs w:val="16"/>
              </w:rPr>
            </w:pPr>
            <w:r w:rsidRPr="00BF0161">
              <w:rPr>
                <w:sz w:val="16"/>
                <w:szCs w:val="16"/>
              </w:rPr>
              <w:t xml:space="preserve"> №67-р</w:t>
            </w:r>
          </w:p>
        </w:tc>
      </w:tr>
    </w:tbl>
    <w:p w:rsidR="00681022" w:rsidRPr="00BF0161" w:rsidRDefault="00681022" w:rsidP="00681022">
      <w:pPr>
        <w:rPr>
          <w:vanish/>
          <w:sz w:val="16"/>
          <w:szCs w:val="16"/>
        </w:rPr>
      </w:pPr>
    </w:p>
    <w:tbl>
      <w:tblPr>
        <w:tblW w:w="0" w:type="auto"/>
        <w:tblCellSpacing w:w="15" w:type="dxa"/>
        <w:shd w:val="clear" w:color="auto" w:fill="FFFFFF"/>
        <w:tblLook w:val="0000"/>
      </w:tblPr>
      <w:tblGrid>
        <w:gridCol w:w="9705"/>
      </w:tblGrid>
      <w:tr w:rsidR="00681022" w:rsidRPr="00BF0161" w:rsidTr="00C70784">
        <w:trPr>
          <w:tblCellSpacing w:w="15" w:type="dxa"/>
        </w:trPr>
        <w:tc>
          <w:tcPr>
            <w:tcW w:w="9645" w:type="dxa"/>
            <w:shd w:val="clear" w:color="auto" w:fill="FFFFFF"/>
            <w:tcMar>
              <w:top w:w="15" w:type="dxa"/>
              <w:left w:w="15" w:type="dxa"/>
              <w:bottom w:w="15" w:type="dxa"/>
              <w:right w:w="15" w:type="dxa"/>
            </w:tcMar>
          </w:tcPr>
          <w:p w:rsidR="00681022" w:rsidRPr="00BF0161" w:rsidRDefault="00681022" w:rsidP="00C70784">
            <w:pPr>
              <w:jc w:val="center"/>
              <w:rPr>
                <w:b/>
                <w:bCs/>
                <w:sz w:val="16"/>
                <w:szCs w:val="16"/>
              </w:rPr>
            </w:pPr>
            <w:r w:rsidRPr="00BF0161">
              <w:rPr>
                <w:b/>
                <w:sz w:val="16"/>
                <w:szCs w:val="16"/>
                <w:shd w:val="clear" w:color="auto" w:fill="FFFFFF"/>
              </w:rPr>
              <w:t xml:space="preserve">О внесении изменений в распоряжение Администрации Жуковского сельсовета от 27 декабря 2017 года №68-р «Об утверждении </w:t>
            </w:r>
            <w:r w:rsidRPr="00BF0161">
              <w:rPr>
                <w:b/>
                <w:bCs/>
                <w:sz w:val="16"/>
                <w:szCs w:val="16"/>
              </w:rPr>
              <w:t xml:space="preserve">плана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 и на плановый период 2019  и 2020 годы»</w:t>
            </w:r>
          </w:p>
          <w:p w:rsidR="00681022" w:rsidRPr="00BF0161" w:rsidRDefault="00681022" w:rsidP="00C70784">
            <w:pPr>
              <w:jc w:val="center"/>
              <w:rPr>
                <w:sz w:val="16"/>
                <w:szCs w:val="16"/>
              </w:rPr>
            </w:pPr>
          </w:p>
        </w:tc>
      </w:tr>
    </w:tbl>
    <w:p w:rsidR="00681022" w:rsidRPr="00BF0161" w:rsidRDefault="00681022" w:rsidP="00681022">
      <w:pPr>
        <w:rPr>
          <w:sz w:val="16"/>
          <w:szCs w:val="16"/>
        </w:rPr>
      </w:pPr>
      <w:r w:rsidRPr="00BF0161">
        <w:rPr>
          <w:sz w:val="16"/>
          <w:szCs w:val="16"/>
        </w:rPr>
        <w:t xml:space="preserve">       </w:t>
      </w:r>
      <w:r w:rsidRPr="00BF0161">
        <w:rPr>
          <w:rFonts w:ascii="Verdana" w:hAnsi="Verdana"/>
          <w:color w:val="052635"/>
          <w:sz w:val="16"/>
          <w:szCs w:val="16"/>
        </w:rPr>
        <w:br/>
      </w:r>
      <w:r w:rsidRPr="00BF0161">
        <w:rPr>
          <w:sz w:val="16"/>
          <w:szCs w:val="16"/>
        </w:rPr>
        <w:br/>
        <w:t xml:space="preserve">        </w:t>
      </w:r>
      <w:r w:rsidRPr="00BF0161">
        <w:rPr>
          <w:sz w:val="16"/>
          <w:szCs w:val="16"/>
          <w:shd w:val="clear" w:color="auto" w:fill="FFFFFF"/>
        </w:rPr>
        <w:t>В соответствии с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21.11.2013 г. № 1043, статьей 33 Устава Жуковского сельсовета,</w:t>
      </w:r>
      <w:r w:rsidRPr="00BF0161">
        <w:rPr>
          <w:sz w:val="16"/>
          <w:szCs w:val="16"/>
        </w:rPr>
        <w:t xml:space="preserve"> Администрация Жуковского сельсовета</w:t>
      </w:r>
    </w:p>
    <w:p w:rsidR="00681022" w:rsidRPr="00BF0161" w:rsidRDefault="00681022" w:rsidP="00681022">
      <w:pPr>
        <w:rPr>
          <w:sz w:val="16"/>
          <w:szCs w:val="16"/>
        </w:rPr>
      </w:pPr>
      <w:r w:rsidRPr="00BF0161">
        <w:rPr>
          <w:bCs/>
          <w:sz w:val="16"/>
          <w:szCs w:val="16"/>
        </w:rPr>
        <w:t>ОБЯЗЫВАЕТ</w:t>
      </w:r>
      <w:r w:rsidRPr="00BF0161">
        <w:rPr>
          <w:sz w:val="16"/>
          <w:szCs w:val="16"/>
        </w:rPr>
        <w:t>:</w:t>
      </w:r>
    </w:p>
    <w:p w:rsidR="00681022" w:rsidRPr="00BF0161" w:rsidRDefault="00681022" w:rsidP="00681022">
      <w:pPr>
        <w:rPr>
          <w:bCs/>
          <w:sz w:val="16"/>
          <w:szCs w:val="16"/>
        </w:rPr>
      </w:pPr>
      <w:r w:rsidRPr="00BF0161">
        <w:rPr>
          <w:sz w:val="16"/>
          <w:szCs w:val="16"/>
          <w:shd w:val="clear" w:color="auto" w:fill="FFFFFF"/>
        </w:rPr>
        <w:t xml:space="preserve">1.Внести изменения в распоряжение Администрации Жуковского сельсовета от 27 декабря 2017 года №68-р «Об утверждении </w:t>
      </w:r>
      <w:r w:rsidRPr="00BF0161">
        <w:rPr>
          <w:bCs/>
          <w:sz w:val="16"/>
          <w:szCs w:val="16"/>
        </w:rPr>
        <w:t xml:space="preserve">плана  </w:t>
      </w:r>
      <w:r w:rsidRPr="00BF0161">
        <w:rPr>
          <w:sz w:val="16"/>
          <w:szCs w:val="16"/>
          <w:shd w:val="clear" w:color="auto" w:fill="FFFFFF"/>
        </w:rPr>
        <w:t>закупок товаров, работ, услуг</w:t>
      </w:r>
      <w:r w:rsidRPr="00BF0161">
        <w:rPr>
          <w:rStyle w:val="apple-converted-space"/>
          <w:sz w:val="16"/>
          <w:szCs w:val="16"/>
          <w:shd w:val="clear" w:color="auto" w:fill="FFFFFF"/>
        </w:rPr>
        <w:t> </w:t>
      </w:r>
      <w:r w:rsidRPr="00BF0161">
        <w:rPr>
          <w:bCs/>
          <w:sz w:val="16"/>
          <w:szCs w:val="16"/>
        </w:rPr>
        <w:t xml:space="preserve"> для </w:t>
      </w:r>
      <w:r w:rsidRPr="00BF0161">
        <w:rPr>
          <w:sz w:val="16"/>
          <w:szCs w:val="16"/>
          <w:shd w:val="clear" w:color="auto" w:fill="FFFFFF"/>
        </w:rPr>
        <w:t>обеспечения</w:t>
      </w:r>
      <w:r w:rsidRPr="00BF0161">
        <w:rPr>
          <w:bCs/>
          <w:sz w:val="16"/>
          <w:szCs w:val="16"/>
        </w:rPr>
        <w:t xml:space="preserve"> муниципальных нужд Администрации Жуковского сельсовета на 2018 год и на плановый период 2019  и 2020 годы» следующие изменения:</w:t>
      </w:r>
    </w:p>
    <w:p w:rsidR="00681022" w:rsidRPr="00BF0161" w:rsidRDefault="00681022" w:rsidP="00681022">
      <w:pPr>
        <w:rPr>
          <w:bCs/>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p>
    <w:p w:rsidR="00681022" w:rsidRPr="00BF0161" w:rsidRDefault="00681022" w:rsidP="00681022">
      <w:pPr>
        <w:rPr>
          <w:sz w:val="16"/>
          <w:szCs w:val="16"/>
        </w:rPr>
      </w:pPr>
      <w:r w:rsidRPr="00BF0161">
        <w:rPr>
          <w:sz w:val="16"/>
          <w:szCs w:val="16"/>
        </w:rPr>
        <w:t xml:space="preserve"> </w:t>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 закупок товаров, работ, услуг для обеспечения муниципальных нужд Администрации Жуковского сельсовета на 2018 год и на плановый период 2019 и 2020 годов в электронной форме на официальном сайте Единой информационной системы в сфере</w:t>
      </w:r>
      <w:proofErr w:type="gramEnd"/>
      <w:r w:rsidRPr="00BF0161">
        <w:rPr>
          <w:sz w:val="16"/>
          <w:szCs w:val="16"/>
          <w:shd w:val="clear" w:color="auto" w:fill="FFFFFF"/>
        </w:rPr>
        <w:t xml:space="preserve"> закупок в сети «Интернет».</w:t>
      </w:r>
      <w:r w:rsidRPr="00BF0161">
        <w:rPr>
          <w:sz w:val="16"/>
          <w:szCs w:val="16"/>
        </w:rPr>
        <w:br/>
        <w:t xml:space="preserve">3.Опубликовать настоящее распоряжение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681022" w:rsidRPr="00BF0161" w:rsidRDefault="00681022" w:rsidP="00681022">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020654" w:rsidRPr="00BF0161" w:rsidRDefault="00020654" w:rsidP="00020654">
      <w:pPr>
        <w:rPr>
          <w:sz w:val="16"/>
          <w:szCs w:val="16"/>
        </w:rPr>
      </w:pPr>
    </w:p>
    <w:p w:rsidR="00681022" w:rsidRPr="00BF0161" w:rsidRDefault="00681022" w:rsidP="00681022">
      <w:pPr>
        <w:jc w:val="center"/>
        <w:rPr>
          <w:b/>
          <w:sz w:val="16"/>
          <w:szCs w:val="16"/>
        </w:rPr>
      </w:pPr>
      <w:r w:rsidRPr="00BF0161">
        <w:rPr>
          <w:b/>
          <w:sz w:val="16"/>
          <w:szCs w:val="16"/>
        </w:rPr>
        <w:t>КУРГАНСКАЯ ОБЛАСТЬ</w:t>
      </w:r>
    </w:p>
    <w:p w:rsidR="00681022" w:rsidRPr="00BF0161" w:rsidRDefault="00681022" w:rsidP="00681022">
      <w:pPr>
        <w:jc w:val="center"/>
        <w:rPr>
          <w:b/>
          <w:sz w:val="16"/>
          <w:szCs w:val="16"/>
        </w:rPr>
      </w:pPr>
      <w:r w:rsidRPr="00BF0161">
        <w:rPr>
          <w:b/>
          <w:sz w:val="16"/>
          <w:szCs w:val="16"/>
        </w:rPr>
        <w:t>КУРТАМЫШСКИЙ РАЙОН</w:t>
      </w:r>
    </w:p>
    <w:p w:rsidR="00681022" w:rsidRPr="00BF0161" w:rsidRDefault="00681022" w:rsidP="00681022">
      <w:pPr>
        <w:jc w:val="center"/>
        <w:rPr>
          <w:b/>
          <w:sz w:val="16"/>
          <w:szCs w:val="16"/>
        </w:rPr>
      </w:pPr>
      <w:r w:rsidRPr="00BF0161">
        <w:rPr>
          <w:b/>
          <w:sz w:val="16"/>
          <w:szCs w:val="16"/>
        </w:rPr>
        <w:t>ЖУКОВСКИЙ СЕЛЬСОВЕТ</w:t>
      </w:r>
    </w:p>
    <w:p w:rsidR="00681022" w:rsidRPr="00BF0161" w:rsidRDefault="00681022" w:rsidP="00681022">
      <w:pPr>
        <w:jc w:val="center"/>
        <w:rPr>
          <w:b/>
          <w:sz w:val="16"/>
          <w:szCs w:val="16"/>
        </w:rPr>
      </w:pPr>
      <w:r w:rsidRPr="00BF0161">
        <w:rPr>
          <w:b/>
          <w:sz w:val="16"/>
          <w:szCs w:val="16"/>
        </w:rPr>
        <w:t>АДМИНИСТРАЦИЯ ЖУКОВСКОГО СЕЛЬСОВЕТА</w:t>
      </w:r>
    </w:p>
    <w:p w:rsidR="00681022" w:rsidRPr="00BF0161" w:rsidRDefault="00681022" w:rsidP="00681022">
      <w:pPr>
        <w:jc w:val="center"/>
        <w:rPr>
          <w:sz w:val="16"/>
          <w:szCs w:val="16"/>
        </w:rPr>
      </w:pPr>
    </w:p>
    <w:p w:rsidR="00681022" w:rsidRPr="00BF0161" w:rsidRDefault="00681022" w:rsidP="00681022">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681022" w:rsidRPr="00BF0161" w:rsidTr="00C70784">
        <w:trPr>
          <w:tblCellSpacing w:w="15" w:type="dxa"/>
        </w:trPr>
        <w:tc>
          <w:tcPr>
            <w:tcW w:w="4860" w:type="dxa"/>
            <w:shd w:val="clear" w:color="auto" w:fill="FFFFFF"/>
            <w:tcMar>
              <w:top w:w="15" w:type="dxa"/>
              <w:left w:w="15" w:type="dxa"/>
              <w:bottom w:w="15" w:type="dxa"/>
              <w:right w:w="15" w:type="dxa"/>
            </w:tcMar>
          </w:tcPr>
          <w:p w:rsidR="00681022" w:rsidRPr="00BF0161" w:rsidRDefault="00681022" w:rsidP="00C70784">
            <w:pPr>
              <w:rPr>
                <w:sz w:val="16"/>
                <w:szCs w:val="16"/>
              </w:rPr>
            </w:pPr>
            <w:r w:rsidRPr="00BF0161">
              <w:rPr>
                <w:sz w:val="16"/>
                <w:szCs w:val="16"/>
              </w:rPr>
              <w:t xml:space="preserve">от   24 декабря  2018 года                                   </w:t>
            </w:r>
          </w:p>
          <w:p w:rsidR="00681022" w:rsidRPr="00BF0161" w:rsidRDefault="00681022" w:rsidP="00C70784">
            <w:pPr>
              <w:rPr>
                <w:sz w:val="16"/>
                <w:szCs w:val="16"/>
              </w:rPr>
            </w:pPr>
            <w:r w:rsidRPr="00BF0161">
              <w:rPr>
                <w:sz w:val="16"/>
                <w:szCs w:val="16"/>
              </w:rPr>
              <w:t>село Жуково</w:t>
            </w:r>
          </w:p>
        </w:tc>
        <w:tc>
          <w:tcPr>
            <w:tcW w:w="4710" w:type="dxa"/>
            <w:shd w:val="clear" w:color="auto" w:fill="FFFFFF"/>
            <w:tcMar>
              <w:top w:w="15" w:type="dxa"/>
              <w:left w:w="15" w:type="dxa"/>
              <w:bottom w:w="15" w:type="dxa"/>
              <w:right w:w="15" w:type="dxa"/>
            </w:tcMar>
          </w:tcPr>
          <w:p w:rsidR="00681022" w:rsidRPr="00BF0161" w:rsidRDefault="00681022" w:rsidP="00C70784">
            <w:pPr>
              <w:rPr>
                <w:sz w:val="16"/>
                <w:szCs w:val="16"/>
              </w:rPr>
            </w:pPr>
            <w:r w:rsidRPr="00BF0161">
              <w:rPr>
                <w:sz w:val="16"/>
                <w:szCs w:val="16"/>
              </w:rPr>
              <w:t xml:space="preserve"> №68-р</w:t>
            </w:r>
          </w:p>
        </w:tc>
      </w:tr>
    </w:tbl>
    <w:p w:rsidR="00681022" w:rsidRPr="00BF0161" w:rsidRDefault="00681022" w:rsidP="00681022">
      <w:pPr>
        <w:rPr>
          <w:vanish/>
          <w:sz w:val="16"/>
          <w:szCs w:val="16"/>
        </w:rPr>
      </w:pPr>
    </w:p>
    <w:tbl>
      <w:tblPr>
        <w:tblW w:w="0" w:type="auto"/>
        <w:tblCellSpacing w:w="15" w:type="dxa"/>
        <w:shd w:val="clear" w:color="auto" w:fill="FFFFFF"/>
        <w:tblLook w:val="0000"/>
      </w:tblPr>
      <w:tblGrid>
        <w:gridCol w:w="9705"/>
      </w:tblGrid>
      <w:tr w:rsidR="00681022" w:rsidRPr="00BF0161" w:rsidTr="00C70784">
        <w:trPr>
          <w:tblCellSpacing w:w="15" w:type="dxa"/>
        </w:trPr>
        <w:tc>
          <w:tcPr>
            <w:tcW w:w="9645" w:type="dxa"/>
            <w:shd w:val="clear" w:color="auto" w:fill="FFFFFF"/>
            <w:tcMar>
              <w:top w:w="15" w:type="dxa"/>
              <w:left w:w="15" w:type="dxa"/>
              <w:bottom w:w="15" w:type="dxa"/>
              <w:right w:w="15" w:type="dxa"/>
            </w:tcMar>
          </w:tcPr>
          <w:p w:rsidR="00681022" w:rsidRPr="00BF0161" w:rsidRDefault="00681022" w:rsidP="00C70784">
            <w:pPr>
              <w:jc w:val="center"/>
              <w:rPr>
                <w:b/>
                <w:sz w:val="16"/>
                <w:szCs w:val="16"/>
              </w:rPr>
            </w:pPr>
            <w:r w:rsidRPr="00BF0161">
              <w:rPr>
                <w:b/>
                <w:sz w:val="16"/>
                <w:szCs w:val="16"/>
              </w:rPr>
              <w:lastRenderedPageBreak/>
              <w:t>О внесении изменений в распоряжение Администрации Жуковского сельсовета от 27 декабря 2017 года №67 «</w:t>
            </w:r>
            <w:r w:rsidRPr="00BF0161">
              <w:rPr>
                <w:b/>
                <w:sz w:val="16"/>
                <w:szCs w:val="16"/>
                <w:shd w:val="clear" w:color="auto" w:fill="FFFFFF"/>
              </w:rPr>
              <w:t xml:space="preserve">Об утверждении </w:t>
            </w:r>
            <w:r w:rsidRPr="00BF0161">
              <w:rPr>
                <w:b/>
                <w:bCs/>
                <w:sz w:val="16"/>
                <w:szCs w:val="16"/>
              </w:rPr>
              <w:t xml:space="preserve">плана – графика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w:t>
            </w:r>
          </w:p>
          <w:p w:rsidR="00681022" w:rsidRPr="00BF0161" w:rsidRDefault="00681022" w:rsidP="00C70784">
            <w:pPr>
              <w:jc w:val="center"/>
              <w:rPr>
                <w:sz w:val="16"/>
                <w:szCs w:val="16"/>
              </w:rPr>
            </w:pPr>
          </w:p>
        </w:tc>
      </w:tr>
    </w:tbl>
    <w:p w:rsidR="00681022" w:rsidRPr="00BF0161" w:rsidRDefault="00681022" w:rsidP="00681022">
      <w:pPr>
        <w:rPr>
          <w:sz w:val="16"/>
          <w:szCs w:val="16"/>
        </w:rPr>
      </w:pPr>
      <w:r w:rsidRPr="00BF0161">
        <w:rPr>
          <w:sz w:val="16"/>
          <w:szCs w:val="16"/>
        </w:rPr>
        <w:t xml:space="preserve">       </w:t>
      </w:r>
      <w:r w:rsidRPr="00BF0161">
        <w:rPr>
          <w:rFonts w:ascii="Verdana" w:hAnsi="Verdana"/>
          <w:color w:val="052635"/>
          <w:sz w:val="16"/>
          <w:szCs w:val="16"/>
        </w:rPr>
        <w:br/>
      </w:r>
      <w:r w:rsidRPr="00BF0161">
        <w:rPr>
          <w:rFonts w:ascii="Verdana" w:hAnsi="Verdana"/>
          <w:color w:val="052635"/>
          <w:sz w:val="16"/>
          <w:szCs w:val="16"/>
        </w:rPr>
        <w:br/>
      </w:r>
      <w:r w:rsidRPr="00BF0161">
        <w:rPr>
          <w:sz w:val="16"/>
          <w:szCs w:val="16"/>
        </w:rPr>
        <w:t xml:space="preserve">        </w:t>
      </w:r>
      <w:r w:rsidRPr="00BF0161">
        <w:rPr>
          <w:sz w:val="16"/>
          <w:szCs w:val="16"/>
          <w:shd w:val="clear" w:color="auto" w:fill="FFFFFF"/>
        </w:rPr>
        <w:t>В соответствии с Требованиями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г. № 554, статьей 33 Устава Жуковского сельсовета,</w:t>
      </w:r>
      <w:r w:rsidRPr="00BF0161">
        <w:rPr>
          <w:sz w:val="16"/>
          <w:szCs w:val="16"/>
        </w:rPr>
        <w:t xml:space="preserve"> Администрация Жуковского сельсовета</w:t>
      </w:r>
    </w:p>
    <w:p w:rsidR="00681022" w:rsidRPr="00BF0161" w:rsidRDefault="00681022" w:rsidP="00681022">
      <w:pPr>
        <w:rPr>
          <w:sz w:val="16"/>
          <w:szCs w:val="16"/>
        </w:rPr>
      </w:pPr>
      <w:r w:rsidRPr="00BF0161">
        <w:rPr>
          <w:b/>
          <w:bCs/>
          <w:sz w:val="16"/>
          <w:szCs w:val="16"/>
        </w:rPr>
        <w:t>ОБЯЗЫВАЕТ</w:t>
      </w:r>
      <w:r w:rsidRPr="00BF0161">
        <w:rPr>
          <w:sz w:val="16"/>
          <w:szCs w:val="16"/>
        </w:rPr>
        <w:t>:</w:t>
      </w:r>
    </w:p>
    <w:p w:rsidR="00681022" w:rsidRPr="00BF0161" w:rsidRDefault="00681022" w:rsidP="00681022">
      <w:pPr>
        <w:jc w:val="both"/>
        <w:rPr>
          <w:bCs/>
          <w:sz w:val="16"/>
          <w:szCs w:val="16"/>
        </w:rPr>
      </w:pPr>
      <w:r w:rsidRPr="00BF0161">
        <w:rPr>
          <w:sz w:val="16"/>
          <w:szCs w:val="16"/>
        </w:rPr>
        <w:t>1.Внести в распоряжение  Администрации Жуковского сельсовета от 27 декабря 2017 года                            № 67-р «</w:t>
      </w:r>
      <w:r w:rsidRPr="00BF0161">
        <w:rPr>
          <w:bCs/>
          <w:sz w:val="16"/>
          <w:szCs w:val="16"/>
        </w:rPr>
        <w:t>Об утверждении плана – графика закупок товаров, работ, услуг для обеспечения муниципальных нужд Администрации Жуковского сельсовета на 2018 год</w:t>
      </w:r>
      <w:r w:rsidRPr="00BF0161">
        <w:rPr>
          <w:sz w:val="16"/>
          <w:szCs w:val="16"/>
        </w:rPr>
        <w:t xml:space="preserve">» следующее изменение: </w:t>
      </w:r>
    </w:p>
    <w:p w:rsidR="00681022" w:rsidRPr="00BF0161" w:rsidRDefault="00681022" w:rsidP="00681022">
      <w:pPr>
        <w:rPr>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r w:rsidRPr="00BF0161">
        <w:rPr>
          <w:sz w:val="16"/>
          <w:szCs w:val="16"/>
        </w:rPr>
        <w:br/>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плане-графике закупок товаров, работ, услуг для обеспечения муниципальных нужд Администрации Жуковского сельсовета на 2018 год в электронной форме на официальном сайте Единой информационной системы в сфере закупок в сети «Интернет».</w:t>
      </w:r>
      <w:r w:rsidRPr="00BF0161">
        <w:rPr>
          <w:sz w:val="16"/>
          <w:szCs w:val="16"/>
        </w:rPr>
        <w:br/>
        <w:t>3.Опубликовать настоящее распоряжение</w:t>
      </w:r>
      <w:proofErr w:type="gramEnd"/>
      <w:r w:rsidRPr="00BF0161">
        <w:rPr>
          <w:sz w:val="16"/>
          <w:szCs w:val="16"/>
        </w:rPr>
        <w:t xml:space="preserve">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681022" w:rsidRPr="00BF0161" w:rsidRDefault="00681022" w:rsidP="00681022">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jc w:val="center"/>
        <w:rPr>
          <w:b/>
          <w:sz w:val="16"/>
          <w:szCs w:val="16"/>
        </w:rPr>
      </w:pPr>
      <w:r w:rsidRPr="00BF0161">
        <w:rPr>
          <w:b/>
          <w:sz w:val="16"/>
          <w:szCs w:val="16"/>
        </w:rPr>
        <w:t>КУРГАНСКАЯ ОБЛАСТЬ</w:t>
      </w:r>
    </w:p>
    <w:p w:rsidR="00681022" w:rsidRPr="00BF0161" w:rsidRDefault="00681022" w:rsidP="00681022">
      <w:pPr>
        <w:jc w:val="center"/>
        <w:rPr>
          <w:b/>
          <w:sz w:val="16"/>
          <w:szCs w:val="16"/>
        </w:rPr>
      </w:pPr>
      <w:r w:rsidRPr="00BF0161">
        <w:rPr>
          <w:b/>
          <w:sz w:val="16"/>
          <w:szCs w:val="16"/>
        </w:rPr>
        <w:t>КУРТАМЫШСКИЙ РАЙОН</w:t>
      </w:r>
    </w:p>
    <w:p w:rsidR="00681022" w:rsidRPr="00BF0161" w:rsidRDefault="00681022" w:rsidP="00681022">
      <w:pPr>
        <w:jc w:val="center"/>
        <w:rPr>
          <w:b/>
          <w:sz w:val="16"/>
          <w:szCs w:val="16"/>
        </w:rPr>
      </w:pPr>
      <w:r w:rsidRPr="00BF0161">
        <w:rPr>
          <w:b/>
          <w:sz w:val="16"/>
          <w:szCs w:val="16"/>
        </w:rPr>
        <w:t>ЖУКОВСКИЙ СЕЛЬСОВЕТ</w:t>
      </w:r>
    </w:p>
    <w:p w:rsidR="00681022" w:rsidRPr="00BF0161" w:rsidRDefault="00681022" w:rsidP="00681022">
      <w:pPr>
        <w:jc w:val="center"/>
        <w:rPr>
          <w:b/>
          <w:sz w:val="16"/>
          <w:szCs w:val="16"/>
        </w:rPr>
      </w:pPr>
      <w:r w:rsidRPr="00BF0161">
        <w:rPr>
          <w:b/>
          <w:sz w:val="16"/>
          <w:szCs w:val="16"/>
        </w:rPr>
        <w:t>АДМИНИСТРАЦИЯ ЖУКОВСКОГО СЕЛЬСОВЕТА</w:t>
      </w:r>
    </w:p>
    <w:p w:rsidR="00681022" w:rsidRPr="00BF0161" w:rsidRDefault="00681022" w:rsidP="00681022">
      <w:pPr>
        <w:jc w:val="center"/>
        <w:rPr>
          <w:sz w:val="16"/>
          <w:szCs w:val="16"/>
        </w:rPr>
      </w:pPr>
    </w:p>
    <w:p w:rsidR="00681022" w:rsidRPr="00BF0161" w:rsidRDefault="00681022" w:rsidP="00681022">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681022" w:rsidRPr="00BF0161" w:rsidTr="00C70784">
        <w:trPr>
          <w:tblCellSpacing w:w="15" w:type="dxa"/>
        </w:trPr>
        <w:tc>
          <w:tcPr>
            <w:tcW w:w="4860" w:type="dxa"/>
            <w:shd w:val="clear" w:color="auto" w:fill="FFFFFF"/>
            <w:tcMar>
              <w:top w:w="15" w:type="dxa"/>
              <w:left w:w="15" w:type="dxa"/>
              <w:bottom w:w="15" w:type="dxa"/>
              <w:right w:w="15" w:type="dxa"/>
            </w:tcMar>
          </w:tcPr>
          <w:p w:rsidR="00681022" w:rsidRPr="00BF0161" w:rsidRDefault="00681022" w:rsidP="00C70784">
            <w:pPr>
              <w:rPr>
                <w:sz w:val="16"/>
                <w:szCs w:val="16"/>
              </w:rPr>
            </w:pPr>
            <w:r w:rsidRPr="00BF0161">
              <w:rPr>
                <w:sz w:val="16"/>
                <w:szCs w:val="16"/>
              </w:rPr>
              <w:t xml:space="preserve">от   24 декабря 2018 года                                   </w:t>
            </w:r>
          </w:p>
          <w:p w:rsidR="00681022" w:rsidRPr="00BF0161" w:rsidRDefault="00681022" w:rsidP="00C70784">
            <w:pPr>
              <w:rPr>
                <w:sz w:val="16"/>
                <w:szCs w:val="16"/>
              </w:rPr>
            </w:pPr>
            <w:r w:rsidRPr="00BF0161">
              <w:rPr>
                <w:sz w:val="16"/>
                <w:szCs w:val="16"/>
              </w:rPr>
              <w:t>село Жуково</w:t>
            </w:r>
          </w:p>
          <w:p w:rsidR="00681022" w:rsidRPr="00BF0161" w:rsidRDefault="00681022" w:rsidP="00C70784">
            <w:pPr>
              <w:rPr>
                <w:sz w:val="16"/>
                <w:szCs w:val="16"/>
              </w:rPr>
            </w:pPr>
          </w:p>
        </w:tc>
        <w:tc>
          <w:tcPr>
            <w:tcW w:w="4710" w:type="dxa"/>
            <w:shd w:val="clear" w:color="auto" w:fill="FFFFFF"/>
            <w:tcMar>
              <w:top w:w="15" w:type="dxa"/>
              <w:left w:w="15" w:type="dxa"/>
              <w:bottom w:w="15" w:type="dxa"/>
              <w:right w:w="15" w:type="dxa"/>
            </w:tcMar>
          </w:tcPr>
          <w:p w:rsidR="00681022" w:rsidRPr="00BF0161" w:rsidRDefault="00681022" w:rsidP="00C70784">
            <w:pPr>
              <w:rPr>
                <w:sz w:val="16"/>
                <w:szCs w:val="16"/>
              </w:rPr>
            </w:pPr>
            <w:r w:rsidRPr="00BF0161">
              <w:rPr>
                <w:sz w:val="16"/>
                <w:szCs w:val="16"/>
              </w:rPr>
              <w:t xml:space="preserve"> №69-р</w:t>
            </w:r>
          </w:p>
        </w:tc>
      </w:tr>
    </w:tbl>
    <w:p w:rsidR="00681022" w:rsidRPr="00BF0161" w:rsidRDefault="00681022" w:rsidP="00681022">
      <w:pPr>
        <w:rPr>
          <w:vanish/>
          <w:sz w:val="16"/>
          <w:szCs w:val="16"/>
        </w:rPr>
      </w:pPr>
    </w:p>
    <w:tbl>
      <w:tblPr>
        <w:tblW w:w="0" w:type="auto"/>
        <w:tblCellSpacing w:w="15" w:type="dxa"/>
        <w:shd w:val="clear" w:color="auto" w:fill="FFFFFF"/>
        <w:tblLook w:val="0000"/>
      </w:tblPr>
      <w:tblGrid>
        <w:gridCol w:w="9705"/>
      </w:tblGrid>
      <w:tr w:rsidR="00681022" w:rsidRPr="00BF0161" w:rsidTr="00C70784">
        <w:trPr>
          <w:tblCellSpacing w:w="15" w:type="dxa"/>
        </w:trPr>
        <w:tc>
          <w:tcPr>
            <w:tcW w:w="9645" w:type="dxa"/>
            <w:shd w:val="clear" w:color="auto" w:fill="FFFFFF"/>
            <w:tcMar>
              <w:top w:w="15" w:type="dxa"/>
              <w:left w:w="15" w:type="dxa"/>
              <w:bottom w:w="15" w:type="dxa"/>
              <w:right w:w="15" w:type="dxa"/>
            </w:tcMar>
          </w:tcPr>
          <w:p w:rsidR="00681022" w:rsidRPr="00BF0161" w:rsidRDefault="00681022" w:rsidP="00C70784">
            <w:pPr>
              <w:jc w:val="center"/>
              <w:rPr>
                <w:b/>
                <w:bCs/>
                <w:sz w:val="16"/>
                <w:szCs w:val="16"/>
              </w:rPr>
            </w:pPr>
            <w:r w:rsidRPr="00BF0161">
              <w:rPr>
                <w:b/>
                <w:sz w:val="16"/>
                <w:szCs w:val="16"/>
                <w:shd w:val="clear" w:color="auto" w:fill="FFFFFF"/>
              </w:rPr>
              <w:t xml:space="preserve">О внесении изменений в распоряжение Администрации Жуковского сельсовета от 27 декабря 2017 года №68-р «Об утверждении </w:t>
            </w:r>
            <w:r w:rsidRPr="00BF0161">
              <w:rPr>
                <w:b/>
                <w:bCs/>
                <w:sz w:val="16"/>
                <w:szCs w:val="16"/>
              </w:rPr>
              <w:t xml:space="preserve">плана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 и на плановый период 2019  и 2020 годы»</w:t>
            </w:r>
          </w:p>
          <w:p w:rsidR="00681022" w:rsidRPr="00BF0161" w:rsidRDefault="00681022" w:rsidP="00C70784">
            <w:pPr>
              <w:jc w:val="center"/>
              <w:rPr>
                <w:sz w:val="16"/>
                <w:szCs w:val="16"/>
              </w:rPr>
            </w:pPr>
          </w:p>
        </w:tc>
      </w:tr>
    </w:tbl>
    <w:p w:rsidR="00681022" w:rsidRPr="00BF0161" w:rsidRDefault="00681022" w:rsidP="00681022">
      <w:pPr>
        <w:rPr>
          <w:sz w:val="16"/>
          <w:szCs w:val="16"/>
        </w:rPr>
      </w:pPr>
      <w:r w:rsidRPr="00BF0161">
        <w:rPr>
          <w:sz w:val="16"/>
          <w:szCs w:val="16"/>
        </w:rPr>
        <w:t xml:space="preserve">       </w:t>
      </w:r>
      <w:r w:rsidRPr="00BF0161">
        <w:rPr>
          <w:rFonts w:ascii="Verdana" w:hAnsi="Verdana"/>
          <w:color w:val="052635"/>
          <w:sz w:val="16"/>
          <w:szCs w:val="16"/>
        </w:rPr>
        <w:br/>
      </w:r>
      <w:r w:rsidRPr="00BF0161">
        <w:rPr>
          <w:sz w:val="16"/>
          <w:szCs w:val="16"/>
        </w:rPr>
        <w:br/>
        <w:t xml:space="preserve">        </w:t>
      </w:r>
      <w:r w:rsidRPr="00BF0161">
        <w:rPr>
          <w:sz w:val="16"/>
          <w:szCs w:val="16"/>
          <w:shd w:val="clear" w:color="auto" w:fill="FFFFFF"/>
        </w:rPr>
        <w:t>В соответствии с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21.11.2013 г. № 1043, статьей 33 Устава Жуковского сельсовета,</w:t>
      </w:r>
      <w:r w:rsidRPr="00BF0161">
        <w:rPr>
          <w:sz w:val="16"/>
          <w:szCs w:val="16"/>
        </w:rPr>
        <w:t xml:space="preserve"> Администрация Жуковского сельсовета</w:t>
      </w:r>
    </w:p>
    <w:p w:rsidR="00681022" w:rsidRPr="00BF0161" w:rsidRDefault="00681022" w:rsidP="00681022">
      <w:pPr>
        <w:rPr>
          <w:sz w:val="16"/>
          <w:szCs w:val="16"/>
        </w:rPr>
      </w:pPr>
      <w:r w:rsidRPr="00BF0161">
        <w:rPr>
          <w:bCs/>
          <w:sz w:val="16"/>
          <w:szCs w:val="16"/>
        </w:rPr>
        <w:t>ОБЯЗЫВАЕТ</w:t>
      </w:r>
      <w:r w:rsidRPr="00BF0161">
        <w:rPr>
          <w:sz w:val="16"/>
          <w:szCs w:val="16"/>
        </w:rPr>
        <w:t>:</w:t>
      </w:r>
    </w:p>
    <w:p w:rsidR="00681022" w:rsidRPr="00BF0161" w:rsidRDefault="00681022" w:rsidP="00681022">
      <w:pPr>
        <w:rPr>
          <w:bCs/>
          <w:sz w:val="16"/>
          <w:szCs w:val="16"/>
        </w:rPr>
      </w:pPr>
      <w:r w:rsidRPr="00BF0161">
        <w:rPr>
          <w:sz w:val="16"/>
          <w:szCs w:val="16"/>
          <w:shd w:val="clear" w:color="auto" w:fill="FFFFFF"/>
        </w:rPr>
        <w:t xml:space="preserve">1.Внести изменения в распоряжение Администрации Жуковского сельсовета от 27 декабря 2017 года №68-р «Об утверждении </w:t>
      </w:r>
      <w:r w:rsidRPr="00BF0161">
        <w:rPr>
          <w:bCs/>
          <w:sz w:val="16"/>
          <w:szCs w:val="16"/>
        </w:rPr>
        <w:t xml:space="preserve">плана  </w:t>
      </w:r>
      <w:r w:rsidRPr="00BF0161">
        <w:rPr>
          <w:sz w:val="16"/>
          <w:szCs w:val="16"/>
          <w:shd w:val="clear" w:color="auto" w:fill="FFFFFF"/>
        </w:rPr>
        <w:t>закупок товаров, работ, услуг</w:t>
      </w:r>
      <w:r w:rsidRPr="00BF0161">
        <w:rPr>
          <w:rStyle w:val="apple-converted-space"/>
          <w:sz w:val="16"/>
          <w:szCs w:val="16"/>
          <w:shd w:val="clear" w:color="auto" w:fill="FFFFFF"/>
        </w:rPr>
        <w:t> </w:t>
      </w:r>
      <w:r w:rsidRPr="00BF0161">
        <w:rPr>
          <w:bCs/>
          <w:sz w:val="16"/>
          <w:szCs w:val="16"/>
        </w:rPr>
        <w:t xml:space="preserve"> для </w:t>
      </w:r>
      <w:r w:rsidRPr="00BF0161">
        <w:rPr>
          <w:sz w:val="16"/>
          <w:szCs w:val="16"/>
          <w:shd w:val="clear" w:color="auto" w:fill="FFFFFF"/>
        </w:rPr>
        <w:t>обеспечения</w:t>
      </w:r>
      <w:r w:rsidRPr="00BF0161">
        <w:rPr>
          <w:bCs/>
          <w:sz w:val="16"/>
          <w:szCs w:val="16"/>
        </w:rPr>
        <w:t xml:space="preserve"> муниципальных нужд Администрации Жуковского сельсовета на 2018 год и на плановый период 2019  и 2020 годы» следующие изменения:</w:t>
      </w:r>
    </w:p>
    <w:p w:rsidR="00681022" w:rsidRPr="00BF0161" w:rsidRDefault="00681022" w:rsidP="00681022">
      <w:pPr>
        <w:rPr>
          <w:bCs/>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p>
    <w:p w:rsidR="00681022" w:rsidRPr="00BF0161" w:rsidRDefault="00681022" w:rsidP="00681022">
      <w:pPr>
        <w:rPr>
          <w:sz w:val="16"/>
          <w:szCs w:val="16"/>
        </w:rPr>
      </w:pPr>
      <w:r w:rsidRPr="00BF0161">
        <w:rPr>
          <w:sz w:val="16"/>
          <w:szCs w:val="16"/>
        </w:rPr>
        <w:t xml:space="preserve"> </w:t>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 закупок товаров, работ, услуг для обеспечения муниципальных нужд Администрации Жуковского сельсовета на 2018 год и на плановый период 2019 и 2020 годов в электронной форме на официальном сайте Единой информационной системы в сфере</w:t>
      </w:r>
      <w:proofErr w:type="gramEnd"/>
      <w:r w:rsidRPr="00BF0161">
        <w:rPr>
          <w:sz w:val="16"/>
          <w:szCs w:val="16"/>
          <w:shd w:val="clear" w:color="auto" w:fill="FFFFFF"/>
        </w:rPr>
        <w:t xml:space="preserve"> закупок в сети «Интернет».</w:t>
      </w:r>
      <w:r w:rsidRPr="00BF0161">
        <w:rPr>
          <w:sz w:val="16"/>
          <w:szCs w:val="16"/>
        </w:rPr>
        <w:br/>
        <w:t xml:space="preserve">3.Опубликовать настоящее распоряжение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681022" w:rsidRPr="00BF0161" w:rsidRDefault="00681022" w:rsidP="00681022">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p>
    <w:p w:rsidR="00681022" w:rsidRPr="00BF0161" w:rsidRDefault="00681022" w:rsidP="00681022">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681022" w:rsidRPr="00BF0161" w:rsidRDefault="00681022" w:rsidP="00681022">
      <w:pPr>
        <w:rPr>
          <w:sz w:val="16"/>
          <w:szCs w:val="16"/>
        </w:rPr>
      </w:pPr>
    </w:p>
    <w:p w:rsidR="00681022" w:rsidRPr="00BF0161" w:rsidRDefault="00681022" w:rsidP="00681022">
      <w:pPr>
        <w:jc w:val="center"/>
        <w:outlineLvl w:val="0"/>
        <w:rPr>
          <w:b/>
          <w:sz w:val="16"/>
          <w:szCs w:val="16"/>
        </w:rPr>
      </w:pPr>
      <w:r w:rsidRPr="00BF0161">
        <w:rPr>
          <w:b/>
          <w:sz w:val="16"/>
          <w:szCs w:val="16"/>
        </w:rPr>
        <w:t>Курганская область</w:t>
      </w:r>
    </w:p>
    <w:p w:rsidR="00681022" w:rsidRPr="00BF0161" w:rsidRDefault="00681022" w:rsidP="00681022">
      <w:pPr>
        <w:jc w:val="center"/>
        <w:outlineLvl w:val="0"/>
        <w:rPr>
          <w:b/>
          <w:sz w:val="16"/>
          <w:szCs w:val="16"/>
        </w:rPr>
      </w:pPr>
      <w:proofErr w:type="spellStart"/>
      <w:r w:rsidRPr="00BF0161">
        <w:rPr>
          <w:b/>
          <w:sz w:val="16"/>
          <w:szCs w:val="16"/>
        </w:rPr>
        <w:t>Куртамышский</w:t>
      </w:r>
      <w:proofErr w:type="spellEnd"/>
      <w:r w:rsidRPr="00BF0161">
        <w:rPr>
          <w:b/>
          <w:sz w:val="16"/>
          <w:szCs w:val="16"/>
        </w:rPr>
        <w:t xml:space="preserve"> район</w:t>
      </w:r>
    </w:p>
    <w:p w:rsidR="00681022" w:rsidRPr="00BF0161" w:rsidRDefault="00681022" w:rsidP="00681022">
      <w:pPr>
        <w:jc w:val="center"/>
        <w:outlineLvl w:val="0"/>
        <w:rPr>
          <w:b/>
          <w:sz w:val="16"/>
          <w:szCs w:val="16"/>
        </w:rPr>
      </w:pPr>
      <w:r w:rsidRPr="00BF0161">
        <w:rPr>
          <w:b/>
          <w:sz w:val="16"/>
          <w:szCs w:val="16"/>
        </w:rPr>
        <w:t>Жуковский сельсовет</w:t>
      </w:r>
    </w:p>
    <w:p w:rsidR="00681022" w:rsidRPr="00BF0161" w:rsidRDefault="00681022" w:rsidP="00681022">
      <w:pPr>
        <w:jc w:val="center"/>
        <w:outlineLvl w:val="0"/>
        <w:rPr>
          <w:b/>
          <w:sz w:val="16"/>
          <w:szCs w:val="16"/>
        </w:rPr>
      </w:pPr>
      <w:r w:rsidRPr="00BF0161">
        <w:rPr>
          <w:b/>
          <w:sz w:val="16"/>
          <w:szCs w:val="16"/>
        </w:rPr>
        <w:t>Администрация Жуковского сельсовета</w:t>
      </w:r>
    </w:p>
    <w:p w:rsidR="00681022" w:rsidRPr="00BF0161" w:rsidRDefault="00681022" w:rsidP="00681022">
      <w:pPr>
        <w:jc w:val="center"/>
        <w:outlineLvl w:val="0"/>
        <w:rPr>
          <w:b/>
          <w:sz w:val="16"/>
          <w:szCs w:val="16"/>
        </w:rPr>
      </w:pPr>
    </w:p>
    <w:p w:rsidR="00681022" w:rsidRPr="00BF0161" w:rsidRDefault="00681022" w:rsidP="00681022">
      <w:pPr>
        <w:jc w:val="center"/>
        <w:outlineLvl w:val="0"/>
        <w:rPr>
          <w:b/>
          <w:sz w:val="16"/>
          <w:szCs w:val="16"/>
        </w:rPr>
      </w:pPr>
      <w:proofErr w:type="gramStart"/>
      <w:r w:rsidRPr="00BF0161">
        <w:rPr>
          <w:b/>
          <w:sz w:val="16"/>
          <w:szCs w:val="16"/>
        </w:rPr>
        <w:t>Р</w:t>
      </w:r>
      <w:proofErr w:type="gramEnd"/>
      <w:r w:rsidRPr="00BF0161">
        <w:rPr>
          <w:b/>
          <w:sz w:val="16"/>
          <w:szCs w:val="16"/>
        </w:rPr>
        <w:t xml:space="preserve"> А С П О Р Я Ж Е Н И Е</w:t>
      </w:r>
    </w:p>
    <w:p w:rsidR="00681022" w:rsidRPr="00BF0161" w:rsidRDefault="00681022" w:rsidP="00681022">
      <w:pPr>
        <w:jc w:val="center"/>
        <w:rPr>
          <w:b/>
          <w:sz w:val="16"/>
          <w:szCs w:val="16"/>
        </w:rPr>
      </w:pPr>
    </w:p>
    <w:p w:rsidR="00681022" w:rsidRPr="00BF0161" w:rsidRDefault="00681022" w:rsidP="00681022">
      <w:pPr>
        <w:rPr>
          <w:sz w:val="16"/>
          <w:szCs w:val="16"/>
        </w:rPr>
      </w:pPr>
      <w:r w:rsidRPr="00BF0161">
        <w:rPr>
          <w:sz w:val="16"/>
          <w:szCs w:val="16"/>
        </w:rPr>
        <w:t xml:space="preserve">от 24 декабря 2018 года       №71-р </w:t>
      </w:r>
    </w:p>
    <w:p w:rsidR="00681022" w:rsidRPr="00BF0161" w:rsidRDefault="00681022" w:rsidP="00681022">
      <w:pPr>
        <w:rPr>
          <w:sz w:val="16"/>
          <w:szCs w:val="16"/>
        </w:rPr>
      </w:pPr>
      <w:r w:rsidRPr="00BF0161">
        <w:rPr>
          <w:sz w:val="16"/>
          <w:szCs w:val="16"/>
        </w:rPr>
        <w:t>село Жуково</w:t>
      </w:r>
    </w:p>
    <w:p w:rsidR="00681022" w:rsidRPr="00BF0161" w:rsidRDefault="00681022" w:rsidP="00681022">
      <w:pPr>
        <w:jc w:val="center"/>
        <w:rPr>
          <w:b/>
          <w:sz w:val="16"/>
          <w:szCs w:val="16"/>
        </w:rPr>
      </w:pPr>
      <w:r w:rsidRPr="00BF0161">
        <w:rPr>
          <w:b/>
          <w:sz w:val="16"/>
          <w:szCs w:val="16"/>
        </w:rPr>
        <w:t xml:space="preserve">О внесении изменений в распоряжение Администрации Жуковского сельсовета от 30 декабря 2016 года №51-р «Об осуществлении функций администратора доходов бюджета </w:t>
      </w:r>
    </w:p>
    <w:p w:rsidR="00681022" w:rsidRPr="00BF0161" w:rsidRDefault="00681022" w:rsidP="00681022">
      <w:pPr>
        <w:jc w:val="center"/>
        <w:rPr>
          <w:b/>
          <w:sz w:val="16"/>
          <w:szCs w:val="16"/>
        </w:rPr>
      </w:pPr>
      <w:r w:rsidRPr="00BF0161">
        <w:rPr>
          <w:b/>
          <w:sz w:val="16"/>
          <w:szCs w:val="16"/>
        </w:rPr>
        <w:t>Жуковского сельсовета и администратора источников финансирования</w:t>
      </w:r>
    </w:p>
    <w:p w:rsidR="00681022" w:rsidRPr="00BF0161" w:rsidRDefault="00681022" w:rsidP="00681022">
      <w:pPr>
        <w:jc w:val="center"/>
        <w:rPr>
          <w:b/>
          <w:sz w:val="16"/>
          <w:szCs w:val="16"/>
        </w:rPr>
      </w:pPr>
      <w:r w:rsidRPr="00BF0161">
        <w:rPr>
          <w:b/>
          <w:sz w:val="16"/>
          <w:szCs w:val="16"/>
        </w:rPr>
        <w:t>дефицита бюджета Жуковского сельсовета</w:t>
      </w:r>
    </w:p>
    <w:p w:rsidR="00681022" w:rsidRPr="00BF0161" w:rsidRDefault="00681022" w:rsidP="00681022">
      <w:pPr>
        <w:pStyle w:val="ConsPlusNormal"/>
        <w:widowControl/>
        <w:spacing w:line="288" w:lineRule="auto"/>
        <w:ind w:firstLine="709"/>
        <w:jc w:val="both"/>
        <w:rPr>
          <w:sz w:val="16"/>
          <w:szCs w:val="16"/>
        </w:rPr>
      </w:pPr>
    </w:p>
    <w:p w:rsidR="00681022" w:rsidRPr="00BF0161" w:rsidRDefault="00681022" w:rsidP="00681022">
      <w:pPr>
        <w:pStyle w:val="ConsPlusNormal"/>
        <w:widowControl/>
        <w:spacing w:line="288" w:lineRule="auto"/>
        <w:ind w:firstLine="709"/>
        <w:jc w:val="both"/>
        <w:rPr>
          <w:sz w:val="16"/>
          <w:szCs w:val="16"/>
        </w:rPr>
      </w:pPr>
      <w:r w:rsidRPr="00BF0161">
        <w:rPr>
          <w:sz w:val="16"/>
          <w:szCs w:val="16"/>
        </w:rPr>
        <w:t xml:space="preserve">В  соответствии со статьями 160.1, 160.2 Бюджетного Кодекса Российской Федерации, с приказом Министерства финансов Российской Федерации от 01.07.2013 г. №65н «Об утверждении Указаний о порядке применения бюджетной классификации Российской Федерации», статьей 33 Устава Жуковского сельсовета Администрация Жуковского сельсовета  </w:t>
      </w:r>
    </w:p>
    <w:p w:rsidR="00681022" w:rsidRPr="00BF0161" w:rsidRDefault="00681022" w:rsidP="00681022">
      <w:pPr>
        <w:pStyle w:val="ConsPlusNormal"/>
        <w:widowControl/>
        <w:spacing w:line="288" w:lineRule="auto"/>
        <w:jc w:val="both"/>
        <w:rPr>
          <w:sz w:val="16"/>
          <w:szCs w:val="16"/>
        </w:rPr>
      </w:pPr>
      <w:r w:rsidRPr="00BF0161">
        <w:rPr>
          <w:sz w:val="16"/>
          <w:szCs w:val="16"/>
        </w:rPr>
        <w:t>ОБЯЗЫВАЕТ</w:t>
      </w:r>
      <w:r w:rsidRPr="00BF0161">
        <w:rPr>
          <w:bCs/>
          <w:sz w:val="16"/>
          <w:szCs w:val="16"/>
        </w:rPr>
        <w:t>:</w:t>
      </w:r>
    </w:p>
    <w:p w:rsidR="00681022" w:rsidRPr="00BF0161" w:rsidRDefault="00681022" w:rsidP="00681022">
      <w:pPr>
        <w:pStyle w:val="ConsPlusNormal"/>
        <w:widowControl/>
        <w:spacing w:line="288" w:lineRule="auto"/>
        <w:ind w:firstLine="709"/>
        <w:jc w:val="both"/>
        <w:rPr>
          <w:sz w:val="16"/>
          <w:szCs w:val="16"/>
        </w:rPr>
      </w:pPr>
      <w:r w:rsidRPr="00BF0161">
        <w:rPr>
          <w:sz w:val="16"/>
          <w:szCs w:val="16"/>
        </w:rPr>
        <w:t xml:space="preserve">1. Внести в распоряжение Администрации Жуковского сельсовета от 30 декабря 2016 года №51-р «Об осуществлении </w:t>
      </w:r>
      <w:proofErr w:type="gramStart"/>
      <w:r w:rsidRPr="00BF0161">
        <w:rPr>
          <w:sz w:val="16"/>
          <w:szCs w:val="16"/>
        </w:rPr>
        <w:t>функций администратора доходов бюджета Жуковского сельсовета</w:t>
      </w:r>
      <w:proofErr w:type="gramEnd"/>
      <w:r w:rsidRPr="00BF0161">
        <w:rPr>
          <w:sz w:val="16"/>
          <w:szCs w:val="16"/>
        </w:rPr>
        <w:t xml:space="preserve"> и администратора источников финансирования дефицита бюджета Жуковского сельсовета» следующее изменение:</w:t>
      </w:r>
    </w:p>
    <w:p w:rsidR="00681022" w:rsidRPr="00BF0161" w:rsidRDefault="00681022" w:rsidP="00681022">
      <w:pPr>
        <w:pStyle w:val="ConsPlusNormal"/>
        <w:widowControl/>
        <w:spacing w:line="288" w:lineRule="auto"/>
        <w:ind w:firstLine="709"/>
        <w:jc w:val="both"/>
        <w:rPr>
          <w:sz w:val="16"/>
          <w:szCs w:val="16"/>
        </w:rPr>
      </w:pPr>
      <w:r w:rsidRPr="00BF0161">
        <w:rPr>
          <w:sz w:val="16"/>
          <w:szCs w:val="16"/>
        </w:rPr>
        <w:t>приложение к распоряжению изложить в новой редакции согласно приложению к настоящему распоряжению.</w:t>
      </w:r>
    </w:p>
    <w:p w:rsidR="00681022" w:rsidRPr="00BF0161" w:rsidRDefault="00681022" w:rsidP="00681022">
      <w:pPr>
        <w:autoSpaceDE w:val="0"/>
        <w:autoSpaceDN w:val="0"/>
        <w:adjustRightInd w:val="0"/>
        <w:spacing w:line="288" w:lineRule="auto"/>
        <w:ind w:firstLine="540"/>
        <w:jc w:val="both"/>
        <w:rPr>
          <w:sz w:val="16"/>
          <w:szCs w:val="16"/>
        </w:rPr>
      </w:pPr>
    </w:p>
    <w:p w:rsidR="00681022" w:rsidRPr="00BF0161" w:rsidRDefault="00681022" w:rsidP="00681022">
      <w:pPr>
        <w:pStyle w:val="a9"/>
        <w:ind w:firstLine="573"/>
        <w:jc w:val="both"/>
        <w:rPr>
          <w:iCs/>
          <w:sz w:val="16"/>
          <w:szCs w:val="16"/>
        </w:rPr>
      </w:pPr>
      <w:r w:rsidRPr="00BF0161">
        <w:rPr>
          <w:sz w:val="16"/>
          <w:szCs w:val="16"/>
        </w:rPr>
        <w:t>2.</w:t>
      </w:r>
      <w:r w:rsidRPr="00BF0161">
        <w:rPr>
          <w:b/>
          <w:sz w:val="16"/>
          <w:szCs w:val="16"/>
        </w:rPr>
        <w:t xml:space="preserve"> </w:t>
      </w:r>
      <w:r w:rsidRPr="00BF0161">
        <w:rPr>
          <w:sz w:val="16"/>
          <w:szCs w:val="16"/>
        </w:rPr>
        <w:t>Опубликовать  настоящее  распоряжение в информационном бюллетене  Администрации Жуковского сельсовета  «Сельский  вестник Жуковского сельсовета»</w:t>
      </w:r>
      <w:r w:rsidRPr="00BF0161">
        <w:rPr>
          <w:i/>
          <w:iCs/>
          <w:sz w:val="16"/>
          <w:szCs w:val="16"/>
        </w:rPr>
        <w:t xml:space="preserve"> </w:t>
      </w:r>
      <w:r w:rsidRPr="00BF0161">
        <w:rPr>
          <w:iCs/>
          <w:sz w:val="16"/>
          <w:szCs w:val="16"/>
        </w:rPr>
        <w:t xml:space="preserve">и разместить на официальном сайте Администрации </w:t>
      </w:r>
      <w:proofErr w:type="spellStart"/>
      <w:r w:rsidRPr="00BF0161">
        <w:rPr>
          <w:iCs/>
          <w:sz w:val="16"/>
          <w:szCs w:val="16"/>
        </w:rPr>
        <w:t>Куртамышского</w:t>
      </w:r>
      <w:proofErr w:type="spellEnd"/>
      <w:r w:rsidRPr="00BF0161">
        <w:rPr>
          <w:iCs/>
          <w:sz w:val="16"/>
          <w:szCs w:val="16"/>
        </w:rPr>
        <w:t xml:space="preserve"> района (по согласованию).</w:t>
      </w:r>
    </w:p>
    <w:p w:rsidR="00681022" w:rsidRPr="00BF0161" w:rsidRDefault="00681022" w:rsidP="00681022">
      <w:pPr>
        <w:pStyle w:val="ConsPlusTitle"/>
        <w:widowControl/>
        <w:tabs>
          <w:tab w:val="left" w:pos="-142"/>
        </w:tabs>
        <w:spacing w:line="288" w:lineRule="auto"/>
        <w:ind w:left="-142" w:firstLine="709"/>
        <w:jc w:val="both"/>
        <w:rPr>
          <w:b w:val="0"/>
          <w:sz w:val="16"/>
          <w:szCs w:val="16"/>
        </w:rPr>
      </w:pPr>
      <w:r w:rsidRPr="00BF0161">
        <w:rPr>
          <w:b w:val="0"/>
          <w:sz w:val="16"/>
          <w:szCs w:val="16"/>
        </w:rPr>
        <w:t xml:space="preserve">3. Настоящее распоряжение  вступает в силу после официального опубликования и распространяется на отношения, возникшие с 1 января  2019 года. </w:t>
      </w:r>
    </w:p>
    <w:p w:rsidR="00681022" w:rsidRPr="00BF0161" w:rsidRDefault="00681022" w:rsidP="00681022">
      <w:pPr>
        <w:pStyle w:val="ConsPlusTitle"/>
        <w:widowControl/>
        <w:tabs>
          <w:tab w:val="left" w:pos="0"/>
        </w:tabs>
        <w:spacing w:line="288" w:lineRule="auto"/>
        <w:jc w:val="both"/>
        <w:rPr>
          <w:b w:val="0"/>
          <w:sz w:val="16"/>
          <w:szCs w:val="16"/>
        </w:rPr>
      </w:pPr>
      <w:r w:rsidRPr="00BF0161">
        <w:rPr>
          <w:b w:val="0"/>
          <w:sz w:val="16"/>
          <w:szCs w:val="16"/>
        </w:rPr>
        <w:t xml:space="preserve">          4. </w:t>
      </w:r>
      <w:proofErr w:type="gramStart"/>
      <w:r w:rsidRPr="00BF0161">
        <w:rPr>
          <w:b w:val="0"/>
          <w:sz w:val="16"/>
          <w:szCs w:val="16"/>
        </w:rPr>
        <w:t>Контроль за</w:t>
      </w:r>
      <w:proofErr w:type="gramEnd"/>
      <w:r w:rsidRPr="00BF0161">
        <w:rPr>
          <w:b w:val="0"/>
          <w:sz w:val="16"/>
          <w:szCs w:val="16"/>
        </w:rPr>
        <w:t xml:space="preserve"> выполнением настоящего распоряжения  возложить на Главу Жуковского сельсовета </w:t>
      </w:r>
      <w:proofErr w:type="spellStart"/>
      <w:r w:rsidRPr="00BF0161">
        <w:rPr>
          <w:b w:val="0"/>
          <w:sz w:val="16"/>
          <w:szCs w:val="16"/>
        </w:rPr>
        <w:t>Лешукова</w:t>
      </w:r>
      <w:proofErr w:type="spellEnd"/>
      <w:r w:rsidRPr="00BF0161">
        <w:rPr>
          <w:b w:val="0"/>
          <w:sz w:val="16"/>
          <w:szCs w:val="16"/>
        </w:rPr>
        <w:t xml:space="preserve"> В.С.</w:t>
      </w:r>
    </w:p>
    <w:p w:rsidR="00681022" w:rsidRPr="00BF0161" w:rsidRDefault="00681022" w:rsidP="00681022">
      <w:pPr>
        <w:pStyle w:val="ConsPlusTitle"/>
        <w:widowControl/>
        <w:tabs>
          <w:tab w:val="left" w:pos="0"/>
        </w:tabs>
        <w:spacing w:line="288" w:lineRule="auto"/>
        <w:jc w:val="both"/>
        <w:rPr>
          <w:b w:val="0"/>
          <w:sz w:val="16"/>
          <w:szCs w:val="16"/>
        </w:rPr>
      </w:pPr>
    </w:p>
    <w:p w:rsidR="00681022" w:rsidRPr="00BF0161" w:rsidRDefault="00681022" w:rsidP="00681022">
      <w:pPr>
        <w:pStyle w:val="ConsPlusTitle"/>
        <w:widowControl/>
        <w:tabs>
          <w:tab w:val="left" w:pos="0"/>
        </w:tabs>
        <w:spacing w:line="288" w:lineRule="auto"/>
        <w:jc w:val="both"/>
        <w:rPr>
          <w:b w:val="0"/>
          <w:sz w:val="16"/>
          <w:szCs w:val="16"/>
        </w:rPr>
      </w:pPr>
    </w:p>
    <w:p w:rsidR="00681022" w:rsidRPr="00BF0161" w:rsidRDefault="00681022" w:rsidP="00681022">
      <w:pPr>
        <w:pStyle w:val="ConsPlusTitle"/>
        <w:widowControl/>
        <w:tabs>
          <w:tab w:val="left" w:pos="0"/>
        </w:tabs>
        <w:spacing w:line="288" w:lineRule="auto"/>
        <w:jc w:val="both"/>
        <w:rPr>
          <w:b w:val="0"/>
          <w:sz w:val="16"/>
          <w:szCs w:val="16"/>
        </w:rPr>
      </w:pPr>
    </w:p>
    <w:p w:rsidR="00681022" w:rsidRPr="00BF0161" w:rsidRDefault="00681022" w:rsidP="00681022">
      <w:pPr>
        <w:pStyle w:val="ConsPlusNormal"/>
        <w:widowControl/>
        <w:ind w:left="-1134" w:firstLine="1134"/>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p>
    <w:p w:rsidR="00681022" w:rsidRPr="00BF0161" w:rsidRDefault="00681022" w:rsidP="00681022">
      <w:pPr>
        <w:pStyle w:val="ConsPlusNormal"/>
        <w:widowControl/>
        <w:ind w:left="-1134" w:firstLine="1134"/>
        <w:rPr>
          <w:sz w:val="16"/>
          <w:szCs w:val="16"/>
        </w:rPr>
      </w:pPr>
    </w:p>
    <w:p w:rsidR="00681022" w:rsidRPr="00BF0161" w:rsidRDefault="00681022" w:rsidP="00681022">
      <w:pPr>
        <w:pStyle w:val="ConsPlusNormal"/>
        <w:widowControl/>
        <w:ind w:left="-1134" w:firstLine="1134"/>
        <w:rPr>
          <w:sz w:val="16"/>
          <w:szCs w:val="16"/>
        </w:rPr>
      </w:pPr>
    </w:p>
    <w:p w:rsidR="00681022" w:rsidRPr="00BF0161" w:rsidRDefault="00681022" w:rsidP="00681022">
      <w:pPr>
        <w:pStyle w:val="ConsPlusNormal"/>
        <w:widowControl/>
        <w:rPr>
          <w:sz w:val="16"/>
          <w:szCs w:val="16"/>
        </w:rPr>
      </w:pPr>
    </w:p>
    <w:p w:rsidR="00681022" w:rsidRPr="00BF0161" w:rsidRDefault="00681022" w:rsidP="00681022">
      <w:pPr>
        <w:pStyle w:val="ConsPlusNormal"/>
        <w:widowControl/>
        <w:ind w:left="5500"/>
        <w:rPr>
          <w:sz w:val="16"/>
          <w:szCs w:val="16"/>
        </w:rPr>
      </w:pPr>
    </w:p>
    <w:p w:rsidR="00681022" w:rsidRPr="00BF0161" w:rsidRDefault="00681022" w:rsidP="00681022">
      <w:pPr>
        <w:pStyle w:val="ConsPlusNormal"/>
        <w:widowControl/>
        <w:ind w:left="5500"/>
        <w:rPr>
          <w:sz w:val="16"/>
          <w:szCs w:val="16"/>
        </w:rPr>
      </w:pPr>
      <w:r w:rsidRPr="00BF0161">
        <w:rPr>
          <w:sz w:val="16"/>
          <w:szCs w:val="16"/>
        </w:rPr>
        <w:t xml:space="preserve">Приложение к распоряжению Администрации Жуковского сельсовета </w:t>
      </w:r>
      <w:proofErr w:type="spellStart"/>
      <w:r w:rsidRPr="00BF0161">
        <w:rPr>
          <w:sz w:val="16"/>
          <w:szCs w:val="16"/>
        </w:rPr>
        <w:t>Куртамышского</w:t>
      </w:r>
      <w:proofErr w:type="spellEnd"/>
      <w:r w:rsidRPr="00BF0161">
        <w:rPr>
          <w:sz w:val="16"/>
          <w:szCs w:val="16"/>
        </w:rPr>
        <w:t xml:space="preserve"> района Курганской области  от 24.12.2018 г. №71-р</w:t>
      </w:r>
    </w:p>
    <w:p w:rsidR="00681022" w:rsidRPr="00BF0161" w:rsidRDefault="00681022" w:rsidP="00681022">
      <w:pPr>
        <w:pStyle w:val="ConsPlusNormal"/>
        <w:widowControl/>
        <w:ind w:left="5500"/>
        <w:rPr>
          <w:sz w:val="16"/>
          <w:szCs w:val="16"/>
          <w:highlight w:val="yellow"/>
        </w:rPr>
      </w:pPr>
      <w:r w:rsidRPr="00BF0161">
        <w:rPr>
          <w:sz w:val="16"/>
          <w:szCs w:val="16"/>
        </w:rPr>
        <w:t xml:space="preserve">О внесении изменений в распоряжение Администрации Жуковского сельсовета от 30.12.2016г. №51-р  «Об осуществлении </w:t>
      </w:r>
      <w:proofErr w:type="gramStart"/>
      <w:r w:rsidRPr="00BF0161">
        <w:rPr>
          <w:sz w:val="16"/>
          <w:szCs w:val="16"/>
        </w:rPr>
        <w:t>функций администратора доходов бюджета Жуковского сельсовета</w:t>
      </w:r>
      <w:proofErr w:type="gramEnd"/>
      <w:r w:rsidRPr="00BF0161">
        <w:rPr>
          <w:sz w:val="16"/>
          <w:szCs w:val="16"/>
        </w:rPr>
        <w:t xml:space="preserve"> и администратора источников финансирования дефицита  бюджета Жуковского  сельсовета»</w:t>
      </w:r>
    </w:p>
    <w:p w:rsidR="00681022" w:rsidRPr="00BF0161" w:rsidRDefault="00681022" w:rsidP="00681022">
      <w:pPr>
        <w:pStyle w:val="ConsPlusNormal"/>
        <w:widowControl/>
        <w:rPr>
          <w:b/>
          <w:sz w:val="16"/>
          <w:szCs w:val="16"/>
        </w:rPr>
      </w:pPr>
    </w:p>
    <w:p w:rsidR="00681022" w:rsidRPr="00BF0161" w:rsidRDefault="00681022" w:rsidP="00681022">
      <w:pPr>
        <w:pStyle w:val="ConsPlusNormal"/>
        <w:widowControl/>
        <w:jc w:val="center"/>
        <w:rPr>
          <w:sz w:val="16"/>
          <w:szCs w:val="16"/>
        </w:rPr>
      </w:pPr>
      <w:r w:rsidRPr="00BF0161">
        <w:rPr>
          <w:sz w:val="16"/>
          <w:szCs w:val="16"/>
        </w:rPr>
        <w:t>Перечень  доходов бюджета Жуковского сельсовета   и источников финансирования дефицита бюджета Жуковского сельсовета по кодам бюджетной классификации</w:t>
      </w:r>
    </w:p>
    <w:tbl>
      <w:tblPr>
        <w:tblW w:w="10280" w:type="dxa"/>
        <w:tblInd w:w="88" w:type="dxa"/>
        <w:tblLook w:val="0000"/>
      </w:tblPr>
      <w:tblGrid>
        <w:gridCol w:w="576"/>
        <w:gridCol w:w="2643"/>
        <w:gridCol w:w="7061"/>
      </w:tblGrid>
      <w:tr w:rsidR="00681022" w:rsidRPr="00BF0161" w:rsidTr="00C70784">
        <w:trPr>
          <w:trHeight w:val="795"/>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1 08 04020 01 1000 110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81022" w:rsidRPr="00BF0161" w:rsidTr="00C70784">
        <w:trPr>
          <w:trHeight w:val="75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1 11 05025 10 0000 120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proofErr w:type="gramStart"/>
            <w:r w:rsidRPr="00BF0161">
              <w:rPr>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r>
      <w:tr w:rsidR="00681022" w:rsidRPr="00BF0161" w:rsidTr="00C70784">
        <w:trPr>
          <w:trHeight w:val="60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1 11 05035 10 0000 120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81022" w:rsidRPr="00BF0161" w:rsidTr="00C70784">
        <w:trPr>
          <w:trHeight w:val="76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1 11 08050 10 0000 120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81022" w:rsidRPr="00BF0161" w:rsidTr="00C70784">
        <w:trPr>
          <w:trHeight w:val="49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1 11 09035 10 0000 120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 xml:space="preserve">Доходы от эксплуатации и использования имущества </w:t>
            </w:r>
            <w:proofErr w:type="spellStart"/>
            <w:proofErr w:type="gramStart"/>
            <w:r w:rsidRPr="00BF0161">
              <w:rPr>
                <w:sz w:val="16"/>
                <w:szCs w:val="16"/>
              </w:rPr>
              <w:t>автомобиль-ных</w:t>
            </w:r>
            <w:proofErr w:type="spellEnd"/>
            <w:proofErr w:type="gramEnd"/>
            <w:r w:rsidRPr="00BF0161">
              <w:rPr>
                <w:sz w:val="16"/>
                <w:szCs w:val="16"/>
              </w:rPr>
              <w:t xml:space="preserve"> дорог, находящихся в собственности сельских поселений</w:t>
            </w:r>
          </w:p>
        </w:tc>
      </w:tr>
      <w:tr w:rsidR="00681022" w:rsidRPr="00BF0161" w:rsidTr="00C70784">
        <w:trPr>
          <w:trHeight w:val="7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1 11 09045 10 0000 120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81022" w:rsidRPr="00BF0161" w:rsidTr="00C70784">
        <w:trPr>
          <w:trHeight w:val="45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noWrap/>
            <w:vAlign w:val="center"/>
          </w:tcPr>
          <w:p w:rsidR="00681022" w:rsidRPr="00BF0161" w:rsidRDefault="00681022" w:rsidP="00C70784">
            <w:pPr>
              <w:jc w:val="center"/>
              <w:rPr>
                <w:sz w:val="16"/>
                <w:szCs w:val="16"/>
              </w:rPr>
            </w:pPr>
            <w:r w:rsidRPr="00BF0161">
              <w:rPr>
                <w:sz w:val="16"/>
                <w:szCs w:val="16"/>
              </w:rPr>
              <w:t>1 13 01995 10 0000 130</w:t>
            </w:r>
          </w:p>
        </w:tc>
        <w:tc>
          <w:tcPr>
            <w:tcW w:w="7061" w:type="dxa"/>
            <w:tcBorders>
              <w:top w:val="nil"/>
              <w:left w:val="nil"/>
              <w:bottom w:val="single" w:sz="4" w:space="0" w:color="auto"/>
              <w:right w:val="single" w:sz="4" w:space="0" w:color="auto"/>
            </w:tcBorders>
            <w:noWrap/>
            <w:vAlign w:val="center"/>
          </w:tcPr>
          <w:p w:rsidR="00681022" w:rsidRPr="00BF0161" w:rsidRDefault="00681022" w:rsidP="00C70784">
            <w:pPr>
              <w:rPr>
                <w:sz w:val="16"/>
                <w:szCs w:val="16"/>
              </w:rPr>
            </w:pPr>
            <w:r w:rsidRPr="00BF0161">
              <w:rPr>
                <w:sz w:val="16"/>
                <w:szCs w:val="16"/>
              </w:rPr>
              <w:t>Прочие доходы от оказания платных услуг (работ) получателями средств бюджетов сельских поселений</w:t>
            </w:r>
          </w:p>
        </w:tc>
      </w:tr>
      <w:tr w:rsidR="00681022" w:rsidRPr="00BF0161" w:rsidTr="00C70784">
        <w:trPr>
          <w:trHeight w:val="4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noWrap/>
            <w:vAlign w:val="center"/>
          </w:tcPr>
          <w:p w:rsidR="00681022" w:rsidRPr="00BF0161" w:rsidRDefault="00681022" w:rsidP="00C70784">
            <w:pPr>
              <w:jc w:val="center"/>
              <w:rPr>
                <w:sz w:val="16"/>
                <w:szCs w:val="16"/>
              </w:rPr>
            </w:pPr>
            <w:r w:rsidRPr="00BF0161">
              <w:rPr>
                <w:sz w:val="16"/>
                <w:szCs w:val="16"/>
              </w:rPr>
              <w:t>1 13 02065 10 0000 130</w:t>
            </w:r>
          </w:p>
        </w:tc>
        <w:tc>
          <w:tcPr>
            <w:tcW w:w="7061" w:type="dxa"/>
            <w:tcBorders>
              <w:top w:val="nil"/>
              <w:left w:val="nil"/>
              <w:bottom w:val="single" w:sz="4" w:space="0" w:color="auto"/>
              <w:right w:val="single" w:sz="4" w:space="0" w:color="auto"/>
            </w:tcBorders>
            <w:noWrap/>
            <w:vAlign w:val="center"/>
          </w:tcPr>
          <w:p w:rsidR="00681022" w:rsidRPr="00BF0161" w:rsidRDefault="00681022" w:rsidP="00C70784">
            <w:pPr>
              <w:rPr>
                <w:sz w:val="16"/>
                <w:szCs w:val="16"/>
              </w:rPr>
            </w:pPr>
            <w:r w:rsidRPr="00BF0161">
              <w:rPr>
                <w:sz w:val="16"/>
                <w:szCs w:val="16"/>
              </w:rPr>
              <w:t>Доходы, поступающие в порядке возмещения расходов, понесенных в связи с эксплуатацией  имущества сельских поселений</w:t>
            </w:r>
          </w:p>
        </w:tc>
      </w:tr>
      <w:tr w:rsidR="00681022" w:rsidRPr="00BF0161" w:rsidTr="00C70784">
        <w:trPr>
          <w:trHeight w:val="4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noWrap/>
            <w:vAlign w:val="center"/>
          </w:tcPr>
          <w:p w:rsidR="00681022" w:rsidRPr="00BF0161" w:rsidRDefault="00681022" w:rsidP="00C70784">
            <w:pPr>
              <w:jc w:val="center"/>
              <w:rPr>
                <w:sz w:val="16"/>
                <w:szCs w:val="16"/>
              </w:rPr>
            </w:pPr>
            <w:r w:rsidRPr="00BF0161">
              <w:rPr>
                <w:sz w:val="16"/>
                <w:szCs w:val="16"/>
              </w:rPr>
              <w:t>1 13 02995 10 0000 130</w:t>
            </w:r>
          </w:p>
        </w:tc>
        <w:tc>
          <w:tcPr>
            <w:tcW w:w="7061" w:type="dxa"/>
            <w:tcBorders>
              <w:top w:val="nil"/>
              <w:left w:val="nil"/>
              <w:bottom w:val="single" w:sz="4" w:space="0" w:color="auto"/>
              <w:right w:val="single" w:sz="4" w:space="0" w:color="auto"/>
            </w:tcBorders>
            <w:noWrap/>
            <w:vAlign w:val="center"/>
          </w:tcPr>
          <w:p w:rsidR="00681022" w:rsidRPr="00BF0161" w:rsidRDefault="00681022" w:rsidP="00C70784">
            <w:pPr>
              <w:rPr>
                <w:sz w:val="16"/>
                <w:szCs w:val="16"/>
              </w:rPr>
            </w:pPr>
            <w:r w:rsidRPr="00BF0161">
              <w:rPr>
                <w:sz w:val="16"/>
                <w:szCs w:val="16"/>
              </w:rPr>
              <w:t>Прочие доходы от компенсации затрат  бюджетов сельских поселений</w:t>
            </w:r>
          </w:p>
        </w:tc>
      </w:tr>
      <w:tr w:rsidR="00681022" w:rsidRPr="00BF0161" w:rsidTr="00C70784">
        <w:trPr>
          <w:trHeight w:val="57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1 14 01050 10 0000 410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Доходы от продажи квартир, находящихся в собственности сельских поселений</w:t>
            </w:r>
          </w:p>
        </w:tc>
      </w:tr>
      <w:tr w:rsidR="00681022" w:rsidRPr="00BF0161" w:rsidTr="00C70784">
        <w:trPr>
          <w:trHeight w:val="73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1 14 02052 10 0000 410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 xml:space="preserve">Доходы от реализации имущества, находящегося в оперативном управлении учреждений, находящихся в ведении органов </w:t>
            </w:r>
            <w:proofErr w:type="spellStart"/>
            <w:proofErr w:type="gramStart"/>
            <w:r w:rsidRPr="00BF0161">
              <w:rPr>
                <w:sz w:val="16"/>
                <w:szCs w:val="16"/>
              </w:rPr>
              <w:t>управ-ления</w:t>
            </w:r>
            <w:proofErr w:type="spellEnd"/>
            <w:proofErr w:type="gramEnd"/>
            <w:r w:rsidRPr="00BF0161">
              <w:rPr>
                <w:sz w:val="16"/>
                <w:szCs w:val="16"/>
              </w:rPr>
              <w:t xml:space="preserve">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81022" w:rsidRPr="00BF0161" w:rsidTr="00C70784">
        <w:trPr>
          <w:trHeight w:val="17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1 14 02053 10 0000 410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 xml:space="preserve">Доходы от реализации иного имущества, находящегося в </w:t>
            </w:r>
            <w:proofErr w:type="spellStart"/>
            <w:proofErr w:type="gramStart"/>
            <w:r w:rsidRPr="00BF0161">
              <w:rPr>
                <w:sz w:val="16"/>
                <w:szCs w:val="16"/>
              </w:rPr>
              <w:t>собст-венности</w:t>
            </w:r>
            <w:proofErr w:type="spellEnd"/>
            <w:proofErr w:type="gramEnd"/>
            <w:r w:rsidRPr="00BF0161">
              <w:rPr>
                <w:sz w:val="16"/>
                <w:szCs w:val="16"/>
              </w:rPr>
              <w:t xml:space="preserve"> сельских поселений (за исключением имущества муниципальных бюджетных и автономных учреждений, а также </w:t>
            </w:r>
            <w:r w:rsidRPr="00BF0161">
              <w:rPr>
                <w:sz w:val="16"/>
                <w:szCs w:val="16"/>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r>
      <w:tr w:rsidR="00681022" w:rsidRPr="00BF0161" w:rsidTr="00C70784">
        <w:trPr>
          <w:trHeight w:val="67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lastRenderedPageBreak/>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1 14 02052 10 0000 440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81022" w:rsidRPr="00BF0161" w:rsidTr="00C70784">
        <w:trPr>
          <w:trHeight w:val="7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1 14 02053 10 0000 440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81022" w:rsidRPr="00BF0161" w:rsidTr="00C70784">
        <w:trPr>
          <w:trHeight w:val="72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1 14 03050 10 0000 410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81022" w:rsidRPr="00BF0161" w:rsidTr="00C70784">
        <w:trPr>
          <w:trHeight w:val="76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1 14 03050 10 0000 440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681022" w:rsidRPr="00BF0161" w:rsidTr="00C70784">
        <w:trPr>
          <w:trHeight w:val="52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1 14 04050 10 0000 420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Доходы от продажи нематериальных активов, находящихся в собственности сельских поселений</w:t>
            </w:r>
          </w:p>
        </w:tc>
      </w:tr>
      <w:tr w:rsidR="00681022" w:rsidRPr="00BF0161" w:rsidTr="00C70784">
        <w:trPr>
          <w:trHeight w:val="69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1 14 06025 10 0000 430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81022" w:rsidRPr="00BF0161" w:rsidTr="00C70784">
        <w:trPr>
          <w:trHeight w:val="52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1 16 18050 10 0000 140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 xml:space="preserve">Денежные взыскания (штрафы) за нарушение бюджетного законодательства (в части бюджетов </w:t>
            </w:r>
            <w:r w:rsidRPr="00BF0161">
              <w:rPr>
                <w:sz w:val="16"/>
                <w:szCs w:val="16"/>
              </w:rPr>
              <w:t>сельских</w:t>
            </w:r>
            <w:r w:rsidRPr="00BF0161">
              <w:rPr>
                <w:color w:val="000000"/>
                <w:sz w:val="16"/>
                <w:szCs w:val="16"/>
              </w:rPr>
              <w:t xml:space="preserve"> поселений)</w:t>
            </w:r>
          </w:p>
        </w:tc>
      </w:tr>
      <w:tr w:rsidR="00681022" w:rsidRPr="00BF0161" w:rsidTr="00C70784">
        <w:trPr>
          <w:trHeight w:val="7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1 16 23051 10 0000 140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 xml:space="preserve">Доходы от возмещения ущерба при возникновении страховых случаев по обязательному страхованию </w:t>
            </w:r>
            <w:proofErr w:type="gramStart"/>
            <w:r w:rsidRPr="00BF0161">
              <w:rPr>
                <w:sz w:val="16"/>
                <w:szCs w:val="16"/>
              </w:rPr>
              <w:t>гражданской</w:t>
            </w:r>
            <w:proofErr w:type="gramEnd"/>
            <w:r w:rsidRPr="00BF0161">
              <w:rPr>
                <w:sz w:val="16"/>
                <w:szCs w:val="16"/>
              </w:rPr>
              <w:t xml:space="preserve"> </w:t>
            </w:r>
            <w:proofErr w:type="spellStart"/>
            <w:r w:rsidRPr="00BF0161">
              <w:rPr>
                <w:sz w:val="16"/>
                <w:szCs w:val="16"/>
              </w:rPr>
              <w:t>ответствен-ности</w:t>
            </w:r>
            <w:proofErr w:type="spellEnd"/>
            <w:r w:rsidRPr="00BF0161">
              <w:rPr>
                <w:sz w:val="16"/>
                <w:szCs w:val="16"/>
              </w:rPr>
              <w:t xml:space="preserve">, когда </w:t>
            </w:r>
            <w:proofErr w:type="spellStart"/>
            <w:r w:rsidRPr="00BF0161">
              <w:rPr>
                <w:sz w:val="16"/>
                <w:szCs w:val="16"/>
              </w:rPr>
              <w:t>выгодоприобретателями</w:t>
            </w:r>
            <w:proofErr w:type="spellEnd"/>
            <w:r w:rsidRPr="00BF0161">
              <w:rPr>
                <w:sz w:val="16"/>
                <w:szCs w:val="16"/>
              </w:rPr>
              <w:t xml:space="preserve"> выступают получатели средств бюджетов сельских поселений</w:t>
            </w:r>
          </w:p>
        </w:tc>
      </w:tr>
      <w:tr w:rsidR="00681022" w:rsidRPr="00BF0161" w:rsidTr="00C70784">
        <w:trPr>
          <w:trHeight w:val="52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1 16 23052 10 0000 140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 xml:space="preserve">Доходы от возмещения ущерба при возникновении иных страховых случаев, когда </w:t>
            </w:r>
            <w:proofErr w:type="spellStart"/>
            <w:r w:rsidRPr="00BF0161">
              <w:rPr>
                <w:sz w:val="16"/>
                <w:szCs w:val="16"/>
              </w:rPr>
              <w:t>выгодоприобретателями</w:t>
            </w:r>
            <w:proofErr w:type="spellEnd"/>
            <w:r w:rsidRPr="00BF0161">
              <w:rPr>
                <w:sz w:val="16"/>
                <w:szCs w:val="16"/>
              </w:rPr>
              <w:t xml:space="preserve"> выступают получатели средств бюджетов сельских поселений</w:t>
            </w:r>
          </w:p>
        </w:tc>
      </w:tr>
      <w:tr w:rsidR="00681022" w:rsidRPr="00BF0161" w:rsidTr="00C70784">
        <w:trPr>
          <w:trHeight w:val="66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1 16 32000 10 0000 140</w:t>
            </w:r>
          </w:p>
        </w:tc>
        <w:tc>
          <w:tcPr>
            <w:tcW w:w="7061" w:type="dxa"/>
            <w:noWrap/>
            <w:vAlign w:val="center"/>
          </w:tcPr>
          <w:p w:rsidR="00681022" w:rsidRPr="00BF0161" w:rsidRDefault="00681022" w:rsidP="00C70784">
            <w:pPr>
              <w:rPr>
                <w:sz w:val="16"/>
                <w:szCs w:val="16"/>
              </w:rPr>
            </w:pPr>
            <w:r w:rsidRPr="00BF0161">
              <w:rPr>
                <w:sz w:val="16"/>
                <w:szCs w:val="16"/>
              </w:rPr>
              <w:t xml:space="preserve">Денежные взыскания, налагаемые в возмещение ущерба, </w:t>
            </w:r>
            <w:proofErr w:type="spellStart"/>
            <w:proofErr w:type="gramStart"/>
            <w:r w:rsidRPr="00BF0161">
              <w:rPr>
                <w:sz w:val="16"/>
                <w:szCs w:val="16"/>
              </w:rPr>
              <w:t>причи-ненного</w:t>
            </w:r>
            <w:proofErr w:type="spellEnd"/>
            <w:proofErr w:type="gramEnd"/>
            <w:r w:rsidRPr="00BF0161">
              <w:rPr>
                <w:sz w:val="16"/>
                <w:szCs w:val="16"/>
              </w:rPr>
              <w:t xml:space="preserve"> в результате незаконного или нецелевого использования бюджетных средств (в части бюджетов сельских поселений)</w:t>
            </w:r>
          </w:p>
        </w:tc>
      </w:tr>
      <w:tr w:rsidR="00681022" w:rsidRPr="00BF0161" w:rsidTr="00C70784">
        <w:trPr>
          <w:trHeight w:val="61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1 16 33050 10 0000 140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сельского поселения</w:t>
            </w:r>
          </w:p>
        </w:tc>
      </w:tr>
      <w:tr w:rsidR="00681022" w:rsidRPr="00BF0161" w:rsidTr="00C70784">
        <w:trPr>
          <w:trHeight w:val="46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1 16 90050 10 0000 140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681022" w:rsidRPr="00BF0161" w:rsidTr="00C70784">
        <w:trPr>
          <w:trHeight w:val="48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1 17 01050 10 0000 180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 xml:space="preserve">Невыясненные поступления, зачисляемые в бюджеты </w:t>
            </w:r>
            <w:r w:rsidRPr="00BF0161">
              <w:rPr>
                <w:sz w:val="16"/>
                <w:szCs w:val="16"/>
              </w:rPr>
              <w:t>сельских</w:t>
            </w:r>
            <w:r w:rsidRPr="00BF0161">
              <w:rPr>
                <w:color w:val="000000"/>
                <w:sz w:val="16"/>
                <w:szCs w:val="16"/>
              </w:rPr>
              <w:t xml:space="preserve"> поселений</w:t>
            </w:r>
          </w:p>
        </w:tc>
      </w:tr>
      <w:tr w:rsidR="00681022" w:rsidRPr="00BF0161" w:rsidTr="00C70784">
        <w:trPr>
          <w:trHeight w:val="43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1 17 05050 10 0000 180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 xml:space="preserve">Прочие неналоговые доходы бюджетов </w:t>
            </w:r>
            <w:r w:rsidRPr="00BF0161">
              <w:rPr>
                <w:sz w:val="16"/>
                <w:szCs w:val="16"/>
              </w:rPr>
              <w:t>сельских</w:t>
            </w:r>
            <w:r w:rsidRPr="00BF0161">
              <w:rPr>
                <w:color w:val="000000"/>
                <w:sz w:val="16"/>
                <w:szCs w:val="16"/>
              </w:rPr>
              <w:t xml:space="preserve"> поселений</w:t>
            </w:r>
          </w:p>
        </w:tc>
      </w:tr>
      <w:tr w:rsidR="00681022" w:rsidRPr="00BF0161" w:rsidTr="00C70784">
        <w:trPr>
          <w:trHeight w:val="4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2 02 15001 10 0000 150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 xml:space="preserve">Дотации бюджетам </w:t>
            </w:r>
            <w:r w:rsidRPr="00BF0161">
              <w:rPr>
                <w:sz w:val="16"/>
                <w:szCs w:val="16"/>
              </w:rPr>
              <w:t>сельских</w:t>
            </w:r>
            <w:r w:rsidRPr="00BF0161">
              <w:rPr>
                <w:color w:val="000000"/>
                <w:sz w:val="16"/>
                <w:szCs w:val="16"/>
              </w:rPr>
              <w:t xml:space="preserve"> поселений на выравнивание бюджетной обеспеченности</w:t>
            </w:r>
          </w:p>
        </w:tc>
      </w:tr>
      <w:tr w:rsidR="00681022" w:rsidRPr="00BF0161" w:rsidTr="00C70784">
        <w:trPr>
          <w:trHeight w:val="4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2 02 15002 10 0000 150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 xml:space="preserve">Дотации бюджетам </w:t>
            </w:r>
            <w:r w:rsidRPr="00BF0161">
              <w:rPr>
                <w:sz w:val="16"/>
                <w:szCs w:val="16"/>
              </w:rPr>
              <w:t>сельских</w:t>
            </w:r>
            <w:r w:rsidRPr="00BF0161">
              <w:rPr>
                <w:color w:val="000000"/>
                <w:sz w:val="16"/>
                <w:szCs w:val="16"/>
              </w:rPr>
              <w:t xml:space="preserve"> поселений на поддержку мер по обеспечению сбалансированности бюджетов</w:t>
            </w:r>
          </w:p>
        </w:tc>
      </w:tr>
      <w:tr w:rsidR="00681022" w:rsidRPr="00BF0161" w:rsidTr="00C70784">
        <w:trPr>
          <w:trHeight w:val="4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2 02 15009 10 0000 150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681022" w:rsidRPr="00BF0161" w:rsidTr="00C70784">
        <w:trPr>
          <w:trHeight w:val="40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2 02 19999 10 0000 150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Прочие дотации бюджетам сельских поселений</w:t>
            </w:r>
          </w:p>
        </w:tc>
      </w:tr>
      <w:tr w:rsidR="00681022" w:rsidRPr="00BF0161" w:rsidTr="00C70784">
        <w:trPr>
          <w:trHeight w:val="39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2 02 20079 10 0000 150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81022" w:rsidRPr="00BF0161" w:rsidTr="00C70784">
        <w:trPr>
          <w:trHeight w:val="39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2 02 20216 10 0000 150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81022" w:rsidRPr="00BF0161" w:rsidTr="00C70784">
        <w:trPr>
          <w:trHeight w:val="67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2 02 20298 10 0000 150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81022" w:rsidRPr="00BF0161" w:rsidTr="00C70784">
        <w:trPr>
          <w:trHeight w:val="641"/>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2 02 20299 10 0000 150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81022" w:rsidRPr="00BF0161" w:rsidTr="00C70784">
        <w:trPr>
          <w:trHeight w:val="67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2 02 20300 10 0000 150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681022" w:rsidRPr="00BF0161" w:rsidTr="00C70784">
        <w:trPr>
          <w:trHeight w:val="67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lastRenderedPageBreak/>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2 02 20301 10 0000 150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681022" w:rsidRPr="00BF0161" w:rsidTr="00C70784">
        <w:trPr>
          <w:trHeight w:val="480"/>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2 02 20302 10 0000 150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81022" w:rsidRPr="00BF0161" w:rsidTr="00C70784">
        <w:trPr>
          <w:trHeight w:val="46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2 02 25519 10 0000 150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Субсидия бюджетам сельских поселений на поддержку отрасли культуры</w:t>
            </w:r>
          </w:p>
        </w:tc>
      </w:tr>
      <w:tr w:rsidR="00681022" w:rsidRPr="00BF0161" w:rsidTr="00C70784">
        <w:trPr>
          <w:trHeight w:val="46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2 02 25552 10 0000 150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Субсидии бюджетам сельских поселений  на реализацию мероприятий приоритетного проекта "Безопасные и качественные дороги"</w:t>
            </w:r>
          </w:p>
        </w:tc>
      </w:tr>
      <w:tr w:rsidR="00681022" w:rsidRPr="00BF0161" w:rsidTr="00C70784">
        <w:trPr>
          <w:trHeight w:val="46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2 02 29998 10 0000 150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Субсидия бюджетам сельских поселений на финансовое обеспечение отдельных полномочий</w:t>
            </w:r>
          </w:p>
        </w:tc>
      </w:tr>
      <w:tr w:rsidR="00681022" w:rsidRPr="00BF0161" w:rsidTr="00C70784">
        <w:trPr>
          <w:trHeight w:val="765"/>
        </w:trPr>
        <w:tc>
          <w:tcPr>
            <w:tcW w:w="576" w:type="dxa"/>
            <w:tcBorders>
              <w:top w:val="nil"/>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nil"/>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2 02 29999 10 0000 150</w:t>
            </w:r>
          </w:p>
        </w:tc>
        <w:tc>
          <w:tcPr>
            <w:tcW w:w="7061" w:type="dxa"/>
            <w:tcBorders>
              <w:top w:val="nil"/>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Прочие субсидии бюджетам сельских поселений</w:t>
            </w:r>
          </w:p>
        </w:tc>
      </w:tr>
      <w:tr w:rsidR="00681022" w:rsidRPr="00BF0161" w:rsidTr="00C70784">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2 02 35118 10 0000 150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81022" w:rsidRPr="00BF0161" w:rsidTr="00C70784">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2 02 30024 10 0000 150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681022" w:rsidRPr="00BF0161" w:rsidTr="00C70784">
        <w:trPr>
          <w:trHeight w:val="517"/>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2 02 39998 10 0000 150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Единая субвенция бюджетам сельских поселений</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2 02 39999 10 0000 150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Прочие субвенции бюджетам сельских поселений</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2 02 45160 10 0000 150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2 02 49999 10 0000 150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Прочие межбюджетные трансферты, передаваемые бюджетам сельских поселений</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2 07 05010 10 0000 150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2 07 05020 10 0000 150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2 07 05030 10 0000 150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color w:val="000000"/>
                <w:sz w:val="16"/>
                <w:szCs w:val="16"/>
              </w:rPr>
            </w:pPr>
            <w:r w:rsidRPr="00BF0161">
              <w:rPr>
                <w:color w:val="000000"/>
                <w:sz w:val="16"/>
                <w:szCs w:val="16"/>
              </w:rPr>
              <w:t>Прочие безвозмездные поступления в бюджеты сельских поселений</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color w:val="000000"/>
                <w:sz w:val="16"/>
                <w:szCs w:val="16"/>
              </w:rPr>
            </w:pPr>
            <w:r w:rsidRPr="00BF0161">
              <w:rPr>
                <w:color w:val="000000"/>
                <w:sz w:val="16"/>
                <w:szCs w:val="16"/>
              </w:rPr>
              <w:t>2 08 05000 10 0000 150</w:t>
            </w:r>
          </w:p>
        </w:tc>
        <w:tc>
          <w:tcPr>
            <w:tcW w:w="7061" w:type="dxa"/>
            <w:tcBorders>
              <w:top w:val="single" w:sz="4" w:space="0" w:color="auto"/>
              <w:left w:val="nil"/>
              <w:bottom w:val="single" w:sz="4" w:space="0" w:color="auto"/>
              <w:right w:val="single" w:sz="4" w:space="0" w:color="auto"/>
            </w:tcBorders>
            <w:vAlign w:val="center"/>
          </w:tcPr>
          <w:p w:rsidR="00681022" w:rsidRPr="00BF0161" w:rsidRDefault="00681022" w:rsidP="00C70784">
            <w:pPr>
              <w:rPr>
                <w:sz w:val="16"/>
                <w:szCs w:val="16"/>
              </w:rPr>
            </w:pPr>
            <w:r w:rsidRPr="00BF0161">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01 03 01 00 10 0000 710</w:t>
            </w:r>
          </w:p>
        </w:tc>
        <w:tc>
          <w:tcPr>
            <w:tcW w:w="7061" w:type="dxa"/>
            <w:tcBorders>
              <w:top w:val="single" w:sz="4" w:space="0" w:color="auto"/>
              <w:left w:val="nil"/>
              <w:bottom w:val="single" w:sz="4" w:space="0" w:color="auto"/>
              <w:right w:val="single" w:sz="4" w:space="0" w:color="auto"/>
            </w:tcBorders>
            <w:vAlign w:val="bottom"/>
          </w:tcPr>
          <w:p w:rsidR="00681022" w:rsidRPr="00BF0161" w:rsidRDefault="00681022" w:rsidP="00C70784">
            <w:pPr>
              <w:rPr>
                <w:sz w:val="16"/>
                <w:szCs w:val="16"/>
              </w:rPr>
            </w:pPr>
            <w:r w:rsidRPr="00BF0161">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01 03 01 00 10 0000 810</w:t>
            </w:r>
          </w:p>
        </w:tc>
        <w:tc>
          <w:tcPr>
            <w:tcW w:w="7061" w:type="dxa"/>
            <w:tcBorders>
              <w:top w:val="single" w:sz="4" w:space="0" w:color="auto"/>
              <w:left w:val="nil"/>
              <w:bottom w:val="single" w:sz="4" w:space="0" w:color="auto"/>
              <w:right w:val="single" w:sz="4" w:space="0" w:color="auto"/>
            </w:tcBorders>
            <w:vAlign w:val="bottom"/>
          </w:tcPr>
          <w:p w:rsidR="00681022" w:rsidRPr="00BF0161" w:rsidRDefault="00681022" w:rsidP="00C70784">
            <w:pPr>
              <w:rPr>
                <w:sz w:val="16"/>
                <w:szCs w:val="16"/>
              </w:rPr>
            </w:pPr>
            <w:r w:rsidRPr="00BF0161">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01 05 02 01 10 0000 510</w:t>
            </w:r>
          </w:p>
        </w:tc>
        <w:tc>
          <w:tcPr>
            <w:tcW w:w="7061" w:type="dxa"/>
            <w:tcBorders>
              <w:top w:val="single" w:sz="4" w:space="0" w:color="auto"/>
              <w:left w:val="nil"/>
              <w:bottom w:val="single" w:sz="4" w:space="0" w:color="auto"/>
              <w:right w:val="single" w:sz="4" w:space="0" w:color="auto"/>
            </w:tcBorders>
            <w:vAlign w:val="bottom"/>
          </w:tcPr>
          <w:p w:rsidR="00681022" w:rsidRPr="00BF0161" w:rsidRDefault="00681022" w:rsidP="00C70784">
            <w:pPr>
              <w:rPr>
                <w:sz w:val="16"/>
                <w:szCs w:val="16"/>
              </w:rPr>
            </w:pPr>
            <w:r w:rsidRPr="00BF0161">
              <w:rPr>
                <w:sz w:val="16"/>
                <w:szCs w:val="16"/>
              </w:rPr>
              <w:t>Увеличение прочих остатков денежных средств бюджетов сельских поселений</w:t>
            </w:r>
          </w:p>
        </w:tc>
      </w:tr>
      <w:tr w:rsidR="00681022" w:rsidRPr="00BF0161" w:rsidTr="00C70784">
        <w:trPr>
          <w:trHeight w:val="498"/>
        </w:trPr>
        <w:tc>
          <w:tcPr>
            <w:tcW w:w="576" w:type="dxa"/>
            <w:tcBorders>
              <w:top w:val="single" w:sz="4" w:space="0" w:color="auto"/>
              <w:left w:val="single" w:sz="4" w:space="0" w:color="auto"/>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099</w:t>
            </w:r>
          </w:p>
        </w:tc>
        <w:tc>
          <w:tcPr>
            <w:tcW w:w="2643" w:type="dxa"/>
            <w:tcBorders>
              <w:top w:val="single" w:sz="4" w:space="0" w:color="auto"/>
              <w:left w:val="nil"/>
              <w:bottom w:val="single" w:sz="4" w:space="0" w:color="auto"/>
              <w:right w:val="single" w:sz="4" w:space="0" w:color="auto"/>
            </w:tcBorders>
            <w:vAlign w:val="center"/>
          </w:tcPr>
          <w:p w:rsidR="00681022" w:rsidRPr="00BF0161" w:rsidRDefault="00681022" w:rsidP="00C70784">
            <w:pPr>
              <w:jc w:val="center"/>
              <w:rPr>
                <w:sz w:val="16"/>
                <w:szCs w:val="16"/>
              </w:rPr>
            </w:pPr>
            <w:r w:rsidRPr="00BF0161">
              <w:rPr>
                <w:sz w:val="16"/>
                <w:szCs w:val="16"/>
              </w:rPr>
              <w:t>01 05 02 01 10 0000610</w:t>
            </w:r>
          </w:p>
        </w:tc>
        <w:tc>
          <w:tcPr>
            <w:tcW w:w="7061" w:type="dxa"/>
            <w:tcBorders>
              <w:top w:val="single" w:sz="4" w:space="0" w:color="auto"/>
              <w:left w:val="nil"/>
              <w:bottom w:val="single" w:sz="4" w:space="0" w:color="auto"/>
              <w:right w:val="single" w:sz="4" w:space="0" w:color="auto"/>
            </w:tcBorders>
            <w:vAlign w:val="bottom"/>
          </w:tcPr>
          <w:p w:rsidR="00681022" w:rsidRPr="00BF0161" w:rsidRDefault="00681022" w:rsidP="00C70784">
            <w:pPr>
              <w:rPr>
                <w:sz w:val="16"/>
                <w:szCs w:val="16"/>
              </w:rPr>
            </w:pPr>
            <w:r w:rsidRPr="00BF0161">
              <w:rPr>
                <w:sz w:val="16"/>
                <w:szCs w:val="16"/>
              </w:rPr>
              <w:t>Уменьшение прочих остатков денежных средств бюджетов сельских поселений</w:t>
            </w:r>
          </w:p>
        </w:tc>
      </w:tr>
    </w:tbl>
    <w:p w:rsidR="00681022" w:rsidRPr="00BF0161" w:rsidRDefault="00681022" w:rsidP="00681022">
      <w:pPr>
        <w:rPr>
          <w:sz w:val="16"/>
          <w:szCs w:val="16"/>
        </w:rPr>
      </w:pPr>
    </w:p>
    <w:p w:rsidR="00681022" w:rsidRPr="00BF0161" w:rsidRDefault="00681022" w:rsidP="00681022">
      <w:pPr>
        <w:pStyle w:val="ConsPlusNormal"/>
        <w:widowControl/>
        <w:jc w:val="center"/>
        <w:rPr>
          <w:sz w:val="16"/>
          <w:szCs w:val="16"/>
        </w:rPr>
      </w:pPr>
    </w:p>
    <w:p w:rsidR="00681022" w:rsidRPr="00BF0161" w:rsidRDefault="00681022" w:rsidP="00681022">
      <w:pPr>
        <w:rPr>
          <w:sz w:val="16"/>
          <w:szCs w:val="16"/>
        </w:rPr>
      </w:pPr>
    </w:p>
    <w:p w:rsidR="00164092" w:rsidRPr="00BF0161" w:rsidRDefault="00164092" w:rsidP="00164092">
      <w:pPr>
        <w:jc w:val="center"/>
        <w:rPr>
          <w:b/>
          <w:sz w:val="16"/>
          <w:szCs w:val="16"/>
        </w:rPr>
      </w:pPr>
      <w:r w:rsidRPr="00BF0161">
        <w:rPr>
          <w:b/>
          <w:sz w:val="16"/>
          <w:szCs w:val="16"/>
        </w:rPr>
        <w:t>КУРГАНСКАЯ ОБЛАСТЬ</w:t>
      </w:r>
    </w:p>
    <w:p w:rsidR="00164092" w:rsidRPr="00BF0161" w:rsidRDefault="00164092" w:rsidP="00164092">
      <w:pPr>
        <w:jc w:val="center"/>
        <w:rPr>
          <w:b/>
          <w:sz w:val="16"/>
          <w:szCs w:val="16"/>
        </w:rPr>
      </w:pPr>
      <w:r w:rsidRPr="00BF0161">
        <w:rPr>
          <w:b/>
          <w:sz w:val="16"/>
          <w:szCs w:val="16"/>
        </w:rPr>
        <w:t>КУРТАМЫШСКИЙ РАЙОН</w:t>
      </w:r>
    </w:p>
    <w:p w:rsidR="00164092" w:rsidRPr="00BF0161" w:rsidRDefault="00164092" w:rsidP="00164092">
      <w:pPr>
        <w:jc w:val="center"/>
        <w:rPr>
          <w:b/>
          <w:sz w:val="16"/>
          <w:szCs w:val="16"/>
        </w:rPr>
      </w:pPr>
      <w:r w:rsidRPr="00BF0161">
        <w:rPr>
          <w:b/>
          <w:sz w:val="16"/>
          <w:szCs w:val="16"/>
        </w:rPr>
        <w:t>ЖУКОВСКИЙ СЕЛЬСОВЕТ</w:t>
      </w:r>
    </w:p>
    <w:p w:rsidR="00164092" w:rsidRPr="00BF0161" w:rsidRDefault="00164092" w:rsidP="00164092">
      <w:pPr>
        <w:jc w:val="center"/>
        <w:rPr>
          <w:b/>
          <w:sz w:val="16"/>
          <w:szCs w:val="16"/>
        </w:rPr>
      </w:pPr>
      <w:r w:rsidRPr="00BF0161">
        <w:rPr>
          <w:b/>
          <w:sz w:val="16"/>
          <w:szCs w:val="16"/>
        </w:rPr>
        <w:t>АДМИНИСТРАЦИЯ ЖУКОВСКОГО СЕЛЬСОВЕТА</w:t>
      </w:r>
    </w:p>
    <w:p w:rsidR="00164092" w:rsidRPr="00BF0161" w:rsidRDefault="00164092" w:rsidP="00164092">
      <w:pPr>
        <w:jc w:val="center"/>
        <w:rPr>
          <w:sz w:val="16"/>
          <w:szCs w:val="16"/>
        </w:rPr>
      </w:pPr>
    </w:p>
    <w:p w:rsidR="00164092" w:rsidRPr="00BF0161" w:rsidRDefault="00164092" w:rsidP="00164092">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164092" w:rsidRPr="00BF0161" w:rsidTr="00C70784">
        <w:trPr>
          <w:tblCellSpacing w:w="15" w:type="dxa"/>
        </w:trPr>
        <w:tc>
          <w:tcPr>
            <w:tcW w:w="486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от   27 декабря 2018 года                                   </w:t>
            </w:r>
          </w:p>
          <w:p w:rsidR="00164092" w:rsidRPr="00BF0161" w:rsidRDefault="00164092" w:rsidP="00C70784">
            <w:pPr>
              <w:rPr>
                <w:sz w:val="16"/>
                <w:szCs w:val="16"/>
              </w:rPr>
            </w:pPr>
            <w:r w:rsidRPr="00BF0161">
              <w:rPr>
                <w:sz w:val="16"/>
                <w:szCs w:val="16"/>
              </w:rPr>
              <w:t>село Жуково</w:t>
            </w:r>
          </w:p>
          <w:p w:rsidR="00164092" w:rsidRPr="00BF0161" w:rsidRDefault="00164092" w:rsidP="00C70784">
            <w:pPr>
              <w:rPr>
                <w:sz w:val="16"/>
                <w:szCs w:val="16"/>
              </w:rPr>
            </w:pPr>
          </w:p>
        </w:tc>
        <w:tc>
          <w:tcPr>
            <w:tcW w:w="471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 №73-р</w:t>
            </w:r>
          </w:p>
        </w:tc>
      </w:tr>
    </w:tbl>
    <w:p w:rsidR="00164092" w:rsidRPr="00BF0161" w:rsidRDefault="00164092" w:rsidP="00164092">
      <w:pPr>
        <w:rPr>
          <w:vanish/>
          <w:sz w:val="16"/>
          <w:szCs w:val="16"/>
        </w:rPr>
      </w:pPr>
    </w:p>
    <w:tbl>
      <w:tblPr>
        <w:tblW w:w="0" w:type="auto"/>
        <w:tblCellSpacing w:w="15" w:type="dxa"/>
        <w:shd w:val="clear" w:color="auto" w:fill="FFFFFF"/>
        <w:tblLook w:val="0000"/>
      </w:tblPr>
      <w:tblGrid>
        <w:gridCol w:w="9705"/>
      </w:tblGrid>
      <w:tr w:rsidR="00164092" w:rsidRPr="00BF0161" w:rsidTr="00C70784">
        <w:trPr>
          <w:tblCellSpacing w:w="15" w:type="dxa"/>
        </w:trPr>
        <w:tc>
          <w:tcPr>
            <w:tcW w:w="9645" w:type="dxa"/>
            <w:shd w:val="clear" w:color="auto" w:fill="FFFFFF"/>
            <w:tcMar>
              <w:top w:w="15" w:type="dxa"/>
              <w:left w:w="15" w:type="dxa"/>
              <w:bottom w:w="15" w:type="dxa"/>
              <w:right w:w="15" w:type="dxa"/>
            </w:tcMar>
          </w:tcPr>
          <w:p w:rsidR="00164092" w:rsidRPr="00BF0161" w:rsidRDefault="00164092" w:rsidP="00C70784">
            <w:pPr>
              <w:jc w:val="center"/>
              <w:rPr>
                <w:b/>
                <w:bCs/>
                <w:sz w:val="16"/>
                <w:szCs w:val="16"/>
              </w:rPr>
            </w:pPr>
            <w:r w:rsidRPr="00BF0161">
              <w:rPr>
                <w:b/>
                <w:sz w:val="16"/>
                <w:szCs w:val="16"/>
                <w:shd w:val="clear" w:color="auto" w:fill="FFFFFF"/>
              </w:rPr>
              <w:t xml:space="preserve">Об утверждении </w:t>
            </w:r>
            <w:r w:rsidRPr="00BF0161">
              <w:rPr>
                <w:b/>
                <w:bCs/>
                <w:sz w:val="16"/>
                <w:szCs w:val="16"/>
              </w:rPr>
              <w:t xml:space="preserve">плана – графика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2019 год</w:t>
            </w:r>
          </w:p>
          <w:p w:rsidR="00164092" w:rsidRPr="00BF0161" w:rsidRDefault="00164092" w:rsidP="00C70784">
            <w:pPr>
              <w:jc w:val="center"/>
              <w:rPr>
                <w:sz w:val="16"/>
                <w:szCs w:val="16"/>
              </w:rPr>
            </w:pPr>
          </w:p>
        </w:tc>
      </w:tr>
    </w:tbl>
    <w:p w:rsidR="00164092" w:rsidRPr="00BF0161" w:rsidRDefault="00164092" w:rsidP="00164092">
      <w:pPr>
        <w:rPr>
          <w:sz w:val="16"/>
          <w:szCs w:val="16"/>
        </w:rPr>
      </w:pPr>
      <w:r w:rsidRPr="00BF0161">
        <w:rPr>
          <w:sz w:val="16"/>
          <w:szCs w:val="16"/>
        </w:rPr>
        <w:lastRenderedPageBreak/>
        <w:t xml:space="preserve">       </w:t>
      </w:r>
      <w:r w:rsidRPr="00BF0161">
        <w:rPr>
          <w:rFonts w:ascii="Verdana" w:hAnsi="Verdana"/>
          <w:color w:val="052635"/>
          <w:sz w:val="16"/>
          <w:szCs w:val="16"/>
        </w:rPr>
        <w:br/>
      </w:r>
      <w:r w:rsidRPr="00BF0161">
        <w:rPr>
          <w:rFonts w:ascii="Verdana" w:hAnsi="Verdana"/>
          <w:color w:val="052635"/>
          <w:sz w:val="16"/>
          <w:szCs w:val="16"/>
        </w:rPr>
        <w:br/>
      </w:r>
      <w:r w:rsidRPr="00BF0161">
        <w:rPr>
          <w:sz w:val="16"/>
          <w:szCs w:val="16"/>
        </w:rPr>
        <w:t xml:space="preserve">        </w:t>
      </w:r>
      <w:r w:rsidRPr="00BF0161">
        <w:rPr>
          <w:sz w:val="16"/>
          <w:szCs w:val="16"/>
          <w:shd w:val="clear" w:color="auto" w:fill="FFFFFF"/>
        </w:rPr>
        <w:t>В соответствии с Требованиями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г. № 554, статьей 33 Устава Жуковского сельсовета,</w:t>
      </w:r>
      <w:r w:rsidRPr="00BF0161">
        <w:rPr>
          <w:sz w:val="16"/>
          <w:szCs w:val="16"/>
        </w:rPr>
        <w:t xml:space="preserve"> Администрация Жуковского сельсовета</w:t>
      </w:r>
    </w:p>
    <w:p w:rsidR="00164092" w:rsidRPr="00BF0161" w:rsidRDefault="00164092" w:rsidP="00164092">
      <w:pPr>
        <w:rPr>
          <w:sz w:val="16"/>
          <w:szCs w:val="16"/>
        </w:rPr>
      </w:pPr>
      <w:r w:rsidRPr="00BF0161">
        <w:rPr>
          <w:b/>
          <w:bCs/>
          <w:sz w:val="16"/>
          <w:szCs w:val="16"/>
        </w:rPr>
        <w:t>ОБЯЗЫВАЕТ</w:t>
      </w:r>
      <w:r w:rsidRPr="00BF0161">
        <w:rPr>
          <w:sz w:val="16"/>
          <w:szCs w:val="16"/>
        </w:rPr>
        <w:t>:</w:t>
      </w:r>
    </w:p>
    <w:p w:rsidR="00164092" w:rsidRPr="00BF0161" w:rsidRDefault="00164092" w:rsidP="00164092">
      <w:pPr>
        <w:rPr>
          <w:sz w:val="16"/>
          <w:szCs w:val="16"/>
        </w:rPr>
      </w:pPr>
      <w:r w:rsidRPr="00BF0161">
        <w:rPr>
          <w:sz w:val="16"/>
          <w:szCs w:val="16"/>
          <w:shd w:val="clear" w:color="auto" w:fill="FFFFFF"/>
        </w:rPr>
        <w:t xml:space="preserve">        1. Утвердить план-график закупок товаров, работ, услуг для обеспечения муниципальных нужд Администрации Жуковского сельсовета на 2019 год согласно приложению к настоящему распоряжению.  </w:t>
      </w:r>
      <w:r w:rsidRPr="00BF0161">
        <w:rPr>
          <w:sz w:val="16"/>
          <w:szCs w:val="16"/>
        </w:rPr>
        <w:br/>
      </w:r>
      <w:r w:rsidRPr="00BF0161">
        <w:rPr>
          <w:sz w:val="16"/>
          <w:szCs w:val="16"/>
          <w:shd w:val="clear" w:color="auto" w:fill="FFFFFF"/>
        </w:rPr>
        <w:t xml:space="preserve">        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плане-графике закупок товаров, работ, услуг для обеспечения муниципальных нужд Администрации Жуковского сельсовета на 2019 год в электронной форме на официальном сайте Единой информационной системы в сфере закупок в сети «Интернет».</w:t>
      </w:r>
      <w:r w:rsidRPr="00BF0161">
        <w:rPr>
          <w:sz w:val="16"/>
          <w:szCs w:val="16"/>
        </w:rPr>
        <w:br/>
        <w:t xml:space="preserve">       3.Опубликовать настоящее распоряжение</w:t>
      </w:r>
      <w:proofErr w:type="gramEnd"/>
      <w:r w:rsidRPr="00BF0161">
        <w:rPr>
          <w:sz w:val="16"/>
          <w:szCs w:val="16"/>
        </w:rPr>
        <w:t xml:space="preserve">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164092" w:rsidRPr="00BF0161" w:rsidRDefault="00164092" w:rsidP="00164092">
      <w:pPr>
        <w:rPr>
          <w:sz w:val="16"/>
          <w:szCs w:val="16"/>
        </w:rPr>
      </w:pPr>
      <w:r w:rsidRPr="00BF0161">
        <w:rPr>
          <w:sz w:val="16"/>
          <w:szCs w:val="16"/>
        </w:rPr>
        <w:t xml:space="preserve">      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rFonts w:ascii="Verdana" w:hAnsi="Verdana"/>
          <w:color w:val="052635"/>
          <w:sz w:val="16"/>
          <w:szCs w:val="16"/>
          <w:shd w:val="clear" w:color="auto" w:fill="FFFFFF"/>
        </w:rPr>
      </w:pPr>
    </w:p>
    <w:p w:rsidR="00164092" w:rsidRPr="00BF0161" w:rsidRDefault="00164092" w:rsidP="00164092">
      <w:pPr>
        <w:jc w:val="center"/>
        <w:rPr>
          <w:b/>
          <w:sz w:val="16"/>
          <w:szCs w:val="16"/>
        </w:rPr>
      </w:pPr>
      <w:r w:rsidRPr="00BF0161">
        <w:rPr>
          <w:b/>
          <w:sz w:val="16"/>
          <w:szCs w:val="16"/>
        </w:rPr>
        <w:t>КУРГАНСКАЯ ОБЛАСТЬ</w:t>
      </w:r>
    </w:p>
    <w:p w:rsidR="00164092" w:rsidRPr="00BF0161" w:rsidRDefault="00164092" w:rsidP="00164092">
      <w:pPr>
        <w:jc w:val="center"/>
        <w:rPr>
          <w:b/>
          <w:sz w:val="16"/>
          <w:szCs w:val="16"/>
        </w:rPr>
      </w:pPr>
      <w:r w:rsidRPr="00BF0161">
        <w:rPr>
          <w:b/>
          <w:sz w:val="16"/>
          <w:szCs w:val="16"/>
        </w:rPr>
        <w:t>КУРТАМЫШСКИЙ РАЙОН</w:t>
      </w:r>
    </w:p>
    <w:p w:rsidR="00164092" w:rsidRPr="00BF0161" w:rsidRDefault="00164092" w:rsidP="00164092">
      <w:pPr>
        <w:jc w:val="center"/>
        <w:rPr>
          <w:b/>
          <w:sz w:val="16"/>
          <w:szCs w:val="16"/>
        </w:rPr>
      </w:pPr>
      <w:r w:rsidRPr="00BF0161">
        <w:rPr>
          <w:b/>
          <w:sz w:val="16"/>
          <w:szCs w:val="16"/>
        </w:rPr>
        <w:t>ЖУКОВСКИЙ СЕЛЬСОВЕТ</w:t>
      </w:r>
    </w:p>
    <w:p w:rsidR="00164092" w:rsidRPr="00BF0161" w:rsidRDefault="00164092" w:rsidP="00164092">
      <w:pPr>
        <w:jc w:val="center"/>
        <w:rPr>
          <w:b/>
          <w:sz w:val="16"/>
          <w:szCs w:val="16"/>
        </w:rPr>
      </w:pPr>
      <w:r w:rsidRPr="00BF0161">
        <w:rPr>
          <w:b/>
          <w:sz w:val="16"/>
          <w:szCs w:val="16"/>
        </w:rPr>
        <w:t>АДМИНИСТРАЦИЯ ЖУКОВСКОГО СЕЛЬСОВЕТА</w:t>
      </w:r>
    </w:p>
    <w:p w:rsidR="00164092" w:rsidRPr="00BF0161" w:rsidRDefault="00164092" w:rsidP="00164092">
      <w:pPr>
        <w:jc w:val="center"/>
        <w:rPr>
          <w:sz w:val="16"/>
          <w:szCs w:val="16"/>
        </w:rPr>
      </w:pPr>
    </w:p>
    <w:p w:rsidR="00164092" w:rsidRPr="00BF0161" w:rsidRDefault="00164092" w:rsidP="00164092">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164092" w:rsidRPr="00BF0161" w:rsidTr="00C70784">
        <w:trPr>
          <w:tblCellSpacing w:w="15" w:type="dxa"/>
        </w:trPr>
        <w:tc>
          <w:tcPr>
            <w:tcW w:w="486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от   27 декабря 2018 года                                   </w:t>
            </w:r>
          </w:p>
          <w:p w:rsidR="00164092" w:rsidRPr="00BF0161" w:rsidRDefault="00164092" w:rsidP="00C70784">
            <w:pPr>
              <w:rPr>
                <w:sz w:val="16"/>
                <w:szCs w:val="16"/>
              </w:rPr>
            </w:pPr>
            <w:r w:rsidRPr="00BF0161">
              <w:rPr>
                <w:sz w:val="16"/>
                <w:szCs w:val="16"/>
              </w:rPr>
              <w:t>село Жуково</w:t>
            </w:r>
          </w:p>
          <w:p w:rsidR="00164092" w:rsidRPr="00BF0161" w:rsidRDefault="00164092" w:rsidP="00C70784">
            <w:pPr>
              <w:rPr>
                <w:sz w:val="16"/>
                <w:szCs w:val="16"/>
              </w:rPr>
            </w:pPr>
          </w:p>
        </w:tc>
        <w:tc>
          <w:tcPr>
            <w:tcW w:w="471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 №74-р</w:t>
            </w:r>
          </w:p>
        </w:tc>
      </w:tr>
    </w:tbl>
    <w:p w:rsidR="00164092" w:rsidRPr="00BF0161" w:rsidRDefault="00164092" w:rsidP="00164092">
      <w:pPr>
        <w:rPr>
          <w:vanish/>
          <w:sz w:val="16"/>
          <w:szCs w:val="16"/>
        </w:rPr>
      </w:pPr>
    </w:p>
    <w:tbl>
      <w:tblPr>
        <w:tblW w:w="0" w:type="auto"/>
        <w:tblCellSpacing w:w="15" w:type="dxa"/>
        <w:shd w:val="clear" w:color="auto" w:fill="FFFFFF"/>
        <w:tblLook w:val="0000"/>
      </w:tblPr>
      <w:tblGrid>
        <w:gridCol w:w="9705"/>
      </w:tblGrid>
      <w:tr w:rsidR="00164092" w:rsidRPr="00BF0161" w:rsidTr="00C70784">
        <w:trPr>
          <w:tblCellSpacing w:w="15" w:type="dxa"/>
        </w:trPr>
        <w:tc>
          <w:tcPr>
            <w:tcW w:w="9645" w:type="dxa"/>
            <w:shd w:val="clear" w:color="auto" w:fill="FFFFFF"/>
            <w:tcMar>
              <w:top w:w="15" w:type="dxa"/>
              <w:left w:w="15" w:type="dxa"/>
              <w:bottom w:w="15" w:type="dxa"/>
              <w:right w:w="15" w:type="dxa"/>
            </w:tcMar>
          </w:tcPr>
          <w:p w:rsidR="00164092" w:rsidRPr="00BF0161" w:rsidRDefault="00164092" w:rsidP="00C70784">
            <w:pPr>
              <w:jc w:val="center"/>
              <w:rPr>
                <w:b/>
                <w:bCs/>
                <w:sz w:val="16"/>
                <w:szCs w:val="16"/>
              </w:rPr>
            </w:pPr>
            <w:r w:rsidRPr="00BF0161">
              <w:rPr>
                <w:b/>
                <w:sz w:val="16"/>
                <w:szCs w:val="16"/>
                <w:shd w:val="clear" w:color="auto" w:fill="FFFFFF"/>
              </w:rPr>
              <w:t xml:space="preserve">Об утверждении </w:t>
            </w:r>
            <w:r w:rsidRPr="00BF0161">
              <w:rPr>
                <w:b/>
                <w:bCs/>
                <w:sz w:val="16"/>
                <w:szCs w:val="16"/>
              </w:rPr>
              <w:t xml:space="preserve">плана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2019 год и на плановый период 2020  и 2021 годы</w:t>
            </w:r>
          </w:p>
          <w:p w:rsidR="00164092" w:rsidRPr="00BF0161" w:rsidRDefault="00164092" w:rsidP="00C70784">
            <w:pPr>
              <w:jc w:val="center"/>
              <w:rPr>
                <w:sz w:val="16"/>
                <w:szCs w:val="16"/>
              </w:rPr>
            </w:pPr>
          </w:p>
        </w:tc>
      </w:tr>
    </w:tbl>
    <w:p w:rsidR="00164092" w:rsidRPr="00BF0161" w:rsidRDefault="00164092" w:rsidP="00164092">
      <w:pPr>
        <w:rPr>
          <w:sz w:val="16"/>
          <w:szCs w:val="16"/>
        </w:rPr>
      </w:pPr>
      <w:r w:rsidRPr="00BF0161">
        <w:rPr>
          <w:sz w:val="16"/>
          <w:szCs w:val="16"/>
        </w:rPr>
        <w:t xml:space="preserve">       </w:t>
      </w:r>
      <w:r w:rsidRPr="00BF0161">
        <w:rPr>
          <w:rFonts w:ascii="Verdana" w:hAnsi="Verdana"/>
          <w:color w:val="052635"/>
          <w:sz w:val="16"/>
          <w:szCs w:val="16"/>
        </w:rPr>
        <w:br/>
      </w:r>
      <w:r w:rsidRPr="00BF0161">
        <w:rPr>
          <w:sz w:val="16"/>
          <w:szCs w:val="16"/>
        </w:rPr>
        <w:br/>
        <w:t xml:space="preserve">        </w:t>
      </w:r>
      <w:r w:rsidRPr="00BF0161">
        <w:rPr>
          <w:sz w:val="16"/>
          <w:szCs w:val="16"/>
          <w:shd w:val="clear" w:color="auto" w:fill="FFFFFF"/>
        </w:rPr>
        <w:t>В соответствии с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21.11.2013 г. № 1043, статьей 33 Устава Жуковского сельсовета,</w:t>
      </w:r>
      <w:r w:rsidRPr="00BF0161">
        <w:rPr>
          <w:sz w:val="16"/>
          <w:szCs w:val="16"/>
        </w:rPr>
        <w:t xml:space="preserve"> Администрация Жуковского сельсовета</w:t>
      </w:r>
    </w:p>
    <w:p w:rsidR="00164092" w:rsidRPr="00BF0161" w:rsidRDefault="00164092" w:rsidP="00164092">
      <w:pPr>
        <w:rPr>
          <w:sz w:val="16"/>
          <w:szCs w:val="16"/>
        </w:rPr>
      </w:pPr>
      <w:r w:rsidRPr="00BF0161">
        <w:rPr>
          <w:b/>
          <w:bCs/>
          <w:sz w:val="16"/>
          <w:szCs w:val="16"/>
        </w:rPr>
        <w:t>ОБЯЗЫВАЕТ</w:t>
      </w:r>
      <w:r w:rsidRPr="00BF0161">
        <w:rPr>
          <w:sz w:val="16"/>
          <w:szCs w:val="16"/>
        </w:rPr>
        <w:t>:</w:t>
      </w:r>
    </w:p>
    <w:p w:rsidR="00164092" w:rsidRPr="00BF0161" w:rsidRDefault="00164092" w:rsidP="00164092">
      <w:pPr>
        <w:rPr>
          <w:sz w:val="16"/>
          <w:szCs w:val="16"/>
        </w:rPr>
      </w:pPr>
      <w:r w:rsidRPr="00BF0161">
        <w:rPr>
          <w:sz w:val="16"/>
          <w:szCs w:val="16"/>
          <w:shd w:val="clear" w:color="auto" w:fill="FFFFFF"/>
        </w:rPr>
        <w:t xml:space="preserve">        1. Утвердить план закупок товаров, работ, услуг для обеспечения муниципальных нужд Администрации Жуковского сельсовета на 2019 год и на плановый период 2020 и 2021 годов согласно приложению к настоящему распоряжению.</w:t>
      </w:r>
      <w:r w:rsidRPr="00BF0161">
        <w:rPr>
          <w:rStyle w:val="apple-converted-space"/>
          <w:sz w:val="16"/>
          <w:szCs w:val="16"/>
          <w:shd w:val="clear" w:color="auto" w:fill="FFFFFF"/>
        </w:rPr>
        <w:t> </w:t>
      </w:r>
      <w:r w:rsidRPr="00BF0161">
        <w:rPr>
          <w:sz w:val="16"/>
          <w:szCs w:val="16"/>
        </w:rPr>
        <w:br/>
      </w:r>
      <w:r w:rsidRPr="00BF0161">
        <w:rPr>
          <w:sz w:val="16"/>
          <w:szCs w:val="16"/>
          <w:shd w:val="clear" w:color="auto" w:fill="FFFFFF"/>
        </w:rPr>
        <w:t xml:space="preserve">        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 закупок товаров, работ, услуг для обеспечения муниципальных нужд Администрации Жуковского сельсовета на 2019 год и на плановый период 2020 и 2021 годов в электронной форме на официальном сайте Единой информационной системы в сфере</w:t>
      </w:r>
      <w:proofErr w:type="gramEnd"/>
      <w:r w:rsidRPr="00BF0161">
        <w:rPr>
          <w:sz w:val="16"/>
          <w:szCs w:val="16"/>
          <w:shd w:val="clear" w:color="auto" w:fill="FFFFFF"/>
        </w:rPr>
        <w:t xml:space="preserve"> закупок в сети «Интернет».</w:t>
      </w:r>
      <w:r w:rsidRPr="00BF0161">
        <w:rPr>
          <w:sz w:val="16"/>
          <w:szCs w:val="16"/>
        </w:rPr>
        <w:br/>
        <w:t xml:space="preserve">       3.Опубликовать настоящее распоряжение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164092" w:rsidRPr="00BF0161" w:rsidRDefault="00164092" w:rsidP="00164092">
      <w:pPr>
        <w:rPr>
          <w:sz w:val="16"/>
          <w:szCs w:val="16"/>
        </w:rPr>
      </w:pPr>
      <w:r w:rsidRPr="00BF0161">
        <w:rPr>
          <w:sz w:val="16"/>
          <w:szCs w:val="16"/>
        </w:rPr>
        <w:t xml:space="preserve">       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jc w:val="center"/>
        <w:rPr>
          <w:b/>
          <w:sz w:val="16"/>
          <w:szCs w:val="16"/>
        </w:rPr>
      </w:pPr>
      <w:r w:rsidRPr="00BF0161">
        <w:rPr>
          <w:b/>
          <w:sz w:val="16"/>
          <w:szCs w:val="16"/>
        </w:rPr>
        <w:t>КУРГАНСКАЯ ОБЛАСТЬ</w:t>
      </w:r>
    </w:p>
    <w:p w:rsidR="00164092" w:rsidRPr="00BF0161" w:rsidRDefault="00164092" w:rsidP="00164092">
      <w:pPr>
        <w:jc w:val="center"/>
        <w:rPr>
          <w:b/>
          <w:sz w:val="16"/>
          <w:szCs w:val="16"/>
        </w:rPr>
      </w:pPr>
      <w:r w:rsidRPr="00BF0161">
        <w:rPr>
          <w:b/>
          <w:sz w:val="16"/>
          <w:szCs w:val="16"/>
        </w:rPr>
        <w:t>КУРТАМЫШСКИЙ РАЙОН</w:t>
      </w:r>
    </w:p>
    <w:p w:rsidR="00164092" w:rsidRPr="00BF0161" w:rsidRDefault="00164092" w:rsidP="00164092">
      <w:pPr>
        <w:jc w:val="center"/>
        <w:rPr>
          <w:b/>
          <w:sz w:val="16"/>
          <w:szCs w:val="16"/>
        </w:rPr>
      </w:pPr>
      <w:r w:rsidRPr="00BF0161">
        <w:rPr>
          <w:b/>
          <w:sz w:val="16"/>
          <w:szCs w:val="16"/>
        </w:rPr>
        <w:t>ЖУКОВСКИЙ СЕЛЬСОВЕТ</w:t>
      </w:r>
    </w:p>
    <w:p w:rsidR="00164092" w:rsidRPr="00BF0161" w:rsidRDefault="00164092" w:rsidP="00164092">
      <w:pPr>
        <w:jc w:val="center"/>
        <w:rPr>
          <w:b/>
          <w:sz w:val="16"/>
          <w:szCs w:val="16"/>
        </w:rPr>
      </w:pPr>
      <w:r w:rsidRPr="00BF0161">
        <w:rPr>
          <w:b/>
          <w:sz w:val="16"/>
          <w:szCs w:val="16"/>
        </w:rPr>
        <w:t>АДМИНИСТРАЦИЯ ЖУКОВСКОГО СЕЛЬСОВЕТА</w:t>
      </w:r>
    </w:p>
    <w:p w:rsidR="00164092" w:rsidRPr="00BF0161" w:rsidRDefault="00164092" w:rsidP="00164092">
      <w:pPr>
        <w:jc w:val="center"/>
        <w:rPr>
          <w:sz w:val="16"/>
          <w:szCs w:val="16"/>
        </w:rPr>
      </w:pPr>
    </w:p>
    <w:p w:rsidR="00164092" w:rsidRPr="00BF0161" w:rsidRDefault="00164092" w:rsidP="00164092">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164092" w:rsidRPr="00BF0161" w:rsidTr="00C70784">
        <w:trPr>
          <w:tblCellSpacing w:w="15" w:type="dxa"/>
        </w:trPr>
        <w:tc>
          <w:tcPr>
            <w:tcW w:w="486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от   28 декабря  2018 года                                   </w:t>
            </w:r>
          </w:p>
          <w:p w:rsidR="00164092" w:rsidRPr="00BF0161" w:rsidRDefault="00164092" w:rsidP="00C70784">
            <w:pPr>
              <w:rPr>
                <w:sz w:val="16"/>
                <w:szCs w:val="16"/>
              </w:rPr>
            </w:pPr>
            <w:r w:rsidRPr="00BF0161">
              <w:rPr>
                <w:sz w:val="16"/>
                <w:szCs w:val="16"/>
              </w:rPr>
              <w:t>село Жуково</w:t>
            </w:r>
          </w:p>
        </w:tc>
        <w:tc>
          <w:tcPr>
            <w:tcW w:w="471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 №75-р</w:t>
            </w:r>
          </w:p>
        </w:tc>
      </w:tr>
    </w:tbl>
    <w:p w:rsidR="00164092" w:rsidRPr="00BF0161" w:rsidRDefault="00164092" w:rsidP="00164092">
      <w:pPr>
        <w:rPr>
          <w:vanish/>
          <w:sz w:val="16"/>
          <w:szCs w:val="16"/>
        </w:rPr>
      </w:pPr>
    </w:p>
    <w:tbl>
      <w:tblPr>
        <w:tblW w:w="0" w:type="auto"/>
        <w:tblCellSpacing w:w="15" w:type="dxa"/>
        <w:shd w:val="clear" w:color="auto" w:fill="FFFFFF"/>
        <w:tblLook w:val="0000"/>
      </w:tblPr>
      <w:tblGrid>
        <w:gridCol w:w="9705"/>
      </w:tblGrid>
      <w:tr w:rsidR="00164092" w:rsidRPr="00BF0161" w:rsidTr="00C70784">
        <w:trPr>
          <w:tblCellSpacing w:w="15" w:type="dxa"/>
        </w:trPr>
        <w:tc>
          <w:tcPr>
            <w:tcW w:w="9645" w:type="dxa"/>
            <w:shd w:val="clear" w:color="auto" w:fill="FFFFFF"/>
            <w:tcMar>
              <w:top w:w="15" w:type="dxa"/>
              <w:left w:w="15" w:type="dxa"/>
              <w:bottom w:w="15" w:type="dxa"/>
              <w:right w:w="15" w:type="dxa"/>
            </w:tcMar>
          </w:tcPr>
          <w:p w:rsidR="00164092" w:rsidRPr="00BF0161" w:rsidRDefault="00164092" w:rsidP="00C70784">
            <w:pPr>
              <w:jc w:val="center"/>
              <w:rPr>
                <w:b/>
                <w:sz w:val="16"/>
                <w:szCs w:val="16"/>
              </w:rPr>
            </w:pPr>
            <w:r w:rsidRPr="00BF0161">
              <w:rPr>
                <w:b/>
                <w:sz w:val="16"/>
                <w:szCs w:val="16"/>
              </w:rPr>
              <w:t>О внесении изменений в распоряжение Администрации Жуковского сельсовета от 27 декабря 2017 года №67 «</w:t>
            </w:r>
            <w:r w:rsidRPr="00BF0161">
              <w:rPr>
                <w:b/>
                <w:sz w:val="16"/>
                <w:szCs w:val="16"/>
                <w:shd w:val="clear" w:color="auto" w:fill="FFFFFF"/>
              </w:rPr>
              <w:t xml:space="preserve">Об утверждении </w:t>
            </w:r>
            <w:r w:rsidRPr="00BF0161">
              <w:rPr>
                <w:b/>
                <w:bCs/>
                <w:sz w:val="16"/>
                <w:szCs w:val="16"/>
              </w:rPr>
              <w:t xml:space="preserve">плана – графика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w:t>
            </w:r>
          </w:p>
          <w:p w:rsidR="00164092" w:rsidRPr="00BF0161" w:rsidRDefault="00164092" w:rsidP="00C70784">
            <w:pPr>
              <w:jc w:val="center"/>
              <w:rPr>
                <w:sz w:val="16"/>
                <w:szCs w:val="16"/>
              </w:rPr>
            </w:pPr>
          </w:p>
        </w:tc>
      </w:tr>
    </w:tbl>
    <w:p w:rsidR="00164092" w:rsidRPr="00BF0161" w:rsidRDefault="00164092" w:rsidP="00164092">
      <w:pPr>
        <w:rPr>
          <w:sz w:val="16"/>
          <w:szCs w:val="16"/>
        </w:rPr>
      </w:pPr>
      <w:r w:rsidRPr="00BF0161">
        <w:rPr>
          <w:sz w:val="16"/>
          <w:szCs w:val="16"/>
        </w:rPr>
        <w:t xml:space="preserve">       </w:t>
      </w:r>
      <w:r w:rsidRPr="00BF0161">
        <w:rPr>
          <w:rFonts w:ascii="Verdana" w:hAnsi="Verdana"/>
          <w:color w:val="052635"/>
          <w:sz w:val="16"/>
          <w:szCs w:val="16"/>
        </w:rPr>
        <w:br/>
      </w:r>
      <w:r w:rsidRPr="00BF0161">
        <w:rPr>
          <w:rFonts w:ascii="Verdana" w:hAnsi="Verdana"/>
          <w:color w:val="052635"/>
          <w:sz w:val="16"/>
          <w:szCs w:val="16"/>
        </w:rPr>
        <w:br/>
      </w:r>
      <w:r w:rsidRPr="00BF0161">
        <w:rPr>
          <w:sz w:val="16"/>
          <w:szCs w:val="16"/>
        </w:rPr>
        <w:t xml:space="preserve">        </w:t>
      </w:r>
      <w:r w:rsidRPr="00BF0161">
        <w:rPr>
          <w:sz w:val="16"/>
          <w:szCs w:val="16"/>
          <w:shd w:val="clear" w:color="auto" w:fill="FFFFFF"/>
        </w:rPr>
        <w:t xml:space="preserve">В соответствии с Требованиями к формированию, утверждению и ведению плана-графика закупок товаров, работ, услуг для обеспечения нужд </w:t>
      </w:r>
      <w:r w:rsidRPr="00BF0161">
        <w:rPr>
          <w:sz w:val="16"/>
          <w:szCs w:val="16"/>
          <w:shd w:val="clear" w:color="auto" w:fill="FFFFFF"/>
        </w:rPr>
        <w:lastRenderedPageBreak/>
        <w:t>субъекта Российской Федерации и муниципальных нужд, утвержденных постановлением Правительства Российской Федерации от 05.06.2015 г. № 554, статьей 33 Устава Жуковского сельсовета,</w:t>
      </w:r>
      <w:r w:rsidRPr="00BF0161">
        <w:rPr>
          <w:sz w:val="16"/>
          <w:szCs w:val="16"/>
        </w:rPr>
        <w:t xml:space="preserve"> Администрация Жуковского сельсовета</w:t>
      </w:r>
    </w:p>
    <w:p w:rsidR="00164092" w:rsidRPr="00BF0161" w:rsidRDefault="00164092" w:rsidP="00164092">
      <w:pPr>
        <w:rPr>
          <w:sz w:val="16"/>
          <w:szCs w:val="16"/>
        </w:rPr>
      </w:pPr>
      <w:r w:rsidRPr="00BF0161">
        <w:rPr>
          <w:b/>
          <w:bCs/>
          <w:sz w:val="16"/>
          <w:szCs w:val="16"/>
        </w:rPr>
        <w:t>ОБЯЗЫВАЕТ</w:t>
      </w:r>
      <w:r w:rsidRPr="00BF0161">
        <w:rPr>
          <w:sz w:val="16"/>
          <w:szCs w:val="16"/>
        </w:rPr>
        <w:t>:</w:t>
      </w:r>
    </w:p>
    <w:p w:rsidR="00164092" w:rsidRPr="00BF0161" w:rsidRDefault="00164092" w:rsidP="00164092">
      <w:pPr>
        <w:jc w:val="both"/>
        <w:rPr>
          <w:bCs/>
          <w:sz w:val="16"/>
          <w:szCs w:val="16"/>
        </w:rPr>
      </w:pPr>
      <w:r w:rsidRPr="00BF0161">
        <w:rPr>
          <w:sz w:val="16"/>
          <w:szCs w:val="16"/>
        </w:rPr>
        <w:t>1.Внести в распоряжение  Администрации Жуковского сельсовета от 27 декабря 2017 года                            № 67-р «</w:t>
      </w:r>
      <w:r w:rsidRPr="00BF0161">
        <w:rPr>
          <w:bCs/>
          <w:sz w:val="16"/>
          <w:szCs w:val="16"/>
        </w:rPr>
        <w:t>Об утверждении плана – графика закупок товаров, работ, услуг для обеспечения муниципальных нужд Администрации Жуковского сельсовета на 2018 год</w:t>
      </w:r>
      <w:r w:rsidRPr="00BF0161">
        <w:rPr>
          <w:sz w:val="16"/>
          <w:szCs w:val="16"/>
        </w:rPr>
        <w:t xml:space="preserve">» следующее изменение: </w:t>
      </w:r>
    </w:p>
    <w:p w:rsidR="00164092" w:rsidRPr="00BF0161" w:rsidRDefault="00164092" w:rsidP="00164092">
      <w:pPr>
        <w:rPr>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r w:rsidRPr="00BF0161">
        <w:rPr>
          <w:sz w:val="16"/>
          <w:szCs w:val="16"/>
        </w:rPr>
        <w:br/>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плане-графике закупок товаров, работ, услуг для обеспечения муниципальных нужд Администрации Жуковского сельсовета на 2018 год в электронной форме на официальном сайте Единой информационной системы в сфере закупок в сети «Интернет».</w:t>
      </w:r>
      <w:r w:rsidRPr="00BF0161">
        <w:rPr>
          <w:sz w:val="16"/>
          <w:szCs w:val="16"/>
        </w:rPr>
        <w:br/>
        <w:t>3.Опубликовать настоящее распоряжение</w:t>
      </w:r>
      <w:proofErr w:type="gramEnd"/>
      <w:r w:rsidRPr="00BF0161">
        <w:rPr>
          <w:sz w:val="16"/>
          <w:szCs w:val="16"/>
        </w:rPr>
        <w:t xml:space="preserve">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164092" w:rsidRPr="00BF0161" w:rsidRDefault="00164092" w:rsidP="00164092">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jc w:val="center"/>
        <w:rPr>
          <w:b/>
          <w:sz w:val="16"/>
          <w:szCs w:val="16"/>
        </w:rPr>
      </w:pPr>
      <w:r w:rsidRPr="00BF0161">
        <w:rPr>
          <w:b/>
          <w:sz w:val="16"/>
          <w:szCs w:val="16"/>
        </w:rPr>
        <w:t>КУРГАНСКАЯ ОБЛАСТЬ</w:t>
      </w:r>
    </w:p>
    <w:p w:rsidR="00164092" w:rsidRPr="00BF0161" w:rsidRDefault="00164092" w:rsidP="00164092">
      <w:pPr>
        <w:jc w:val="center"/>
        <w:rPr>
          <w:b/>
          <w:sz w:val="16"/>
          <w:szCs w:val="16"/>
        </w:rPr>
      </w:pPr>
      <w:r w:rsidRPr="00BF0161">
        <w:rPr>
          <w:b/>
          <w:sz w:val="16"/>
          <w:szCs w:val="16"/>
        </w:rPr>
        <w:t>КУРТАМЫШСКИЙ РАЙОН</w:t>
      </w:r>
    </w:p>
    <w:p w:rsidR="00164092" w:rsidRPr="00BF0161" w:rsidRDefault="00164092" w:rsidP="00164092">
      <w:pPr>
        <w:jc w:val="center"/>
        <w:rPr>
          <w:b/>
          <w:sz w:val="16"/>
          <w:szCs w:val="16"/>
        </w:rPr>
      </w:pPr>
      <w:r w:rsidRPr="00BF0161">
        <w:rPr>
          <w:b/>
          <w:sz w:val="16"/>
          <w:szCs w:val="16"/>
        </w:rPr>
        <w:t>ЖУКОВСКИЙ СЕЛЬСОВЕТ</w:t>
      </w:r>
    </w:p>
    <w:p w:rsidR="00164092" w:rsidRPr="00BF0161" w:rsidRDefault="00164092" w:rsidP="00164092">
      <w:pPr>
        <w:jc w:val="center"/>
        <w:rPr>
          <w:b/>
          <w:sz w:val="16"/>
          <w:szCs w:val="16"/>
        </w:rPr>
      </w:pPr>
      <w:r w:rsidRPr="00BF0161">
        <w:rPr>
          <w:b/>
          <w:sz w:val="16"/>
          <w:szCs w:val="16"/>
        </w:rPr>
        <w:t>АДМИНИСТРАЦИЯ ЖУКОВСКОГО СЕЛЬСОВЕТА</w:t>
      </w:r>
    </w:p>
    <w:p w:rsidR="00164092" w:rsidRPr="00BF0161" w:rsidRDefault="00164092" w:rsidP="00164092">
      <w:pPr>
        <w:jc w:val="center"/>
        <w:rPr>
          <w:sz w:val="16"/>
          <w:szCs w:val="16"/>
        </w:rPr>
      </w:pPr>
    </w:p>
    <w:p w:rsidR="00164092" w:rsidRPr="00BF0161" w:rsidRDefault="00164092" w:rsidP="00164092">
      <w:pPr>
        <w:jc w:val="center"/>
        <w:rPr>
          <w:b/>
          <w:sz w:val="16"/>
          <w:szCs w:val="16"/>
        </w:rPr>
      </w:pPr>
      <w:r w:rsidRPr="00BF0161">
        <w:rPr>
          <w:b/>
          <w:sz w:val="16"/>
          <w:szCs w:val="16"/>
        </w:rPr>
        <w:t>РАСПОРЯЖЕНИЕ</w:t>
      </w:r>
    </w:p>
    <w:tbl>
      <w:tblPr>
        <w:tblW w:w="0" w:type="auto"/>
        <w:tblCellSpacing w:w="15" w:type="dxa"/>
        <w:shd w:val="clear" w:color="auto" w:fill="FFFFFF"/>
        <w:tblLook w:val="0000"/>
      </w:tblPr>
      <w:tblGrid>
        <w:gridCol w:w="4905"/>
        <w:gridCol w:w="4755"/>
      </w:tblGrid>
      <w:tr w:rsidR="00164092" w:rsidRPr="00BF0161" w:rsidTr="00C70784">
        <w:trPr>
          <w:tblCellSpacing w:w="15" w:type="dxa"/>
        </w:trPr>
        <w:tc>
          <w:tcPr>
            <w:tcW w:w="486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от   28 декабря 2018 года                                   </w:t>
            </w:r>
          </w:p>
          <w:p w:rsidR="00164092" w:rsidRPr="00BF0161" w:rsidRDefault="00164092" w:rsidP="00C70784">
            <w:pPr>
              <w:rPr>
                <w:sz w:val="16"/>
                <w:szCs w:val="16"/>
              </w:rPr>
            </w:pPr>
            <w:r w:rsidRPr="00BF0161">
              <w:rPr>
                <w:sz w:val="16"/>
                <w:szCs w:val="16"/>
              </w:rPr>
              <w:t>село Жуково</w:t>
            </w:r>
          </w:p>
          <w:p w:rsidR="00164092" w:rsidRPr="00BF0161" w:rsidRDefault="00164092" w:rsidP="00C70784">
            <w:pPr>
              <w:rPr>
                <w:sz w:val="16"/>
                <w:szCs w:val="16"/>
              </w:rPr>
            </w:pPr>
          </w:p>
        </w:tc>
        <w:tc>
          <w:tcPr>
            <w:tcW w:w="4710" w:type="dxa"/>
            <w:shd w:val="clear" w:color="auto" w:fill="FFFFFF"/>
            <w:tcMar>
              <w:top w:w="15" w:type="dxa"/>
              <w:left w:w="15" w:type="dxa"/>
              <w:bottom w:w="15" w:type="dxa"/>
              <w:right w:w="15" w:type="dxa"/>
            </w:tcMar>
          </w:tcPr>
          <w:p w:rsidR="00164092" w:rsidRPr="00BF0161" w:rsidRDefault="00164092" w:rsidP="00C70784">
            <w:pPr>
              <w:rPr>
                <w:sz w:val="16"/>
                <w:szCs w:val="16"/>
              </w:rPr>
            </w:pPr>
            <w:r w:rsidRPr="00BF0161">
              <w:rPr>
                <w:sz w:val="16"/>
                <w:szCs w:val="16"/>
              </w:rPr>
              <w:t xml:space="preserve"> №76-р</w:t>
            </w:r>
          </w:p>
        </w:tc>
      </w:tr>
    </w:tbl>
    <w:p w:rsidR="00164092" w:rsidRPr="00BF0161" w:rsidRDefault="00164092" w:rsidP="00164092">
      <w:pPr>
        <w:rPr>
          <w:vanish/>
          <w:sz w:val="16"/>
          <w:szCs w:val="16"/>
        </w:rPr>
      </w:pPr>
    </w:p>
    <w:tbl>
      <w:tblPr>
        <w:tblW w:w="0" w:type="auto"/>
        <w:tblCellSpacing w:w="15" w:type="dxa"/>
        <w:shd w:val="clear" w:color="auto" w:fill="FFFFFF"/>
        <w:tblLook w:val="0000"/>
      </w:tblPr>
      <w:tblGrid>
        <w:gridCol w:w="9705"/>
      </w:tblGrid>
      <w:tr w:rsidR="00164092" w:rsidRPr="00BF0161" w:rsidTr="00C70784">
        <w:trPr>
          <w:tblCellSpacing w:w="15" w:type="dxa"/>
        </w:trPr>
        <w:tc>
          <w:tcPr>
            <w:tcW w:w="9645" w:type="dxa"/>
            <w:shd w:val="clear" w:color="auto" w:fill="FFFFFF"/>
            <w:tcMar>
              <w:top w:w="15" w:type="dxa"/>
              <w:left w:w="15" w:type="dxa"/>
              <w:bottom w:w="15" w:type="dxa"/>
              <w:right w:w="15" w:type="dxa"/>
            </w:tcMar>
          </w:tcPr>
          <w:p w:rsidR="00164092" w:rsidRPr="00BF0161" w:rsidRDefault="00164092" w:rsidP="00C70784">
            <w:pPr>
              <w:jc w:val="center"/>
              <w:rPr>
                <w:b/>
                <w:bCs/>
                <w:sz w:val="16"/>
                <w:szCs w:val="16"/>
              </w:rPr>
            </w:pPr>
            <w:r w:rsidRPr="00BF0161">
              <w:rPr>
                <w:b/>
                <w:sz w:val="16"/>
                <w:szCs w:val="16"/>
                <w:shd w:val="clear" w:color="auto" w:fill="FFFFFF"/>
              </w:rPr>
              <w:t xml:space="preserve">О внесении изменений в распоряжение Администрации Жуковского сельсовета от 27 декабря 2017 года №68-р «Об утверждении </w:t>
            </w:r>
            <w:r w:rsidRPr="00BF0161">
              <w:rPr>
                <w:b/>
                <w:bCs/>
                <w:sz w:val="16"/>
                <w:szCs w:val="16"/>
              </w:rPr>
              <w:t xml:space="preserve">плана  </w:t>
            </w:r>
            <w:r w:rsidRPr="00BF0161">
              <w:rPr>
                <w:b/>
                <w:sz w:val="16"/>
                <w:szCs w:val="16"/>
                <w:shd w:val="clear" w:color="auto" w:fill="FFFFFF"/>
              </w:rPr>
              <w:t>закупок товаров, работ, услуг</w:t>
            </w:r>
            <w:r w:rsidRPr="00BF0161">
              <w:rPr>
                <w:rStyle w:val="apple-converted-space"/>
                <w:b/>
                <w:sz w:val="16"/>
                <w:szCs w:val="16"/>
                <w:shd w:val="clear" w:color="auto" w:fill="FFFFFF"/>
              </w:rPr>
              <w:t> </w:t>
            </w:r>
            <w:r w:rsidRPr="00BF0161">
              <w:rPr>
                <w:b/>
                <w:bCs/>
                <w:sz w:val="16"/>
                <w:szCs w:val="16"/>
              </w:rPr>
              <w:t xml:space="preserve"> для </w:t>
            </w:r>
            <w:r w:rsidRPr="00BF0161">
              <w:rPr>
                <w:b/>
                <w:sz w:val="16"/>
                <w:szCs w:val="16"/>
                <w:shd w:val="clear" w:color="auto" w:fill="FFFFFF"/>
              </w:rPr>
              <w:t>обеспечения</w:t>
            </w:r>
            <w:r w:rsidRPr="00BF0161">
              <w:rPr>
                <w:b/>
                <w:bCs/>
                <w:sz w:val="16"/>
                <w:szCs w:val="16"/>
              </w:rPr>
              <w:t xml:space="preserve"> муниципальных нужд Администрации Жуковского сельсовета на 2018 год и на плановый период 2019  и 2020 годы»</w:t>
            </w:r>
          </w:p>
          <w:p w:rsidR="00164092" w:rsidRPr="00BF0161" w:rsidRDefault="00164092" w:rsidP="00C70784">
            <w:pPr>
              <w:jc w:val="center"/>
              <w:rPr>
                <w:sz w:val="16"/>
                <w:szCs w:val="16"/>
              </w:rPr>
            </w:pPr>
          </w:p>
        </w:tc>
      </w:tr>
    </w:tbl>
    <w:p w:rsidR="00164092" w:rsidRPr="00BF0161" w:rsidRDefault="00164092" w:rsidP="00164092">
      <w:pPr>
        <w:rPr>
          <w:sz w:val="16"/>
          <w:szCs w:val="16"/>
        </w:rPr>
      </w:pPr>
      <w:r w:rsidRPr="00BF0161">
        <w:rPr>
          <w:sz w:val="16"/>
          <w:szCs w:val="16"/>
        </w:rPr>
        <w:t xml:space="preserve">       </w:t>
      </w:r>
      <w:r w:rsidRPr="00BF0161">
        <w:rPr>
          <w:rFonts w:ascii="Verdana" w:hAnsi="Verdana"/>
          <w:color w:val="052635"/>
          <w:sz w:val="16"/>
          <w:szCs w:val="16"/>
        </w:rPr>
        <w:br/>
      </w:r>
      <w:r w:rsidRPr="00BF0161">
        <w:rPr>
          <w:sz w:val="16"/>
          <w:szCs w:val="16"/>
        </w:rPr>
        <w:br/>
        <w:t xml:space="preserve">        </w:t>
      </w:r>
      <w:r w:rsidRPr="00BF0161">
        <w:rPr>
          <w:sz w:val="16"/>
          <w:szCs w:val="16"/>
          <w:shd w:val="clear" w:color="auto" w:fill="FFFFFF"/>
        </w:rPr>
        <w:t>В соответствии с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21.11.2013 г. № 1043, статьей 33 Устава Жуковского сельсовета,</w:t>
      </w:r>
      <w:r w:rsidRPr="00BF0161">
        <w:rPr>
          <w:sz w:val="16"/>
          <w:szCs w:val="16"/>
        </w:rPr>
        <w:t xml:space="preserve"> Администрация Жуковского сельсовета</w:t>
      </w:r>
    </w:p>
    <w:p w:rsidR="00164092" w:rsidRPr="00BF0161" w:rsidRDefault="00164092" w:rsidP="00164092">
      <w:pPr>
        <w:rPr>
          <w:sz w:val="16"/>
          <w:szCs w:val="16"/>
        </w:rPr>
      </w:pPr>
      <w:r w:rsidRPr="00BF0161">
        <w:rPr>
          <w:bCs/>
          <w:sz w:val="16"/>
          <w:szCs w:val="16"/>
        </w:rPr>
        <w:t>ОБЯЗЫВАЕТ</w:t>
      </w:r>
      <w:r w:rsidRPr="00BF0161">
        <w:rPr>
          <w:sz w:val="16"/>
          <w:szCs w:val="16"/>
        </w:rPr>
        <w:t>:</w:t>
      </w:r>
    </w:p>
    <w:p w:rsidR="00164092" w:rsidRPr="00BF0161" w:rsidRDefault="00164092" w:rsidP="00164092">
      <w:pPr>
        <w:rPr>
          <w:bCs/>
          <w:sz w:val="16"/>
          <w:szCs w:val="16"/>
        </w:rPr>
      </w:pPr>
      <w:r w:rsidRPr="00BF0161">
        <w:rPr>
          <w:sz w:val="16"/>
          <w:szCs w:val="16"/>
          <w:shd w:val="clear" w:color="auto" w:fill="FFFFFF"/>
        </w:rPr>
        <w:t xml:space="preserve">1.Внести изменения в распоряжение Администрации Жуковского сельсовета от 27 декабря 2017 года №68-р «Об утверждении </w:t>
      </w:r>
      <w:r w:rsidRPr="00BF0161">
        <w:rPr>
          <w:bCs/>
          <w:sz w:val="16"/>
          <w:szCs w:val="16"/>
        </w:rPr>
        <w:t xml:space="preserve">плана  </w:t>
      </w:r>
      <w:r w:rsidRPr="00BF0161">
        <w:rPr>
          <w:sz w:val="16"/>
          <w:szCs w:val="16"/>
          <w:shd w:val="clear" w:color="auto" w:fill="FFFFFF"/>
        </w:rPr>
        <w:t>закупок товаров, работ, услуг</w:t>
      </w:r>
      <w:r w:rsidRPr="00BF0161">
        <w:rPr>
          <w:rStyle w:val="apple-converted-space"/>
          <w:sz w:val="16"/>
          <w:szCs w:val="16"/>
          <w:shd w:val="clear" w:color="auto" w:fill="FFFFFF"/>
        </w:rPr>
        <w:t> </w:t>
      </w:r>
      <w:r w:rsidRPr="00BF0161">
        <w:rPr>
          <w:bCs/>
          <w:sz w:val="16"/>
          <w:szCs w:val="16"/>
        </w:rPr>
        <w:t xml:space="preserve"> для </w:t>
      </w:r>
      <w:r w:rsidRPr="00BF0161">
        <w:rPr>
          <w:sz w:val="16"/>
          <w:szCs w:val="16"/>
          <w:shd w:val="clear" w:color="auto" w:fill="FFFFFF"/>
        </w:rPr>
        <w:t>обеспечения</w:t>
      </w:r>
      <w:r w:rsidRPr="00BF0161">
        <w:rPr>
          <w:bCs/>
          <w:sz w:val="16"/>
          <w:szCs w:val="16"/>
        </w:rPr>
        <w:t xml:space="preserve"> муниципальных нужд Администрации Жуковского сельсовета на 2018 год и на плановый период 2019  и 2020 годы» следующие изменения:</w:t>
      </w:r>
    </w:p>
    <w:p w:rsidR="00164092" w:rsidRPr="00BF0161" w:rsidRDefault="00164092" w:rsidP="00164092">
      <w:pPr>
        <w:rPr>
          <w:bCs/>
          <w:sz w:val="16"/>
          <w:szCs w:val="16"/>
        </w:rPr>
      </w:pPr>
      <w:r w:rsidRPr="00BF0161">
        <w:rPr>
          <w:bCs/>
          <w:sz w:val="16"/>
          <w:szCs w:val="16"/>
        </w:rPr>
        <w:t>приложение к распоряжению изложить в новой редакции согласно приложению к настоящему распоряжению.</w:t>
      </w:r>
      <w:r w:rsidRPr="00BF0161">
        <w:rPr>
          <w:sz w:val="16"/>
          <w:szCs w:val="16"/>
        </w:rPr>
        <w:t xml:space="preserve">   </w:t>
      </w:r>
    </w:p>
    <w:p w:rsidR="00164092" w:rsidRPr="00BF0161" w:rsidRDefault="00164092" w:rsidP="00164092">
      <w:pPr>
        <w:rPr>
          <w:sz w:val="16"/>
          <w:szCs w:val="16"/>
        </w:rPr>
      </w:pPr>
      <w:r w:rsidRPr="00BF0161">
        <w:rPr>
          <w:sz w:val="16"/>
          <w:szCs w:val="16"/>
        </w:rPr>
        <w:t xml:space="preserve"> </w:t>
      </w:r>
      <w:r w:rsidRPr="00BF0161">
        <w:rPr>
          <w:sz w:val="16"/>
          <w:szCs w:val="16"/>
          <w:shd w:val="clear" w:color="auto" w:fill="FFFFFF"/>
        </w:rPr>
        <w:t xml:space="preserve">2. </w:t>
      </w:r>
      <w:proofErr w:type="gramStart"/>
      <w:r w:rsidRPr="00BF0161">
        <w:rPr>
          <w:sz w:val="16"/>
          <w:szCs w:val="16"/>
          <w:shd w:val="clear" w:color="auto" w:fill="FFFFFF"/>
        </w:rPr>
        <w:t>Ведущему специалисту сектора по учету и отчетности поселений финансового отдела Администрации  </w:t>
      </w:r>
      <w:proofErr w:type="spellStart"/>
      <w:r w:rsidRPr="00BF0161">
        <w:rPr>
          <w:sz w:val="16"/>
          <w:szCs w:val="16"/>
          <w:shd w:val="clear" w:color="auto" w:fill="FFFFFF"/>
        </w:rPr>
        <w:t>Куртамышского</w:t>
      </w:r>
      <w:proofErr w:type="spellEnd"/>
      <w:r w:rsidRPr="00BF0161">
        <w:rPr>
          <w:sz w:val="16"/>
          <w:szCs w:val="16"/>
          <w:shd w:val="clear" w:color="auto" w:fill="FFFFFF"/>
        </w:rPr>
        <w:t xml:space="preserve"> района Колупаевой М.А. (по  согласованию)  не позднее трех рабочих дней разместить информацию о плане закупок товаров, работ, услуг для обеспечения муниципальных нужд Администрации Жуковского сельсовета на 2018 год и на плановый период 2019 и 2020 годов в электронной форме на официальном сайте Единой информационной системы в сфере</w:t>
      </w:r>
      <w:proofErr w:type="gramEnd"/>
      <w:r w:rsidRPr="00BF0161">
        <w:rPr>
          <w:sz w:val="16"/>
          <w:szCs w:val="16"/>
          <w:shd w:val="clear" w:color="auto" w:fill="FFFFFF"/>
        </w:rPr>
        <w:t xml:space="preserve"> закупок в сети «Интернет».</w:t>
      </w:r>
      <w:r w:rsidRPr="00BF0161">
        <w:rPr>
          <w:sz w:val="16"/>
          <w:szCs w:val="16"/>
        </w:rPr>
        <w:br/>
        <w:t xml:space="preserve">3.Опубликовать настоящее распоряжение в информационном бюллетене Администрации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164092" w:rsidRPr="00BF0161" w:rsidRDefault="00164092" w:rsidP="00164092">
      <w:pPr>
        <w:rPr>
          <w:sz w:val="16"/>
          <w:szCs w:val="16"/>
        </w:rPr>
      </w:pPr>
      <w:r w:rsidRPr="00BF0161">
        <w:rPr>
          <w:sz w:val="16"/>
          <w:szCs w:val="16"/>
        </w:rPr>
        <w:t xml:space="preserve">4.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Главу Жуковского сельсовета </w:t>
      </w:r>
      <w:proofErr w:type="spellStart"/>
      <w:r w:rsidRPr="00BF0161">
        <w:rPr>
          <w:sz w:val="16"/>
          <w:szCs w:val="16"/>
        </w:rPr>
        <w:t>Лешукова</w:t>
      </w:r>
      <w:proofErr w:type="spellEnd"/>
      <w:r w:rsidRPr="00BF0161">
        <w:rPr>
          <w:sz w:val="16"/>
          <w:szCs w:val="16"/>
        </w:rPr>
        <w:t xml:space="preserve"> В.С.</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jc w:val="center"/>
        <w:rPr>
          <w:bCs/>
          <w:sz w:val="16"/>
          <w:szCs w:val="16"/>
        </w:rPr>
      </w:pPr>
      <w:r w:rsidRPr="00BF0161">
        <w:rPr>
          <w:bCs/>
          <w:sz w:val="16"/>
          <w:szCs w:val="16"/>
        </w:rPr>
        <w:t>КУРГАНСКАЯ ОБЛАСТЬ</w:t>
      </w:r>
    </w:p>
    <w:p w:rsidR="00164092" w:rsidRPr="00BF0161" w:rsidRDefault="00164092" w:rsidP="00164092">
      <w:pPr>
        <w:jc w:val="center"/>
        <w:rPr>
          <w:bCs/>
          <w:sz w:val="16"/>
          <w:szCs w:val="16"/>
        </w:rPr>
      </w:pPr>
      <w:r w:rsidRPr="00BF0161">
        <w:rPr>
          <w:bCs/>
          <w:sz w:val="16"/>
          <w:szCs w:val="16"/>
        </w:rPr>
        <w:t>КУРТАМЫШСКИЙ РАЙОН</w:t>
      </w:r>
    </w:p>
    <w:p w:rsidR="00164092" w:rsidRPr="00BF0161" w:rsidRDefault="00164092" w:rsidP="00164092">
      <w:pPr>
        <w:jc w:val="center"/>
        <w:rPr>
          <w:bCs/>
          <w:sz w:val="16"/>
          <w:szCs w:val="16"/>
        </w:rPr>
      </w:pPr>
      <w:r w:rsidRPr="00BF0161">
        <w:rPr>
          <w:bCs/>
          <w:sz w:val="16"/>
          <w:szCs w:val="16"/>
        </w:rPr>
        <w:t>ЖУКОВСКИЙ СЕЛЬСОВЕТ</w:t>
      </w:r>
    </w:p>
    <w:p w:rsidR="00164092" w:rsidRPr="00BF0161" w:rsidRDefault="00164092" w:rsidP="00164092">
      <w:pPr>
        <w:jc w:val="center"/>
        <w:rPr>
          <w:bCs/>
          <w:sz w:val="16"/>
          <w:szCs w:val="16"/>
        </w:rPr>
      </w:pPr>
    </w:p>
    <w:p w:rsidR="00164092" w:rsidRPr="00BF0161" w:rsidRDefault="00164092" w:rsidP="00164092">
      <w:pPr>
        <w:jc w:val="center"/>
        <w:rPr>
          <w:bCs/>
          <w:sz w:val="16"/>
          <w:szCs w:val="16"/>
        </w:rPr>
      </w:pPr>
      <w:r w:rsidRPr="00BF0161">
        <w:rPr>
          <w:bCs/>
          <w:sz w:val="16"/>
          <w:szCs w:val="16"/>
        </w:rPr>
        <w:t>АДМИНИСТРАЦИЯ   ЖУКОВСКОГО    СЕЛЬСОВЕТА</w:t>
      </w:r>
    </w:p>
    <w:p w:rsidR="00164092" w:rsidRPr="00BF0161" w:rsidRDefault="00164092" w:rsidP="00164092">
      <w:pPr>
        <w:jc w:val="center"/>
        <w:rPr>
          <w:b/>
          <w:bCs/>
          <w:sz w:val="16"/>
          <w:szCs w:val="16"/>
        </w:rPr>
      </w:pPr>
    </w:p>
    <w:p w:rsidR="00164092" w:rsidRPr="00BF0161" w:rsidRDefault="00164092" w:rsidP="00164092">
      <w:pPr>
        <w:pStyle w:val="5"/>
        <w:keepLines w:val="0"/>
        <w:numPr>
          <w:ilvl w:val="4"/>
          <w:numId w:val="23"/>
        </w:numPr>
        <w:suppressAutoHyphens/>
        <w:spacing w:before="0"/>
        <w:jc w:val="center"/>
        <w:rPr>
          <w:sz w:val="16"/>
          <w:szCs w:val="16"/>
        </w:rPr>
      </w:pPr>
    </w:p>
    <w:p w:rsidR="00164092" w:rsidRPr="00BF0161" w:rsidRDefault="00164092" w:rsidP="00164092">
      <w:pPr>
        <w:pStyle w:val="5"/>
        <w:keepLines w:val="0"/>
        <w:numPr>
          <w:ilvl w:val="4"/>
          <w:numId w:val="23"/>
        </w:numPr>
        <w:suppressAutoHyphens/>
        <w:spacing w:before="0"/>
        <w:jc w:val="center"/>
        <w:rPr>
          <w:sz w:val="16"/>
          <w:szCs w:val="16"/>
        </w:rPr>
      </w:pPr>
      <w:r w:rsidRPr="00BF0161">
        <w:rPr>
          <w:sz w:val="16"/>
          <w:szCs w:val="16"/>
        </w:rPr>
        <w:t>РАСПОРЯЖЕНИЕ</w:t>
      </w:r>
    </w:p>
    <w:p w:rsidR="00164092" w:rsidRPr="00BF0161" w:rsidRDefault="00164092" w:rsidP="00164092">
      <w:pPr>
        <w:rPr>
          <w:sz w:val="16"/>
          <w:szCs w:val="16"/>
        </w:rPr>
      </w:pPr>
    </w:p>
    <w:p w:rsidR="00164092" w:rsidRPr="00BF0161" w:rsidRDefault="00164092" w:rsidP="00164092">
      <w:pPr>
        <w:rPr>
          <w:sz w:val="16"/>
          <w:szCs w:val="16"/>
        </w:rPr>
      </w:pPr>
    </w:p>
    <w:p w:rsidR="00164092" w:rsidRPr="00BF0161" w:rsidRDefault="00164092" w:rsidP="00164092">
      <w:pPr>
        <w:pStyle w:val="4"/>
        <w:widowControl/>
        <w:numPr>
          <w:ilvl w:val="3"/>
          <w:numId w:val="23"/>
        </w:numPr>
        <w:tabs>
          <w:tab w:val="left" w:pos="0"/>
        </w:tabs>
        <w:suppressAutoHyphens/>
        <w:autoSpaceDE/>
        <w:autoSpaceDN/>
        <w:adjustRightInd/>
        <w:rPr>
          <w:sz w:val="16"/>
          <w:szCs w:val="16"/>
        </w:rPr>
      </w:pPr>
      <w:r w:rsidRPr="00BF0161">
        <w:rPr>
          <w:sz w:val="16"/>
          <w:szCs w:val="16"/>
        </w:rPr>
        <w:t>от   28 декабря 2018 года                         № 77-р</w:t>
      </w:r>
    </w:p>
    <w:p w:rsidR="00164092" w:rsidRPr="00BF0161" w:rsidRDefault="00164092" w:rsidP="00164092">
      <w:pPr>
        <w:pStyle w:val="4"/>
        <w:widowControl/>
        <w:numPr>
          <w:ilvl w:val="3"/>
          <w:numId w:val="23"/>
        </w:numPr>
        <w:tabs>
          <w:tab w:val="left" w:pos="0"/>
        </w:tabs>
        <w:suppressAutoHyphens/>
        <w:autoSpaceDE/>
        <w:autoSpaceDN/>
        <w:adjustRightInd/>
        <w:rPr>
          <w:sz w:val="16"/>
          <w:szCs w:val="16"/>
        </w:rPr>
      </w:pPr>
      <w:r w:rsidRPr="00BF0161">
        <w:rPr>
          <w:sz w:val="16"/>
          <w:szCs w:val="16"/>
        </w:rPr>
        <w:t>с. Жуково</w:t>
      </w:r>
    </w:p>
    <w:p w:rsidR="00164092" w:rsidRPr="00BF0161" w:rsidRDefault="00164092" w:rsidP="00164092">
      <w:pPr>
        <w:rPr>
          <w:sz w:val="16"/>
          <w:szCs w:val="16"/>
        </w:rPr>
      </w:pPr>
    </w:p>
    <w:p w:rsidR="00164092" w:rsidRPr="00BF0161" w:rsidRDefault="00164092" w:rsidP="00164092">
      <w:pPr>
        <w:pStyle w:val="1"/>
        <w:spacing w:before="0"/>
        <w:jc w:val="center"/>
        <w:rPr>
          <w:rFonts w:ascii="Times New Roman" w:hAnsi="Times New Roman" w:cs="Times New Roman"/>
          <w:sz w:val="16"/>
          <w:szCs w:val="16"/>
        </w:rPr>
      </w:pPr>
      <w:r w:rsidRPr="00BF0161">
        <w:rPr>
          <w:rFonts w:ascii="Times New Roman" w:hAnsi="Times New Roman" w:cs="Times New Roman"/>
          <w:sz w:val="16"/>
          <w:szCs w:val="16"/>
        </w:rPr>
        <w:t>О внесении изменений в перечень кодов целевых статей расходов, в сводную бюджетную роспись расходов бюджета Жуковского сельсовета, об уточнении сумм финансирования и кассовых расходов бюджета Жуковского сельсовета</w:t>
      </w:r>
    </w:p>
    <w:p w:rsidR="00164092" w:rsidRPr="00BF0161" w:rsidRDefault="00164092" w:rsidP="00164092">
      <w:pPr>
        <w:ind w:left="360" w:firstLine="360"/>
        <w:jc w:val="both"/>
        <w:rPr>
          <w:sz w:val="16"/>
          <w:szCs w:val="16"/>
        </w:rPr>
      </w:pPr>
      <w:r w:rsidRPr="00BF0161">
        <w:rPr>
          <w:color w:val="000000"/>
          <w:sz w:val="16"/>
          <w:szCs w:val="16"/>
        </w:rPr>
        <w:tab/>
      </w:r>
      <w:proofErr w:type="gramStart"/>
      <w:r w:rsidRPr="00BF0161">
        <w:rPr>
          <w:color w:val="000000"/>
          <w:sz w:val="16"/>
          <w:szCs w:val="16"/>
        </w:rPr>
        <w:t xml:space="preserve">В соответствии </w:t>
      </w:r>
      <w:r w:rsidRPr="00BF0161">
        <w:rPr>
          <w:sz w:val="16"/>
          <w:szCs w:val="16"/>
        </w:rPr>
        <w:t>со статьей 217 Бюджетного кодекса Российской</w:t>
      </w:r>
      <w:r w:rsidRPr="00BF0161">
        <w:rPr>
          <w:rFonts w:ascii="Verdana" w:hAnsi="Verdana"/>
          <w:sz w:val="16"/>
          <w:szCs w:val="16"/>
        </w:rPr>
        <w:t xml:space="preserve"> </w:t>
      </w:r>
      <w:r w:rsidRPr="00BF0161">
        <w:rPr>
          <w:sz w:val="16"/>
          <w:szCs w:val="16"/>
        </w:rPr>
        <w:t>Федерации</w:t>
      </w:r>
      <w:r w:rsidRPr="00BF0161">
        <w:rPr>
          <w:rFonts w:ascii="Verdana" w:hAnsi="Verdana"/>
          <w:color w:val="052635"/>
          <w:sz w:val="16"/>
          <w:szCs w:val="16"/>
        </w:rPr>
        <w:t xml:space="preserve">, </w:t>
      </w:r>
      <w:r w:rsidRPr="00BF0161">
        <w:rPr>
          <w:color w:val="000000"/>
          <w:sz w:val="16"/>
          <w:szCs w:val="16"/>
        </w:rPr>
        <w:t xml:space="preserve">положениями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2013г. № 65н, </w:t>
      </w:r>
      <w:r w:rsidRPr="00BF0161">
        <w:rPr>
          <w:sz w:val="16"/>
          <w:szCs w:val="16"/>
        </w:rPr>
        <w:t xml:space="preserve"> постановлением Главы Жуковского  сельсовета от 19 апреля 2008 года  № 09 «Об утверждении Порядка составления и ведения сводной бюджетной росписи бюджета Жуковского сельсовета»,   Администрация Жуковского сельсовета</w:t>
      </w:r>
      <w:proofErr w:type="gramEnd"/>
    </w:p>
    <w:p w:rsidR="00164092" w:rsidRPr="00BF0161" w:rsidRDefault="00164092" w:rsidP="00164092">
      <w:pPr>
        <w:ind w:firstLine="360"/>
        <w:jc w:val="both"/>
        <w:rPr>
          <w:sz w:val="16"/>
          <w:szCs w:val="16"/>
        </w:rPr>
      </w:pPr>
      <w:r w:rsidRPr="00BF0161">
        <w:rPr>
          <w:sz w:val="16"/>
          <w:szCs w:val="16"/>
        </w:rPr>
        <w:lastRenderedPageBreak/>
        <w:t>ОБЯЗЫВАЕТ:</w:t>
      </w:r>
    </w:p>
    <w:p w:rsidR="00164092" w:rsidRPr="00BF0161" w:rsidRDefault="00164092" w:rsidP="00164092">
      <w:pPr>
        <w:ind w:left="360" w:firstLine="360"/>
        <w:jc w:val="both"/>
        <w:rPr>
          <w:rFonts w:ascii="Arial" w:hAnsi="Arial" w:cs="Arial"/>
          <w:color w:val="000000"/>
          <w:sz w:val="16"/>
          <w:szCs w:val="16"/>
        </w:rPr>
      </w:pPr>
      <w:r w:rsidRPr="00BF0161">
        <w:rPr>
          <w:color w:val="000000"/>
          <w:sz w:val="16"/>
          <w:szCs w:val="16"/>
        </w:rPr>
        <w:t xml:space="preserve">   1. Внести изменения в сводную бюджетную роспись бюджета Жуковского сельсовета по распорядителю средств бюджета Жуковского сельсовета   по следующим кодам бюджетной классификации Российской Федерации</w:t>
      </w:r>
      <w:r w:rsidRPr="00BF0161">
        <w:rPr>
          <w:rFonts w:ascii="Arial" w:hAnsi="Arial" w:cs="Arial"/>
          <w:color w:val="000000"/>
          <w:sz w:val="16"/>
          <w:szCs w:val="16"/>
        </w:rPr>
        <w:t>:</w:t>
      </w:r>
    </w:p>
    <w:tbl>
      <w:tblPr>
        <w:tblStyle w:val="afb"/>
        <w:tblW w:w="9720" w:type="dxa"/>
        <w:tblInd w:w="468" w:type="dxa"/>
        <w:tblLayout w:type="fixed"/>
        <w:tblLook w:val="01E0"/>
      </w:tblPr>
      <w:tblGrid>
        <w:gridCol w:w="900"/>
        <w:gridCol w:w="1440"/>
        <w:gridCol w:w="1620"/>
        <w:gridCol w:w="720"/>
        <w:gridCol w:w="2340"/>
        <w:gridCol w:w="1260"/>
        <w:gridCol w:w="1440"/>
      </w:tblGrid>
      <w:tr w:rsidR="00164092" w:rsidRPr="00BF0161" w:rsidTr="00C70784">
        <w:tc>
          <w:tcPr>
            <w:tcW w:w="4680" w:type="dxa"/>
            <w:gridSpan w:val="4"/>
          </w:tcPr>
          <w:p w:rsidR="00164092" w:rsidRPr="00BF0161" w:rsidRDefault="00164092" w:rsidP="00C70784">
            <w:pPr>
              <w:jc w:val="center"/>
              <w:rPr>
                <w:sz w:val="16"/>
                <w:szCs w:val="16"/>
              </w:rPr>
            </w:pPr>
            <w:r w:rsidRPr="00BF0161">
              <w:rPr>
                <w:sz w:val="16"/>
                <w:szCs w:val="16"/>
              </w:rPr>
              <w:t>Коды расходов бюджетной классификации</w:t>
            </w:r>
          </w:p>
          <w:p w:rsidR="00164092" w:rsidRPr="00BF0161" w:rsidRDefault="00164092" w:rsidP="00C70784">
            <w:pPr>
              <w:jc w:val="center"/>
              <w:rPr>
                <w:sz w:val="16"/>
                <w:szCs w:val="16"/>
              </w:rPr>
            </w:pPr>
            <w:r w:rsidRPr="00BF0161">
              <w:rPr>
                <w:sz w:val="16"/>
                <w:szCs w:val="16"/>
              </w:rPr>
              <w:t>Российской Федерации:</w:t>
            </w:r>
          </w:p>
        </w:tc>
        <w:tc>
          <w:tcPr>
            <w:tcW w:w="2340" w:type="dxa"/>
            <w:vMerge w:val="restart"/>
          </w:tcPr>
          <w:p w:rsidR="00164092" w:rsidRPr="00BF0161" w:rsidRDefault="00164092" w:rsidP="00C70784">
            <w:pPr>
              <w:rPr>
                <w:sz w:val="16"/>
                <w:szCs w:val="16"/>
              </w:rPr>
            </w:pPr>
            <w:r w:rsidRPr="00BF0161">
              <w:rPr>
                <w:sz w:val="16"/>
                <w:szCs w:val="16"/>
              </w:rPr>
              <w:t>Бюджетные</w:t>
            </w:r>
          </w:p>
          <w:p w:rsidR="00164092" w:rsidRPr="00BF0161" w:rsidRDefault="00164092" w:rsidP="00C70784">
            <w:pPr>
              <w:rPr>
                <w:sz w:val="16"/>
                <w:szCs w:val="16"/>
              </w:rPr>
            </w:pPr>
            <w:r w:rsidRPr="00BF0161">
              <w:rPr>
                <w:sz w:val="16"/>
                <w:szCs w:val="16"/>
              </w:rPr>
              <w:t>ассигнования,</w:t>
            </w:r>
          </w:p>
          <w:p w:rsidR="00164092" w:rsidRPr="00BF0161" w:rsidRDefault="00164092" w:rsidP="00C70784">
            <w:pPr>
              <w:rPr>
                <w:sz w:val="16"/>
                <w:szCs w:val="16"/>
              </w:rPr>
            </w:pPr>
            <w:r w:rsidRPr="00BF0161">
              <w:rPr>
                <w:sz w:val="16"/>
                <w:szCs w:val="16"/>
              </w:rPr>
              <w:t>предусмотренные</w:t>
            </w:r>
          </w:p>
          <w:p w:rsidR="00164092" w:rsidRPr="00BF0161" w:rsidRDefault="00164092" w:rsidP="00C70784">
            <w:pPr>
              <w:jc w:val="center"/>
              <w:rPr>
                <w:sz w:val="16"/>
                <w:szCs w:val="16"/>
              </w:rPr>
            </w:pPr>
            <w:r w:rsidRPr="00BF0161">
              <w:rPr>
                <w:sz w:val="16"/>
                <w:szCs w:val="16"/>
              </w:rPr>
              <w:t>решением Жуковской</w:t>
            </w:r>
            <w:r w:rsidRPr="00BF0161">
              <w:rPr>
                <w:color w:val="800000"/>
                <w:sz w:val="16"/>
                <w:szCs w:val="16"/>
              </w:rPr>
              <w:t xml:space="preserve"> </w:t>
            </w:r>
            <w:r w:rsidRPr="00BF0161">
              <w:rPr>
                <w:sz w:val="16"/>
                <w:szCs w:val="16"/>
              </w:rPr>
              <w:t>сельской Думы «О бюджете Жуковского на 2018 год и на плановый период 2019 и 2020 годов» тыс. руб.</w:t>
            </w:r>
          </w:p>
        </w:tc>
        <w:tc>
          <w:tcPr>
            <w:tcW w:w="1260" w:type="dxa"/>
            <w:vMerge w:val="restart"/>
          </w:tcPr>
          <w:p w:rsidR="00164092" w:rsidRPr="00BF0161" w:rsidRDefault="00164092" w:rsidP="00C70784">
            <w:pPr>
              <w:jc w:val="center"/>
              <w:rPr>
                <w:sz w:val="16"/>
                <w:szCs w:val="16"/>
              </w:rPr>
            </w:pPr>
            <w:r w:rsidRPr="00BF0161">
              <w:rPr>
                <w:sz w:val="16"/>
                <w:szCs w:val="16"/>
              </w:rPr>
              <w:t>Уточнение,</w:t>
            </w:r>
          </w:p>
          <w:p w:rsidR="00164092" w:rsidRPr="00BF0161" w:rsidRDefault="00164092" w:rsidP="00C70784">
            <w:pPr>
              <w:jc w:val="center"/>
              <w:rPr>
                <w:sz w:val="16"/>
                <w:szCs w:val="16"/>
              </w:rPr>
            </w:pPr>
            <w:r w:rsidRPr="00BF0161">
              <w:rPr>
                <w:sz w:val="16"/>
                <w:szCs w:val="16"/>
              </w:rPr>
              <w:t>тыс. руб.</w:t>
            </w:r>
          </w:p>
          <w:p w:rsidR="00164092" w:rsidRPr="00BF0161" w:rsidRDefault="00164092" w:rsidP="00C70784">
            <w:pPr>
              <w:jc w:val="center"/>
              <w:rPr>
                <w:sz w:val="16"/>
                <w:szCs w:val="16"/>
              </w:rPr>
            </w:pPr>
            <w:r w:rsidRPr="00BF0161">
              <w:rPr>
                <w:sz w:val="16"/>
                <w:szCs w:val="16"/>
              </w:rPr>
              <w:t>(+,-)</w:t>
            </w:r>
          </w:p>
        </w:tc>
        <w:tc>
          <w:tcPr>
            <w:tcW w:w="1440" w:type="dxa"/>
            <w:vMerge w:val="restart"/>
          </w:tcPr>
          <w:p w:rsidR="00164092" w:rsidRPr="00BF0161" w:rsidRDefault="00164092" w:rsidP="00C70784">
            <w:pPr>
              <w:jc w:val="center"/>
              <w:rPr>
                <w:sz w:val="16"/>
                <w:szCs w:val="16"/>
              </w:rPr>
            </w:pPr>
            <w:r w:rsidRPr="00BF0161">
              <w:rPr>
                <w:sz w:val="16"/>
                <w:szCs w:val="16"/>
              </w:rPr>
              <w:t>Бюджетные</w:t>
            </w:r>
          </w:p>
          <w:p w:rsidR="00164092" w:rsidRPr="00BF0161" w:rsidRDefault="00164092" w:rsidP="00C70784">
            <w:pPr>
              <w:jc w:val="center"/>
              <w:rPr>
                <w:sz w:val="16"/>
                <w:szCs w:val="16"/>
              </w:rPr>
            </w:pPr>
            <w:r w:rsidRPr="00BF0161">
              <w:rPr>
                <w:sz w:val="16"/>
                <w:szCs w:val="16"/>
              </w:rPr>
              <w:t>ассигнования с учетом</w:t>
            </w:r>
          </w:p>
          <w:p w:rsidR="00164092" w:rsidRPr="00BF0161" w:rsidRDefault="00164092" w:rsidP="00C70784">
            <w:pPr>
              <w:jc w:val="center"/>
              <w:rPr>
                <w:sz w:val="16"/>
                <w:szCs w:val="16"/>
              </w:rPr>
            </w:pPr>
            <w:r w:rsidRPr="00BF0161">
              <w:rPr>
                <w:sz w:val="16"/>
                <w:szCs w:val="16"/>
              </w:rPr>
              <w:t>уточнений,</w:t>
            </w:r>
          </w:p>
          <w:p w:rsidR="00164092" w:rsidRPr="00BF0161" w:rsidRDefault="00164092" w:rsidP="00C70784">
            <w:pPr>
              <w:jc w:val="center"/>
              <w:rPr>
                <w:sz w:val="16"/>
                <w:szCs w:val="16"/>
              </w:rPr>
            </w:pPr>
            <w:r w:rsidRPr="00BF0161">
              <w:rPr>
                <w:sz w:val="16"/>
                <w:szCs w:val="16"/>
              </w:rPr>
              <w:t>тыс. руб.</w:t>
            </w:r>
          </w:p>
        </w:tc>
      </w:tr>
      <w:tr w:rsidR="00164092" w:rsidRPr="00BF0161" w:rsidTr="00C70784">
        <w:trPr>
          <w:trHeight w:val="2034"/>
        </w:trPr>
        <w:tc>
          <w:tcPr>
            <w:tcW w:w="900" w:type="dxa"/>
          </w:tcPr>
          <w:p w:rsidR="00164092" w:rsidRPr="00BF0161" w:rsidRDefault="00164092" w:rsidP="00C70784">
            <w:pPr>
              <w:jc w:val="center"/>
              <w:rPr>
                <w:sz w:val="16"/>
                <w:szCs w:val="16"/>
              </w:rPr>
            </w:pPr>
            <w:proofErr w:type="spellStart"/>
            <w:r w:rsidRPr="00BF0161">
              <w:rPr>
                <w:sz w:val="16"/>
                <w:szCs w:val="16"/>
              </w:rPr>
              <w:t>Расп</w:t>
            </w:r>
            <w:proofErr w:type="spellEnd"/>
            <w:r w:rsidRPr="00BF0161">
              <w:rPr>
                <w:sz w:val="16"/>
                <w:szCs w:val="16"/>
              </w:rPr>
              <w:t>.</w:t>
            </w:r>
          </w:p>
        </w:tc>
        <w:tc>
          <w:tcPr>
            <w:tcW w:w="1440" w:type="dxa"/>
          </w:tcPr>
          <w:p w:rsidR="00164092" w:rsidRPr="00BF0161" w:rsidRDefault="00164092" w:rsidP="00C70784">
            <w:pPr>
              <w:jc w:val="center"/>
              <w:rPr>
                <w:sz w:val="16"/>
                <w:szCs w:val="16"/>
              </w:rPr>
            </w:pPr>
            <w:r w:rsidRPr="00BF0161">
              <w:rPr>
                <w:sz w:val="16"/>
                <w:szCs w:val="16"/>
              </w:rPr>
              <w:t>Раздел</w:t>
            </w:r>
          </w:p>
          <w:p w:rsidR="00164092" w:rsidRPr="00BF0161" w:rsidRDefault="00164092" w:rsidP="00C70784">
            <w:pPr>
              <w:jc w:val="center"/>
              <w:rPr>
                <w:sz w:val="16"/>
                <w:szCs w:val="16"/>
              </w:rPr>
            </w:pPr>
            <w:r w:rsidRPr="00BF0161">
              <w:rPr>
                <w:sz w:val="16"/>
                <w:szCs w:val="16"/>
              </w:rPr>
              <w:t>(подраздел)</w:t>
            </w:r>
          </w:p>
        </w:tc>
        <w:tc>
          <w:tcPr>
            <w:tcW w:w="1620" w:type="dxa"/>
          </w:tcPr>
          <w:p w:rsidR="00164092" w:rsidRPr="00BF0161" w:rsidRDefault="00164092" w:rsidP="00C70784">
            <w:pPr>
              <w:jc w:val="center"/>
              <w:rPr>
                <w:sz w:val="16"/>
                <w:szCs w:val="16"/>
              </w:rPr>
            </w:pPr>
            <w:r w:rsidRPr="00BF0161">
              <w:rPr>
                <w:sz w:val="16"/>
                <w:szCs w:val="16"/>
              </w:rPr>
              <w:t>Целевая</w:t>
            </w:r>
          </w:p>
          <w:p w:rsidR="00164092" w:rsidRPr="00BF0161" w:rsidRDefault="00164092" w:rsidP="00C70784">
            <w:pPr>
              <w:jc w:val="center"/>
              <w:rPr>
                <w:sz w:val="16"/>
                <w:szCs w:val="16"/>
              </w:rPr>
            </w:pPr>
            <w:r w:rsidRPr="00BF0161">
              <w:rPr>
                <w:sz w:val="16"/>
                <w:szCs w:val="16"/>
              </w:rPr>
              <w:t>статья</w:t>
            </w:r>
          </w:p>
          <w:p w:rsidR="00164092" w:rsidRPr="00BF0161" w:rsidRDefault="00164092" w:rsidP="00C70784">
            <w:pPr>
              <w:jc w:val="center"/>
              <w:rPr>
                <w:sz w:val="16"/>
                <w:szCs w:val="16"/>
              </w:rPr>
            </w:pPr>
            <w:r w:rsidRPr="00BF0161">
              <w:rPr>
                <w:sz w:val="16"/>
                <w:szCs w:val="16"/>
              </w:rPr>
              <w:t>расходов</w:t>
            </w:r>
          </w:p>
        </w:tc>
        <w:tc>
          <w:tcPr>
            <w:tcW w:w="720" w:type="dxa"/>
          </w:tcPr>
          <w:p w:rsidR="00164092" w:rsidRPr="00BF0161" w:rsidRDefault="00164092" w:rsidP="00C70784">
            <w:pPr>
              <w:jc w:val="center"/>
              <w:rPr>
                <w:sz w:val="16"/>
                <w:szCs w:val="16"/>
              </w:rPr>
            </w:pPr>
            <w:r w:rsidRPr="00BF0161">
              <w:rPr>
                <w:sz w:val="16"/>
                <w:szCs w:val="16"/>
              </w:rPr>
              <w:t>Вид</w:t>
            </w:r>
          </w:p>
          <w:p w:rsidR="00164092" w:rsidRPr="00BF0161" w:rsidRDefault="00164092" w:rsidP="00C70784">
            <w:pPr>
              <w:jc w:val="center"/>
              <w:rPr>
                <w:sz w:val="16"/>
                <w:szCs w:val="16"/>
              </w:rPr>
            </w:pPr>
            <w:r w:rsidRPr="00BF0161">
              <w:rPr>
                <w:sz w:val="16"/>
                <w:szCs w:val="16"/>
              </w:rPr>
              <w:t>расходов</w:t>
            </w:r>
          </w:p>
        </w:tc>
        <w:tc>
          <w:tcPr>
            <w:tcW w:w="2340" w:type="dxa"/>
            <w:vMerge/>
          </w:tcPr>
          <w:p w:rsidR="00164092" w:rsidRPr="00BF0161" w:rsidRDefault="00164092" w:rsidP="00C70784">
            <w:pPr>
              <w:jc w:val="center"/>
              <w:rPr>
                <w:sz w:val="16"/>
                <w:szCs w:val="16"/>
              </w:rPr>
            </w:pPr>
          </w:p>
        </w:tc>
        <w:tc>
          <w:tcPr>
            <w:tcW w:w="1260" w:type="dxa"/>
            <w:vMerge/>
          </w:tcPr>
          <w:p w:rsidR="00164092" w:rsidRPr="00BF0161" w:rsidRDefault="00164092" w:rsidP="00C70784">
            <w:pPr>
              <w:jc w:val="center"/>
              <w:rPr>
                <w:sz w:val="16"/>
                <w:szCs w:val="16"/>
              </w:rPr>
            </w:pPr>
          </w:p>
        </w:tc>
        <w:tc>
          <w:tcPr>
            <w:tcW w:w="1440" w:type="dxa"/>
            <w:vMerge/>
          </w:tcPr>
          <w:p w:rsidR="00164092" w:rsidRPr="00BF0161" w:rsidRDefault="00164092" w:rsidP="00C70784">
            <w:pPr>
              <w:jc w:val="center"/>
              <w:rPr>
                <w:sz w:val="16"/>
                <w:szCs w:val="16"/>
              </w:rPr>
            </w:pPr>
          </w:p>
        </w:tc>
      </w:tr>
      <w:tr w:rsidR="00164092" w:rsidRPr="00BF0161" w:rsidTr="00C70784">
        <w:tc>
          <w:tcPr>
            <w:tcW w:w="900" w:type="dxa"/>
          </w:tcPr>
          <w:p w:rsidR="00164092" w:rsidRPr="00BF0161" w:rsidRDefault="00164092" w:rsidP="00C70784">
            <w:pPr>
              <w:jc w:val="center"/>
              <w:rPr>
                <w:sz w:val="16"/>
                <w:szCs w:val="16"/>
              </w:rPr>
            </w:pPr>
            <w:r w:rsidRPr="00BF0161">
              <w:rPr>
                <w:sz w:val="16"/>
                <w:szCs w:val="16"/>
              </w:rPr>
              <w:t>900</w:t>
            </w:r>
          </w:p>
        </w:tc>
        <w:tc>
          <w:tcPr>
            <w:tcW w:w="1440" w:type="dxa"/>
          </w:tcPr>
          <w:p w:rsidR="00164092" w:rsidRPr="00BF0161" w:rsidRDefault="00164092" w:rsidP="00C70784">
            <w:pPr>
              <w:jc w:val="center"/>
              <w:rPr>
                <w:sz w:val="16"/>
                <w:szCs w:val="16"/>
              </w:rPr>
            </w:pPr>
            <w:r w:rsidRPr="00BF0161">
              <w:rPr>
                <w:sz w:val="16"/>
                <w:szCs w:val="16"/>
              </w:rPr>
              <w:t>0104</w:t>
            </w:r>
          </w:p>
        </w:tc>
        <w:tc>
          <w:tcPr>
            <w:tcW w:w="1620" w:type="dxa"/>
          </w:tcPr>
          <w:p w:rsidR="00164092" w:rsidRPr="00BF0161" w:rsidRDefault="00164092" w:rsidP="00C70784">
            <w:pPr>
              <w:jc w:val="center"/>
              <w:rPr>
                <w:color w:val="000000"/>
                <w:sz w:val="16"/>
                <w:szCs w:val="16"/>
              </w:rPr>
            </w:pPr>
            <w:r w:rsidRPr="00BF0161">
              <w:rPr>
                <w:color w:val="000000"/>
                <w:sz w:val="16"/>
                <w:szCs w:val="16"/>
              </w:rPr>
              <w:t>5020085900</w:t>
            </w:r>
          </w:p>
        </w:tc>
        <w:tc>
          <w:tcPr>
            <w:tcW w:w="720" w:type="dxa"/>
            <w:vAlign w:val="center"/>
          </w:tcPr>
          <w:p w:rsidR="00164092" w:rsidRPr="00BF0161" w:rsidRDefault="00164092" w:rsidP="00C70784">
            <w:pPr>
              <w:jc w:val="center"/>
              <w:rPr>
                <w:color w:val="000000"/>
                <w:sz w:val="16"/>
                <w:szCs w:val="16"/>
              </w:rPr>
            </w:pPr>
            <w:r w:rsidRPr="00BF0161">
              <w:rPr>
                <w:color w:val="000000"/>
                <w:sz w:val="16"/>
                <w:szCs w:val="16"/>
              </w:rPr>
              <w:t>244</w:t>
            </w:r>
          </w:p>
        </w:tc>
        <w:tc>
          <w:tcPr>
            <w:tcW w:w="2340" w:type="dxa"/>
            <w:vAlign w:val="center"/>
          </w:tcPr>
          <w:p w:rsidR="00164092" w:rsidRPr="00BF0161" w:rsidRDefault="00164092" w:rsidP="00C70784">
            <w:pPr>
              <w:jc w:val="center"/>
              <w:rPr>
                <w:color w:val="000000"/>
                <w:sz w:val="16"/>
                <w:szCs w:val="16"/>
              </w:rPr>
            </w:pPr>
            <w:r w:rsidRPr="00BF0161">
              <w:rPr>
                <w:color w:val="000000"/>
                <w:sz w:val="16"/>
                <w:szCs w:val="16"/>
              </w:rPr>
              <w:t>187,55475</w:t>
            </w:r>
          </w:p>
        </w:tc>
        <w:tc>
          <w:tcPr>
            <w:tcW w:w="1260" w:type="dxa"/>
          </w:tcPr>
          <w:p w:rsidR="00164092" w:rsidRPr="00BF0161" w:rsidRDefault="00164092" w:rsidP="00C70784">
            <w:pPr>
              <w:jc w:val="center"/>
              <w:rPr>
                <w:sz w:val="16"/>
                <w:szCs w:val="16"/>
              </w:rPr>
            </w:pPr>
            <w:r w:rsidRPr="00BF0161">
              <w:rPr>
                <w:sz w:val="16"/>
                <w:szCs w:val="16"/>
              </w:rPr>
              <w:t>-0,87897</w:t>
            </w:r>
          </w:p>
        </w:tc>
        <w:tc>
          <w:tcPr>
            <w:tcW w:w="1440" w:type="dxa"/>
          </w:tcPr>
          <w:p w:rsidR="00164092" w:rsidRPr="00BF0161" w:rsidRDefault="00164092" w:rsidP="00C70784">
            <w:pPr>
              <w:jc w:val="center"/>
              <w:rPr>
                <w:sz w:val="16"/>
                <w:szCs w:val="16"/>
              </w:rPr>
            </w:pPr>
            <w:r w:rsidRPr="00BF0161">
              <w:rPr>
                <w:sz w:val="16"/>
                <w:szCs w:val="16"/>
              </w:rPr>
              <w:t>186,67578</w:t>
            </w:r>
          </w:p>
        </w:tc>
      </w:tr>
      <w:tr w:rsidR="00164092" w:rsidRPr="00BF0161" w:rsidTr="00C70784">
        <w:tc>
          <w:tcPr>
            <w:tcW w:w="900" w:type="dxa"/>
          </w:tcPr>
          <w:p w:rsidR="00164092" w:rsidRPr="00BF0161" w:rsidRDefault="00164092" w:rsidP="00C70784">
            <w:pPr>
              <w:jc w:val="center"/>
              <w:rPr>
                <w:sz w:val="16"/>
                <w:szCs w:val="16"/>
              </w:rPr>
            </w:pPr>
            <w:r w:rsidRPr="00BF0161">
              <w:rPr>
                <w:sz w:val="16"/>
                <w:szCs w:val="16"/>
              </w:rPr>
              <w:t>900</w:t>
            </w:r>
          </w:p>
        </w:tc>
        <w:tc>
          <w:tcPr>
            <w:tcW w:w="1440" w:type="dxa"/>
          </w:tcPr>
          <w:p w:rsidR="00164092" w:rsidRPr="00BF0161" w:rsidRDefault="00164092" w:rsidP="00C70784">
            <w:pPr>
              <w:jc w:val="center"/>
              <w:rPr>
                <w:sz w:val="16"/>
                <w:szCs w:val="16"/>
              </w:rPr>
            </w:pPr>
            <w:r w:rsidRPr="00BF0161">
              <w:rPr>
                <w:sz w:val="16"/>
                <w:szCs w:val="16"/>
              </w:rPr>
              <w:t>0310</w:t>
            </w:r>
          </w:p>
        </w:tc>
        <w:tc>
          <w:tcPr>
            <w:tcW w:w="1620" w:type="dxa"/>
          </w:tcPr>
          <w:p w:rsidR="00164092" w:rsidRPr="00BF0161" w:rsidRDefault="00164092" w:rsidP="00C70784">
            <w:pPr>
              <w:jc w:val="center"/>
              <w:rPr>
                <w:color w:val="000000"/>
                <w:sz w:val="16"/>
                <w:szCs w:val="16"/>
              </w:rPr>
            </w:pPr>
            <w:r w:rsidRPr="00BF0161">
              <w:rPr>
                <w:color w:val="000000"/>
                <w:sz w:val="16"/>
                <w:szCs w:val="16"/>
              </w:rPr>
              <w:t>0200185180</w:t>
            </w:r>
          </w:p>
        </w:tc>
        <w:tc>
          <w:tcPr>
            <w:tcW w:w="720" w:type="dxa"/>
            <w:vAlign w:val="center"/>
          </w:tcPr>
          <w:p w:rsidR="00164092" w:rsidRPr="00BF0161" w:rsidRDefault="00164092" w:rsidP="00C70784">
            <w:pPr>
              <w:jc w:val="center"/>
              <w:rPr>
                <w:color w:val="000000"/>
                <w:sz w:val="16"/>
                <w:szCs w:val="16"/>
              </w:rPr>
            </w:pPr>
            <w:r w:rsidRPr="00BF0161">
              <w:rPr>
                <w:color w:val="000000"/>
                <w:sz w:val="16"/>
                <w:szCs w:val="16"/>
              </w:rPr>
              <w:t>244</w:t>
            </w:r>
          </w:p>
        </w:tc>
        <w:tc>
          <w:tcPr>
            <w:tcW w:w="2340" w:type="dxa"/>
            <w:vAlign w:val="center"/>
          </w:tcPr>
          <w:p w:rsidR="00164092" w:rsidRPr="00BF0161" w:rsidRDefault="00164092" w:rsidP="00C70784">
            <w:pPr>
              <w:jc w:val="center"/>
              <w:rPr>
                <w:color w:val="000000"/>
                <w:sz w:val="16"/>
                <w:szCs w:val="16"/>
              </w:rPr>
            </w:pPr>
            <w:r w:rsidRPr="00BF0161">
              <w:rPr>
                <w:color w:val="000000"/>
                <w:sz w:val="16"/>
                <w:szCs w:val="16"/>
              </w:rPr>
              <w:t>79,00000</w:t>
            </w:r>
          </w:p>
        </w:tc>
        <w:tc>
          <w:tcPr>
            <w:tcW w:w="1260" w:type="dxa"/>
          </w:tcPr>
          <w:p w:rsidR="00164092" w:rsidRPr="00BF0161" w:rsidRDefault="00164092" w:rsidP="00C70784">
            <w:pPr>
              <w:jc w:val="center"/>
              <w:rPr>
                <w:sz w:val="16"/>
                <w:szCs w:val="16"/>
              </w:rPr>
            </w:pPr>
            <w:r w:rsidRPr="00BF0161">
              <w:rPr>
                <w:sz w:val="16"/>
                <w:szCs w:val="16"/>
              </w:rPr>
              <w:t>+0,87897</w:t>
            </w:r>
          </w:p>
        </w:tc>
        <w:tc>
          <w:tcPr>
            <w:tcW w:w="1440" w:type="dxa"/>
          </w:tcPr>
          <w:p w:rsidR="00164092" w:rsidRPr="00BF0161" w:rsidRDefault="00164092" w:rsidP="00C70784">
            <w:pPr>
              <w:jc w:val="center"/>
              <w:rPr>
                <w:sz w:val="16"/>
                <w:szCs w:val="16"/>
              </w:rPr>
            </w:pPr>
            <w:r w:rsidRPr="00BF0161">
              <w:rPr>
                <w:sz w:val="16"/>
                <w:szCs w:val="16"/>
              </w:rPr>
              <w:t>79,87897</w:t>
            </w:r>
          </w:p>
        </w:tc>
      </w:tr>
    </w:tbl>
    <w:p w:rsidR="00164092" w:rsidRPr="00BF0161" w:rsidRDefault="00164092" w:rsidP="00164092">
      <w:pPr>
        <w:jc w:val="both"/>
        <w:rPr>
          <w:sz w:val="16"/>
          <w:szCs w:val="16"/>
        </w:rPr>
      </w:pPr>
      <w:r w:rsidRPr="00BF0161">
        <w:rPr>
          <w:sz w:val="16"/>
          <w:szCs w:val="16"/>
        </w:rPr>
        <w:t xml:space="preserve">              2. Подготовить соответствующие изменения в решение Жуковской сельской Думы  от 25 декабря 2017 года № 31 «О бюджете Жуковского сельсовета на 2018 год и на плановый период 2019 и 2020 годов».</w:t>
      </w:r>
    </w:p>
    <w:p w:rsidR="00164092" w:rsidRPr="00BF0161" w:rsidRDefault="00164092" w:rsidP="00164092">
      <w:pPr>
        <w:ind w:left="360"/>
        <w:jc w:val="both"/>
        <w:rPr>
          <w:sz w:val="16"/>
          <w:szCs w:val="16"/>
        </w:rPr>
      </w:pPr>
      <w:r w:rsidRPr="00BF0161">
        <w:rPr>
          <w:sz w:val="16"/>
          <w:szCs w:val="16"/>
        </w:rPr>
        <w:t xml:space="preserve">         3. Произвести уточнение сумм финансирования и кассовых расходов по распорядителям средств  бюджета Жуковского сельсовета.</w:t>
      </w:r>
    </w:p>
    <w:p w:rsidR="00164092" w:rsidRPr="00BF0161" w:rsidRDefault="00164092" w:rsidP="00164092">
      <w:pPr>
        <w:ind w:left="360" w:firstLine="360"/>
        <w:jc w:val="both"/>
        <w:rPr>
          <w:sz w:val="16"/>
          <w:szCs w:val="16"/>
        </w:rPr>
      </w:pPr>
      <w:r w:rsidRPr="00BF0161">
        <w:rPr>
          <w:sz w:val="16"/>
          <w:szCs w:val="16"/>
        </w:rPr>
        <w:t xml:space="preserve">  4. Опубликовать настоящее распоряжение  в информационном бюллетене Жуковского сельсовета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 </w:t>
      </w:r>
    </w:p>
    <w:p w:rsidR="00164092" w:rsidRPr="00BF0161" w:rsidRDefault="00164092" w:rsidP="00164092">
      <w:pPr>
        <w:ind w:left="360"/>
        <w:jc w:val="both"/>
        <w:rPr>
          <w:sz w:val="16"/>
          <w:szCs w:val="16"/>
        </w:rPr>
      </w:pPr>
      <w:r w:rsidRPr="00BF0161">
        <w:rPr>
          <w:rStyle w:val="whitehead1"/>
          <w:b w:val="0"/>
          <w:sz w:val="16"/>
          <w:szCs w:val="16"/>
        </w:rPr>
        <w:t xml:space="preserve">3  </w:t>
      </w:r>
      <w:r w:rsidRPr="00BF0161">
        <w:rPr>
          <w:sz w:val="16"/>
          <w:szCs w:val="16"/>
        </w:rPr>
        <w:t xml:space="preserve">5. </w:t>
      </w:r>
      <w:proofErr w:type="gramStart"/>
      <w:r w:rsidRPr="00BF0161">
        <w:rPr>
          <w:sz w:val="16"/>
          <w:szCs w:val="16"/>
        </w:rPr>
        <w:t>Контроль за</w:t>
      </w:r>
      <w:proofErr w:type="gramEnd"/>
      <w:r w:rsidRPr="00BF0161">
        <w:rPr>
          <w:sz w:val="16"/>
          <w:szCs w:val="16"/>
        </w:rPr>
        <w:t xml:space="preserve"> выполнением  настоящего распоряжения возложить на ведущего специалиста сектора бухгалтерского учета и отчетности поселений финансового отдела Администрации </w:t>
      </w:r>
      <w:proofErr w:type="spellStart"/>
      <w:r w:rsidRPr="00BF0161">
        <w:rPr>
          <w:sz w:val="16"/>
          <w:szCs w:val="16"/>
        </w:rPr>
        <w:t>Куртамышского</w:t>
      </w:r>
      <w:proofErr w:type="spellEnd"/>
      <w:r w:rsidRPr="00BF0161">
        <w:rPr>
          <w:sz w:val="16"/>
          <w:szCs w:val="16"/>
        </w:rPr>
        <w:t xml:space="preserve"> района Колупаеву М.А. (по согласованию). </w:t>
      </w:r>
    </w:p>
    <w:p w:rsidR="00164092" w:rsidRPr="00BF0161" w:rsidRDefault="00164092" w:rsidP="00164092">
      <w:pPr>
        <w:jc w:val="both"/>
        <w:rPr>
          <w:sz w:val="16"/>
          <w:szCs w:val="16"/>
        </w:rPr>
      </w:pPr>
    </w:p>
    <w:p w:rsidR="00164092" w:rsidRPr="00BF0161" w:rsidRDefault="00164092" w:rsidP="00164092">
      <w:pPr>
        <w:ind w:left="360"/>
        <w:jc w:val="both"/>
        <w:rPr>
          <w:sz w:val="16"/>
          <w:szCs w:val="16"/>
        </w:rPr>
      </w:pPr>
      <w:r w:rsidRPr="00BF0161">
        <w:rPr>
          <w:sz w:val="16"/>
          <w:szCs w:val="16"/>
        </w:rPr>
        <w:t xml:space="preserve">Глава Жуковского сельсовета                                                                                В.С. </w:t>
      </w:r>
      <w:proofErr w:type="spellStart"/>
      <w:r w:rsidRPr="00BF0161">
        <w:rPr>
          <w:sz w:val="16"/>
          <w:szCs w:val="16"/>
        </w:rPr>
        <w:t>Лешуков</w:t>
      </w:r>
      <w:proofErr w:type="spellEnd"/>
    </w:p>
    <w:p w:rsidR="00020654" w:rsidRPr="00BF0161" w:rsidRDefault="00020654" w:rsidP="00020654">
      <w:pPr>
        <w:pStyle w:val="ConsPlusNormal"/>
        <w:outlineLvl w:val="0"/>
        <w:rPr>
          <w:sz w:val="16"/>
          <w:szCs w:val="16"/>
        </w:rPr>
      </w:pPr>
    </w:p>
    <w:p w:rsidR="004E7C28" w:rsidRPr="00BF0161" w:rsidRDefault="004E7C28" w:rsidP="004E7C28">
      <w:pPr>
        <w:jc w:val="center"/>
        <w:rPr>
          <w:b/>
          <w:sz w:val="16"/>
          <w:szCs w:val="16"/>
        </w:rPr>
      </w:pPr>
      <w:r w:rsidRPr="00BF0161">
        <w:rPr>
          <w:b/>
          <w:sz w:val="16"/>
          <w:szCs w:val="16"/>
        </w:rPr>
        <w:t>Курганская область</w:t>
      </w:r>
    </w:p>
    <w:p w:rsidR="004E7C28" w:rsidRPr="00BF0161" w:rsidRDefault="004E7C28" w:rsidP="004E7C28">
      <w:pPr>
        <w:jc w:val="center"/>
        <w:rPr>
          <w:b/>
          <w:sz w:val="16"/>
          <w:szCs w:val="16"/>
        </w:rPr>
      </w:pPr>
      <w:proofErr w:type="spellStart"/>
      <w:r w:rsidRPr="00BF0161">
        <w:rPr>
          <w:b/>
          <w:sz w:val="16"/>
          <w:szCs w:val="16"/>
        </w:rPr>
        <w:t>Куртамышский</w:t>
      </w:r>
      <w:proofErr w:type="spellEnd"/>
      <w:r w:rsidRPr="00BF0161">
        <w:rPr>
          <w:b/>
          <w:sz w:val="16"/>
          <w:szCs w:val="16"/>
        </w:rPr>
        <w:t xml:space="preserve"> район</w:t>
      </w:r>
    </w:p>
    <w:p w:rsidR="004E7C28" w:rsidRPr="00BF0161" w:rsidRDefault="004E7C28" w:rsidP="004E7C28">
      <w:pPr>
        <w:jc w:val="center"/>
        <w:rPr>
          <w:b/>
          <w:sz w:val="16"/>
          <w:szCs w:val="16"/>
        </w:rPr>
      </w:pPr>
      <w:r w:rsidRPr="00BF0161">
        <w:rPr>
          <w:b/>
          <w:sz w:val="16"/>
          <w:szCs w:val="16"/>
        </w:rPr>
        <w:t>Жуковский сельсовет</w:t>
      </w:r>
    </w:p>
    <w:p w:rsidR="004E7C28" w:rsidRPr="00BF0161" w:rsidRDefault="004E7C28" w:rsidP="004E7C28">
      <w:pPr>
        <w:jc w:val="center"/>
        <w:rPr>
          <w:b/>
          <w:sz w:val="16"/>
          <w:szCs w:val="16"/>
        </w:rPr>
      </w:pPr>
      <w:r w:rsidRPr="00BF0161">
        <w:rPr>
          <w:b/>
          <w:sz w:val="16"/>
          <w:szCs w:val="16"/>
        </w:rPr>
        <w:t>Жуковская сельская Дума</w:t>
      </w:r>
    </w:p>
    <w:p w:rsidR="004E7C28" w:rsidRPr="00BF0161" w:rsidRDefault="004E7C28" w:rsidP="004E7C28">
      <w:pPr>
        <w:jc w:val="center"/>
        <w:rPr>
          <w:sz w:val="16"/>
          <w:szCs w:val="16"/>
        </w:rPr>
      </w:pPr>
      <w:r w:rsidRPr="00BF0161">
        <w:rPr>
          <w:sz w:val="16"/>
          <w:szCs w:val="16"/>
        </w:rPr>
        <w:t xml:space="preserve">                                                                                                                     </w:t>
      </w:r>
    </w:p>
    <w:p w:rsidR="004E7C28" w:rsidRPr="00BF0161" w:rsidRDefault="004E7C28" w:rsidP="004E7C28">
      <w:pPr>
        <w:jc w:val="center"/>
        <w:rPr>
          <w:b/>
          <w:sz w:val="16"/>
          <w:szCs w:val="16"/>
        </w:rPr>
      </w:pPr>
      <w:r w:rsidRPr="00BF0161">
        <w:rPr>
          <w:b/>
          <w:sz w:val="16"/>
          <w:szCs w:val="16"/>
        </w:rPr>
        <w:t>РЕШЕНИЕ</w:t>
      </w: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rPr>
          <w:sz w:val="16"/>
          <w:szCs w:val="16"/>
        </w:rPr>
      </w:pPr>
      <w:r w:rsidRPr="00BF0161">
        <w:rPr>
          <w:sz w:val="16"/>
          <w:szCs w:val="16"/>
        </w:rPr>
        <w:t>от  30 ноября 2018 года            № 23</w:t>
      </w:r>
    </w:p>
    <w:p w:rsidR="004E7C28" w:rsidRPr="00BF0161" w:rsidRDefault="004E7C28" w:rsidP="004E7C28">
      <w:pPr>
        <w:rPr>
          <w:sz w:val="16"/>
          <w:szCs w:val="16"/>
        </w:rPr>
      </w:pPr>
      <w:r w:rsidRPr="00BF0161">
        <w:rPr>
          <w:sz w:val="16"/>
          <w:szCs w:val="16"/>
        </w:rPr>
        <w:t>село  Жуково</w:t>
      </w: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jc w:val="center"/>
        <w:rPr>
          <w:b/>
          <w:sz w:val="16"/>
          <w:szCs w:val="16"/>
        </w:rPr>
      </w:pPr>
      <w:r w:rsidRPr="00BF0161">
        <w:rPr>
          <w:b/>
          <w:sz w:val="16"/>
          <w:szCs w:val="16"/>
        </w:rPr>
        <w:t>О внесении изменений в решение Жуковской сельской Думы от  25 декабря 2017 года  № 33  «О бюджете Жуковского сельсовета  на 2018 год и на плановый период 2019 и 2020 годов »</w:t>
      </w:r>
    </w:p>
    <w:p w:rsidR="004E7C28" w:rsidRPr="00BF0161" w:rsidRDefault="004E7C28" w:rsidP="004E7C28">
      <w:pPr>
        <w:jc w:val="center"/>
        <w:rPr>
          <w:sz w:val="16"/>
          <w:szCs w:val="16"/>
        </w:rPr>
      </w:pPr>
    </w:p>
    <w:p w:rsidR="004E7C28" w:rsidRPr="00BF0161" w:rsidRDefault="004E7C28" w:rsidP="004E7C28">
      <w:pPr>
        <w:jc w:val="both"/>
        <w:rPr>
          <w:sz w:val="16"/>
          <w:szCs w:val="16"/>
        </w:rPr>
      </w:pPr>
      <w:r w:rsidRPr="00BF0161">
        <w:rPr>
          <w:sz w:val="16"/>
          <w:szCs w:val="16"/>
        </w:rPr>
        <w:t xml:space="preserve">      В соответствии с пунктом 2 части 1 статьи  22 Устава Жуковского сельсовета, рассмотрев заявление  Администрации Жуковского сельсовета, Жуковская сельская Дума</w:t>
      </w:r>
    </w:p>
    <w:p w:rsidR="004E7C28" w:rsidRPr="00BF0161" w:rsidRDefault="004E7C28" w:rsidP="004E7C28">
      <w:pPr>
        <w:jc w:val="both"/>
        <w:rPr>
          <w:b/>
          <w:sz w:val="16"/>
          <w:szCs w:val="16"/>
        </w:rPr>
      </w:pPr>
      <w:r w:rsidRPr="00BF0161">
        <w:rPr>
          <w:b/>
          <w:sz w:val="16"/>
          <w:szCs w:val="16"/>
        </w:rPr>
        <w:t>РЕШИЛА:</w:t>
      </w:r>
    </w:p>
    <w:p w:rsidR="004E7C28" w:rsidRPr="00BF0161" w:rsidRDefault="004E7C28" w:rsidP="004E7C28">
      <w:pPr>
        <w:rPr>
          <w:sz w:val="16"/>
          <w:szCs w:val="16"/>
        </w:rPr>
      </w:pPr>
      <w:r w:rsidRPr="00BF0161">
        <w:rPr>
          <w:sz w:val="16"/>
          <w:szCs w:val="16"/>
        </w:rPr>
        <w:t xml:space="preserve">1. Внести в  решение Жуковской сельской Думы от 25 декабря 2017 года  № 33 </w:t>
      </w:r>
      <w:r w:rsidRPr="00BF0161">
        <w:rPr>
          <w:rFonts w:ascii="Arial" w:hAnsi="Arial" w:cs="Arial"/>
          <w:bCs/>
          <w:sz w:val="16"/>
          <w:szCs w:val="16"/>
        </w:rPr>
        <w:t>«</w:t>
      </w:r>
      <w:r w:rsidRPr="00BF0161">
        <w:rPr>
          <w:bCs/>
          <w:sz w:val="16"/>
          <w:szCs w:val="16"/>
        </w:rPr>
        <w:t>О бюджете Жуковского сельсовета</w:t>
      </w:r>
      <w:r w:rsidRPr="00BF0161">
        <w:rPr>
          <w:rFonts w:ascii="Arial" w:hAnsi="Arial" w:cs="Arial"/>
          <w:bCs/>
          <w:sz w:val="16"/>
          <w:szCs w:val="16"/>
        </w:rPr>
        <w:t xml:space="preserve">  на </w:t>
      </w:r>
      <w:r w:rsidRPr="00BF0161">
        <w:rPr>
          <w:bCs/>
          <w:sz w:val="16"/>
          <w:szCs w:val="16"/>
        </w:rPr>
        <w:t>2018 год и на плановый период 2019 и 2020 годов</w:t>
      </w:r>
      <w:r w:rsidRPr="00BF0161">
        <w:rPr>
          <w:rFonts w:ascii="Arial" w:hAnsi="Arial" w:cs="Arial"/>
          <w:bCs/>
          <w:sz w:val="16"/>
          <w:szCs w:val="16"/>
        </w:rPr>
        <w:t xml:space="preserve">» </w:t>
      </w:r>
      <w:r w:rsidRPr="00BF0161">
        <w:rPr>
          <w:sz w:val="16"/>
          <w:szCs w:val="16"/>
        </w:rPr>
        <w:t xml:space="preserve"> следующие изменения:</w:t>
      </w:r>
    </w:p>
    <w:p w:rsidR="004E7C28" w:rsidRPr="00BF0161" w:rsidRDefault="004E7C28" w:rsidP="004E7C28">
      <w:pPr>
        <w:jc w:val="both"/>
        <w:rPr>
          <w:sz w:val="16"/>
          <w:szCs w:val="16"/>
        </w:rPr>
      </w:pPr>
      <w:r w:rsidRPr="00BF0161">
        <w:rPr>
          <w:sz w:val="16"/>
          <w:szCs w:val="16"/>
        </w:rPr>
        <w:t>1) пункт</w:t>
      </w:r>
      <w:proofErr w:type="gramStart"/>
      <w:r w:rsidRPr="00BF0161">
        <w:rPr>
          <w:sz w:val="16"/>
          <w:szCs w:val="16"/>
        </w:rPr>
        <w:t>1</w:t>
      </w:r>
      <w:proofErr w:type="gramEnd"/>
      <w:r w:rsidRPr="00BF0161">
        <w:rPr>
          <w:sz w:val="16"/>
          <w:szCs w:val="16"/>
        </w:rPr>
        <w:t xml:space="preserve"> статьи 1 изложить в следующей редакции:</w:t>
      </w:r>
    </w:p>
    <w:p w:rsidR="004E7C28" w:rsidRPr="00BF0161" w:rsidRDefault="004E7C28" w:rsidP="004E7C28">
      <w:pPr>
        <w:jc w:val="both"/>
        <w:rPr>
          <w:sz w:val="16"/>
          <w:szCs w:val="16"/>
        </w:rPr>
      </w:pPr>
      <w:r w:rsidRPr="00BF0161">
        <w:rPr>
          <w:sz w:val="16"/>
          <w:szCs w:val="16"/>
        </w:rPr>
        <w:t>1. Утвердить основные характеристики бюджета Жуковского сельсовета на 2018год:</w:t>
      </w:r>
    </w:p>
    <w:p w:rsidR="004E7C28" w:rsidRPr="00BF0161" w:rsidRDefault="004E7C28" w:rsidP="004E7C28">
      <w:pPr>
        <w:jc w:val="both"/>
        <w:rPr>
          <w:sz w:val="16"/>
          <w:szCs w:val="16"/>
        </w:rPr>
      </w:pPr>
      <w:r w:rsidRPr="00BF0161">
        <w:rPr>
          <w:sz w:val="16"/>
          <w:szCs w:val="16"/>
        </w:rPr>
        <w:t>1) общий объем доходов бюджета Жуковского сельсовета в сумме 3084,841 тыс. руб. в том числе</w:t>
      </w:r>
    </w:p>
    <w:p w:rsidR="004E7C28" w:rsidRPr="00BF0161" w:rsidRDefault="004E7C28" w:rsidP="004E7C28">
      <w:pPr>
        <w:jc w:val="both"/>
        <w:rPr>
          <w:sz w:val="16"/>
          <w:szCs w:val="16"/>
        </w:rPr>
      </w:pPr>
      <w:r w:rsidRPr="00BF0161">
        <w:rPr>
          <w:sz w:val="16"/>
          <w:szCs w:val="16"/>
        </w:rPr>
        <w:t>а) объем налоговых и неналоговых доходов в сумме  464,0 тыс</w:t>
      </w:r>
      <w:proofErr w:type="gramStart"/>
      <w:r w:rsidRPr="00BF0161">
        <w:rPr>
          <w:sz w:val="16"/>
          <w:szCs w:val="16"/>
        </w:rPr>
        <w:t>.р</w:t>
      </w:r>
      <w:proofErr w:type="gramEnd"/>
      <w:r w:rsidRPr="00BF0161">
        <w:rPr>
          <w:sz w:val="16"/>
          <w:szCs w:val="16"/>
        </w:rPr>
        <w:t>ублей;</w:t>
      </w:r>
    </w:p>
    <w:p w:rsidR="004E7C28" w:rsidRPr="00BF0161" w:rsidRDefault="004E7C28" w:rsidP="004E7C28">
      <w:pPr>
        <w:jc w:val="both"/>
        <w:rPr>
          <w:sz w:val="16"/>
          <w:szCs w:val="16"/>
        </w:rPr>
      </w:pPr>
      <w:r w:rsidRPr="00BF0161">
        <w:rPr>
          <w:sz w:val="16"/>
          <w:szCs w:val="16"/>
        </w:rPr>
        <w:t>б) объем безвозмездных поступлений в сумме  2620,841 тыс</w:t>
      </w:r>
      <w:proofErr w:type="gramStart"/>
      <w:r w:rsidRPr="00BF0161">
        <w:rPr>
          <w:sz w:val="16"/>
          <w:szCs w:val="16"/>
        </w:rPr>
        <w:t>.р</w:t>
      </w:r>
      <w:proofErr w:type="gramEnd"/>
      <w:r w:rsidRPr="00BF0161">
        <w:rPr>
          <w:sz w:val="16"/>
          <w:szCs w:val="16"/>
        </w:rPr>
        <w:t>ублей, в том числе;</w:t>
      </w:r>
    </w:p>
    <w:p w:rsidR="004E7C28" w:rsidRPr="00BF0161" w:rsidRDefault="004E7C28" w:rsidP="004E7C28">
      <w:pPr>
        <w:jc w:val="both"/>
        <w:rPr>
          <w:sz w:val="16"/>
          <w:szCs w:val="16"/>
        </w:rPr>
      </w:pPr>
      <w:r w:rsidRPr="00BF0161">
        <w:rPr>
          <w:sz w:val="16"/>
          <w:szCs w:val="16"/>
        </w:rPr>
        <w:t>объем безвозмездных поступлений от других бюджетов бюджетной системы Российской Федерации в сумме 2603,841 тыс. рублей, из них</w:t>
      </w:r>
    </w:p>
    <w:p w:rsidR="004E7C28" w:rsidRPr="00BF0161" w:rsidRDefault="004E7C28" w:rsidP="004E7C28">
      <w:pPr>
        <w:jc w:val="both"/>
        <w:rPr>
          <w:sz w:val="16"/>
          <w:szCs w:val="16"/>
        </w:rPr>
      </w:pPr>
      <w:r w:rsidRPr="00BF0161">
        <w:rPr>
          <w:sz w:val="16"/>
          <w:szCs w:val="16"/>
        </w:rPr>
        <w:t>- дотации бюджетам муниципальных образований в сумме 2531,734 тыс</w:t>
      </w:r>
      <w:proofErr w:type="gramStart"/>
      <w:r w:rsidRPr="00BF0161">
        <w:rPr>
          <w:sz w:val="16"/>
          <w:szCs w:val="16"/>
        </w:rPr>
        <w:t>.р</w:t>
      </w:r>
      <w:proofErr w:type="gramEnd"/>
      <w:r w:rsidRPr="00BF0161">
        <w:rPr>
          <w:sz w:val="16"/>
          <w:szCs w:val="16"/>
        </w:rPr>
        <w:t>ублей;</w:t>
      </w:r>
    </w:p>
    <w:p w:rsidR="004E7C28" w:rsidRPr="00BF0161" w:rsidRDefault="004E7C28" w:rsidP="004E7C28">
      <w:pPr>
        <w:jc w:val="both"/>
        <w:rPr>
          <w:sz w:val="16"/>
          <w:szCs w:val="16"/>
        </w:rPr>
      </w:pPr>
      <w:r w:rsidRPr="00BF0161">
        <w:rPr>
          <w:sz w:val="16"/>
          <w:szCs w:val="16"/>
        </w:rPr>
        <w:t>- субвенции бюджетам муниципальных образований в сумме 42,107 тыс. рублей;</w:t>
      </w:r>
    </w:p>
    <w:p w:rsidR="004E7C28" w:rsidRPr="00BF0161" w:rsidRDefault="004E7C28" w:rsidP="004E7C28">
      <w:pPr>
        <w:jc w:val="both"/>
        <w:rPr>
          <w:sz w:val="16"/>
          <w:szCs w:val="16"/>
        </w:rPr>
      </w:pPr>
      <w:r w:rsidRPr="00BF0161">
        <w:rPr>
          <w:sz w:val="16"/>
          <w:szCs w:val="16"/>
        </w:rPr>
        <w:t>- прочие межбюджетные трансферты, передаваемые бюджетам сельских поселений в сумме 30,000 тыс. рублей;</w:t>
      </w:r>
    </w:p>
    <w:p w:rsidR="004E7C28" w:rsidRPr="00BF0161" w:rsidRDefault="004E7C28" w:rsidP="004E7C28">
      <w:pPr>
        <w:jc w:val="both"/>
        <w:rPr>
          <w:sz w:val="16"/>
          <w:szCs w:val="16"/>
        </w:rPr>
      </w:pPr>
      <w:r w:rsidRPr="00BF0161">
        <w:rPr>
          <w:sz w:val="16"/>
          <w:szCs w:val="16"/>
        </w:rPr>
        <w:t xml:space="preserve"> прочие безвозмездные поступления 17,0 тыс</w:t>
      </w:r>
      <w:proofErr w:type="gramStart"/>
      <w:r w:rsidRPr="00BF0161">
        <w:rPr>
          <w:sz w:val="16"/>
          <w:szCs w:val="16"/>
        </w:rPr>
        <w:t>.р</w:t>
      </w:r>
      <w:proofErr w:type="gramEnd"/>
      <w:r w:rsidRPr="00BF0161">
        <w:rPr>
          <w:sz w:val="16"/>
          <w:szCs w:val="16"/>
        </w:rPr>
        <w:t xml:space="preserve">уб. </w:t>
      </w:r>
    </w:p>
    <w:p w:rsidR="004E7C28" w:rsidRPr="00BF0161" w:rsidRDefault="004E7C28" w:rsidP="004E7C28">
      <w:pPr>
        <w:jc w:val="both"/>
        <w:rPr>
          <w:sz w:val="16"/>
          <w:szCs w:val="16"/>
        </w:rPr>
      </w:pPr>
      <w:r w:rsidRPr="00BF0161">
        <w:rPr>
          <w:sz w:val="16"/>
          <w:szCs w:val="16"/>
        </w:rPr>
        <w:t>2) общий объем расходов бюджета Жуковского сельсовета в сумме 3259,728 тыс</w:t>
      </w:r>
      <w:proofErr w:type="gramStart"/>
      <w:r w:rsidRPr="00BF0161">
        <w:rPr>
          <w:sz w:val="16"/>
          <w:szCs w:val="16"/>
        </w:rPr>
        <w:t>.р</w:t>
      </w:r>
      <w:proofErr w:type="gramEnd"/>
      <w:r w:rsidRPr="00BF0161">
        <w:rPr>
          <w:sz w:val="16"/>
          <w:szCs w:val="16"/>
        </w:rPr>
        <w:t>ублей.</w:t>
      </w:r>
    </w:p>
    <w:p w:rsidR="004E7C28" w:rsidRPr="00BF0161" w:rsidRDefault="004E7C28" w:rsidP="004E7C28">
      <w:pPr>
        <w:rPr>
          <w:sz w:val="16"/>
          <w:szCs w:val="16"/>
        </w:rPr>
      </w:pPr>
      <w:r w:rsidRPr="00BF0161">
        <w:rPr>
          <w:sz w:val="16"/>
          <w:szCs w:val="16"/>
        </w:rPr>
        <w:t>3) превышение расходов над доходами (дефицит) бюджета Жуковского сельсовета в сумме 174,887 тыс</w:t>
      </w:r>
      <w:proofErr w:type="gramStart"/>
      <w:r w:rsidRPr="00BF0161">
        <w:rPr>
          <w:sz w:val="16"/>
          <w:szCs w:val="16"/>
        </w:rPr>
        <w:t>.р</w:t>
      </w:r>
      <w:proofErr w:type="gramEnd"/>
      <w:r w:rsidRPr="00BF0161">
        <w:rPr>
          <w:sz w:val="16"/>
          <w:szCs w:val="16"/>
        </w:rPr>
        <w:t>уб.</w:t>
      </w:r>
    </w:p>
    <w:p w:rsidR="004E7C28" w:rsidRPr="00BF0161" w:rsidRDefault="004E7C28" w:rsidP="004E7C28">
      <w:pPr>
        <w:jc w:val="both"/>
        <w:rPr>
          <w:sz w:val="16"/>
          <w:szCs w:val="16"/>
        </w:rPr>
      </w:pPr>
      <w:r w:rsidRPr="00BF0161">
        <w:rPr>
          <w:sz w:val="16"/>
          <w:szCs w:val="16"/>
        </w:rPr>
        <w:t>4) приложение 1 «Источники внутреннего финансирования дефицита бюджета»  изложить в редакции согласно приложению 1 к настоящему решению.</w:t>
      </w:r>
    </w:p>
    <w:p w:rsidR="004E7C28" w:rsidRPr="00BF0161" w:rsidRDefault="004E7C28" w:rsidP="004E7C28">
      <w:pPr>
        <w:jc w:val="both"/>
        <w:rPr>
          <w:sz w:val="16"/>
          <w:szCs w:val="16"/>
        </w:rPr>
      </w:pPr>
      <w:r w:rsidRPr="00BF0161">
        <w:rPr>
          <w:sz w:val="16"/>
          <w:szCs w:val="16"/>
        </w:rPr>
        <w:t>6) приложение 4 «Распределение бюджетных ассигнований по разделам, подразделам классификации расходов бюджета на 2018 год»  изложить в редакции согласно приложению 2 к настоящему решению.</w:t>
      </w:r>
    </w:p>
    <w:p w:rsidR="004E7C28" w:rsidRPr="00BF0161" w:rsidRDefault="004E7C28" w:rsidP="004E7C28">
      <w:pPr>
        <w:jc w:val="both"/>
        <w:rPr>
          <w:sz w:val="16"/>
          <w:szCs w:val="16"/>
        </w:rPr>
      </w:pPr>
      <w:r w:rsidRPr="00BF0161">
        <w:rPr>
          <w:sz w:val="16"/>
          <w:szCs w:val="16"/>
        </w:rPr>
        <w:t>7) приложение 5 «ведомственная структура  расходов бюджета Жуковского сельсовета на 2018 год» изложить в редакции согласно приложению 3 к настоящему решению.</w:t>
      </w:r>
    </w:p>
    <w:p w:rsidR="004E7C28" w:rsidRPr="00BF0161" w:rsidRDefault="004E7C28" w:rsidP="004E7C28">
      <w:pPr>
        <w:rPr>
          <w:sz w:val="16"/>
          <w:szCs w:val="16"/>
        </w:rPr>
      </w:pPr>
      <w:r w:rsidRPr="00BF0161">
        <w:rPr>
          <w:sz w:val="16"/>
          <w:szCs w:val="16"/>
        </w:rPr>
        <w:t xml:space="preserve">2.Настоящее решение опубликовать в информационном бюллетене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Курганской области (по согласованию).</w:t>
      </w:r>
    </w:p>
    <w:p w:rsidR="004E7C28" w:rsidRPr="00BF0161" w:rsidRDefault="004E7C28" w:rsidP="004E7C28">
      <w:pPr>
        <w:rPr>
          <w:sz w:val="16"/>
          <w:szCs w:val="16"/>
        </w:rPr>
      </w:pPr>
      <w:r w:rsidRPr="00BF0161">
        <w:rPr>
          <w:sz w:val="16"/>
          <w:szCs w:val="16"/>
        </w:rPr>
        <w:t>3.</w:t>
      </w:r>
      <w:proofErr w:type="gramStart"/>
      <w:r w:rsidRPr="00BF0161">
        <w:rPr>
          <w:sz w:val="16"/>
          <w:szCs w:val="16"/>
        </w:rPr>
        <w:t>Контроль  за</w:t>
      </w:r>
      <w:proofErr w:type="gramEnd"/>
      <w:r w:rsidRPr="00BF0161">
        <w:rPr>
          <w:sz w:val="16"/>
          <w:szCs w:val="16"/>
        </w:rPr>
        <w:t xml:space="preserve"> выполнением настоящего решения возложить председателя Жуковской сельской Думы  </w:t>
      </w:r>
      <w:proofErr w:type="spellStart"/>
      <w:r w:rsidRPr="00BF0161">
        <w:rPr>
          <w:sz w:val="16"/>
          <w:szCs w:val="16"/>
        </w:rPr>
        <w:t>Лешукова</w:t>
      </w:r>
      <w:proofErr w:type="spellEnd"/>
      <w:r w:rsidRPr="00BF0161">
        <w:rPr>
          <w:sz w:val="16"/>
          <w:szCs w:val="16"/>
        </w:rPr>
        <w:t xml:space="preserve"> В.С.</w:t>
      </w:r>
    </w:p>
    <w:p w:rsidR="004E7C28" w:rsidRPr="00BF0161" w:rsidRDefault="004E7C28" w:rsidP="004E7C28">
      <w:pPr>
        <w:jc w:val="both"/>
        <w:rPr>
          <w:sz w:val="16"/>
          <w:szCs w:val="16"/>
        </w:rPr>
      </w:pPr>
      <w:r w:rsidRPr="00BF0161">
        <w:rPr>
          <w:sz w:val="16"/>
          <w:szCs w:val="16"/>
        </w:rPr>
        <w:t xml:space="preserve">  </w:t>
      </w:r>
    </w:p>
    <w:p w:rsidR="004E7C28" w:rsidRPr="00BF0161" w:rsidRDefault="004E7C28" w:rsidP="004E7C28">
      <w:pPr>
        <w:rPr>
          <w:sz w:val="16"/>
          <w:szCs w:val="16"/>
        </w:rPr>
      </w:pPr>
      <w:r w:rsidRPr="00BF0161">
        <w:rPr>
          <w:sz w:val="16"/>
          <w:szCs w:val="16"/>
        </w:rPr>
        <w:t>Председатель Жуковской сельской Думы                                                                  В.С.Лешуков</w:t>
      </w:r>
      <w:r w:rsidRPr="00BF0161">
        <w:rPr>
          <w:sz w:val="16"/>
          <w:szCs w:val="16"/>
        </w:rPr>
        <w:br/>
      </w:r>
    </w:p>
    <w:p w:rsidR="004E7C28" w:rsidRPr="00BF0161" w:rsidRDefault="004E7C28" w:rsidP="004E7C28">
      <w:pPr>
        <w:jc w:val="both"/>
        <w:rPr>
          <w:sz w:val="16"/>
          <w:szCs w:val="16"/>
        </w:rPr>
      </w:pPr>
    </w:p>
    <w:p w:rsidR="004E7C28" w:rsidRPr="00BF0161" w:rsidRDefault="004E7C28" w:rsidP="004E7C28">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4E7C28" w:rsidRPr="00BF0161" w:rsidRDefault="004E7C28" w:rsidP="004E7C28">
      <w:pPr>
        <w:ind w:firstLine="708"/>
        <w:rPr>
          <w:sz w:val="16"/>
          <w:szCs w:val="16"/>
        </w:rPr>
      </w:pPr>
    </w:p>
    <w:p w:rsidR="004E7C28" w:rsidRPr="00BF0161" w:rsidRDefault="004E7C28" w:rsidP="004E7C28">
      <w:pPr>
        <w:ind w:firstLine="708"/>
        <w:rPr>
          <w:sz w:val="16"/>
          <w:szCs w:val="16"/>
        </w:rPr>
      </w:pPr>
      <w:r w:rsidRPr="00BF0161">
        <w:rPr>
          <w:sz w:val="16"/>
          <w:szCs w:val="16"/>
        </w:rPr>
        <w:t xml:space="preserve">                                                                                                                                       Приложение №1     </w:t>
      </w:r>
    </w:p>
    <w:p w:rsidR="004E7C28" w:rsidRPr="00BF0161" w:rsidRDefault="004E7C28" w:rsidP="004E7C28">
      <w:pPr>
        <w:ind w:firstLine="708"/>
        <w:jc w:val="right"/>
        <w:rPr>
          <w:sz w:val="16"/>
          <w:szCs w:val="16"/>
        </w:rPr>
      </w:pPr>
      <w:r w:rsidRPr="00BF0161">
        <w:rPr>
          <w:sz w:val="16"/>
          <w:szCs w:val="16"/>
        </w:rPr>
        <w:t xml:space="preserve">                                                                    к решению Жуковской сельской Думы                  </w:t>
      </w:r>
    </w:p>
    <w:p w:rsidR="004E7C28" w:rsidRPr="00BF0161" w:rsidRDefault="004E7C28" w:rsidP="004E7C28">
      <w:pPr>
        <w:ind w:firstLine="708"/>
        <w:jc w:val="right"/>
        <w:rPr>
          <w:sz w:val="16"/>
          <w:szCs w:val="16"/>
        </w:rPr>
      </w:pPr>
      <w:r w:rsidRPr="00BF0161">
        <w:rPr>
          <w:sz w:val="16"/>
          <w:szCs w:val="16"/>
        </w:rPr>
        <w:t xml:space="preserve">                                                                   от 30 ноября  2018 года №23  «О внесении изменений                       </w:t>
      </w:r>
    </w:p>
    <w:p w:rsidR="004E7C28" w:rsidRPr="00BF0161" w:rsidRDefault="004E7C28" w:rsidP="004E7C28">
      <w:pPr>
        <w:ind w:firstLine="708"/>
        <w:jc w:val="right"/>
        <w:rPr>
          <w:sz w:val="16"/>
          <w:szCs w:val="16"/>
        </w:rPr>
      </w:pPr>
      <w:r w:rsidRPr="00BF0161">
        <w:rPr>
          <w:sz w:val="16"/>
          <w:szCs w:val="16"/>
        </w:rPr>
        <w:lastRenderedPageBreak/>
        <w:t xml:space="preserve">                                                                   в решение Жуковской сельской Думы</w:t>
      </w:r>
    </w:p>
    <w:p w:rsidR="004E7C28" w:rsidRPr="00BF0161" w:rsidRDefault="004E7C28" w:rsidP="004E7C28">
      <w:pPr>
        <w:ind w:firstLine="708"/>
        <w:jc w:val="right"/>
        <w:rPr>
          <w:sz w:val="16"/>
          <w:szCs w:val="16"/>
        </w:rPr>
      </w:pPr>
      <w:r w:rsidRPr="00BF0161">
        <w:rPr>
          <w:sz w:val="16"/>
          <w:szCs w:val="16"/>
        </w:rPr>
        <w:t xml:space="preserve">                                                                   от 25 декабря 2017 года № 33 «О бюджете Жуковского</w:t>
      </w:r>
    </w:p>
    <w:p w:rsidR="004E7C28" w:rsidRPr="00BF0161" w:rsidRDefault="004E7C28" w:rsidP="004E7C28">
      <w:pPr>
        <w:ind w:firstLine="708"/>
        <w:jc w:val="right"/>
        <w:rPr>
          <w:sz w:val="16"/>
          <w:szCs w:val="16"/>
        </w:rPr>
      </w:pPr>
      <w:r w:rsidRPr="00BF0161">
        <w:rPr>
          <w:sz w:val="16"/>
          <w:szCs w:val="16"/>
        </w:rPr>
        <w:t xml:space="preserve">                                                                   сельсовета на 2018 год и на плановый период 2019 и 2020                                  </w:t>
      </w:r>
    </w:p>
    <w:p w:rsidR="004E7C28" w:rsidRPr="00BF0161" w:rsidRDefault="004E7C28" w:rsidP="004E7C28">
      <w:pPr>
        <w:ind w:firstLine="708"/>
        <w:jc w:val="right"/>
        <w:rPr>
          <w:sz w:val="16"/>
          <w:szCs w:val="16"/>
        </w:rPr>
      </w:pPr>
      <w:r w:rsidRPr="00BF0161">
        <w:rPr>
          <w:sz w:val="16"/>
          <w:szCs w:val="16"/>
        </w:rPr>
        <w:t xml:space="preserve">                                                                   годов»</w:t>
      </w:r>
    </w:p>
    <w:p w:rsidR="004E7C28" w:rsidRPr="00BF0161" w:rsidRDefault="004E7C28" w:rsidP="004E7C28">
      <w:pPr>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jc w:val="center"/>
        <w:rPr>
          <w:b/>
          <w:sz w:val="16"/>
          <w:szCs w:val="16"/>
        </w:rPr>
      </w:pPr>
      <w:r w:rsidRPr="00BF0161">
        <w:rPr>
          <w:b/>
          <w:sz w:val="16"/>
          <w:szCs w:val="16"/>
        </w:rPr>
        <w:t>Источники внутреннего финансирования дефицита бюджета Жуковского сельсовета на 2018 год</w:t>
      </w:r>
    </w:p>
    <w:p w:rsidR="004E7C28" w:rsidRPr="00BF0161" w:rsidRDefault="004E7C28" w:rsidP="004E7C28">
      <w:pPr>
        <w:ind w:firstLine="708"/>
        <w:rPr>
          <w:sz w:val="16"/>
          <w:szCs w:val="16"/>
        </w:rPr>
      </w:pPr>
    </w:p>
    <w:tbl>
      <w:tblPr>
        <w:tblpPr w:leftFromText="180" w:rightFromText="180" w:vertAnchor="text" w:horzAnchor="margin" w:tblpXSpec="center" w:tblpY="576"/>
        <w:tblW w:w="10520" w:type="dxa"/>
        <w:tblLook w:val="0000"/>
      </w:tblPr>
      <w:tblGrid>
        <w:gridCol w:w="2680"/>
        <w:gridCol w:w="6720"/>
        <w:gridCol w:w="1120"/>
      </w:tblGrid>
      <w:tr w:rsidR="004E7C28" w:rsidRPr="00BF0161" w:rsidTr="00C70784">
        <w:trPr>
          <w:trHeight w:val="930"/>
        </w:trPr>
        <w:tc>
          <w:tcPr>
            <w:tcW w:w="2680" w:type="dxa"/>
            <w:tcBorders>
              <w:top w:val="single" w:sz="4" w:space="0" w:color="auto"/>
              <w:left w:val="single" w:sz="4" w:space="0" w:color="auto"/>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Код бюджетной классификации РФ</w:t>
            </w:r>
          </w:p>
        </w:tc>
        <w:tc>
          <w:tcPr>
            <w:tcW w:w="6720" w:type="dxa"/>
            <w:tcBorders>
              <w:top w:val="single" w:sz="4" w:space="0" w:color="auto"/>
              <w:left w:val="nil"/>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Наименование кода источника финансирования</w:t>
            </w:r>
          </w:p>
        </w:tc>
        <w:tc>
          <w:tcPr>
            <w:tcW w:w="1120" w:type="dxa"/>
            <w:tcBorders>
              <w:top w:val="single" w:sz="4" w:space="0" w:color="auto"/>
              <w:left w:val="nil"/>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45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 xml:space="preserve">01 05 00 </w:t>
            </w:r>
            <w:proofErr w:type="spellStart"/>
            <w:r w:rsidRPr="00BF0161">
              <w:rPr>
                <w:b/>
                <w:bCs/>
                <w:sz w:val="16"/>
                <w:szCs w:val="16"/>
              </w:rPr>
              <w:t>00</w:t>
            </w:r>
            <w:proofErr w:type="spellEnd"/>
            <w:r w:rsidRPr="00BF0161">
              <w:rPr>
                <w:b/>
                <w:bCs/>
                <w:sz w:val="16"/>
                <w:szCs w:val="16"/>
              </w:rPr>
              <w:t xml:space="preserve"> </w:t>
            </w:r>
            <w:proofErr w:type="spellStart"/>
            <w:r w:rsidRPr="00BF0161">
              <w:rPr>
                <w:b/>
                <w:bCs/>
                <w:sz w:val="16"/>
                <w:szCs w:val="16"/>
              </w:rPr>
              <w:t>00</w:t>
            </w:r>
            <w:proofErr w:type="spellEnd"/>
            <w:r w:rsidRPr="00BF0161">
              <w:rPr>
                <w:b/>
                <w:bCs/>
                <w:sz w:val="16"/>
                <w:szCs w:val="16"/>
              </w:rPr>
              <w:t xml:space="preserve"> 0000 000</w:t>
            </w:r>
          </w:p>
        </w:tc>
        <w:tc>
          <w:tcPr>
            <w:tcW w:w="6720" w:type="dxa"/>
            <w:tcBorders>
              <w:top w:val="single" w:sz="4" w:space="0" w:color="auto"/>
              <w:left w:val="nil"/>
              <w:bottom w:val="nil"/>
              <w:right w:val="single" w:sz="4" w:space="0" w:color="auto"/>
            </w:tcBorders>
            <w:shd w:val="clear" w:color="auto" w:fill="FFFFFF"/>
            <w:vAlign w:val="center"/>
          </w:tcPr>
          <w:p w:rsidR="004E7C28" w:rsidRPr="00BF0161" w:rsidRDefault="004E7C28" w:rsidP="00C70784">
            <w:pPr>
              <w:rPr>
                <w:b/>
                <w:bCs/>
                <w:sz w:val="16"/>
                <w:szCs w:val="16"/>
              </w:rPr>
            </w:pPr>
            <w:r w:rsidRPr="00BF0161">
              <w:rPr>
                <w:b/>
                <w:bCs/>
                <w:sz w:val="16"/>
                <w:szCs w:val="16"/>
              </w:rPr>
              <w:t xml:space="preserve">Изменение остатков средств на счетах по учету средств бюджетов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174,887</w:t>
            </w:r>
          </w:p>
        </w:tc>
      </w:tr>
      <w:tr w:rsidR="004E7C28" w:rsidRPr="00BF0161" w:rsidTr="00C70784">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tcPr>
          <w:p w:rsidR="004E7C28" w:rsidRPr="00BF0161" w:rsidRDefault="004E7C28" w:rsidP="00C70784">
            <w:pPr>
              <w:rPr>
                <w:b/>
                <w:bCs/>
                <w:sz w:val="16"/>
                <w:szCs w:val="16"/>
              </w:rPr>
            </w:pPr>
          </w:p>
        </w:tc>
        <w:tc>
          <w:tcPr>
            <w:tcW w:w="6720" w:type="dxa"/>
            <w:tcBorders>
              <w:top w:val="nil"/>
              <w:left w:val="nil"/>
              <w:bottom w:val="nil"/>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 xml:space="preserve">     в том числе:</w:t>
            </w:r>
          </w:p>
        </w:tc>
        <w:tc>
          <w:tcPr>
            <w:tcW w:w="1120" w:type="dxa"/>
            <w:vMerge/>
            <w:tcBorders>
              <w:top w:val="single" w:sz="4" w:space="0" w:color="auto"/>
              <w:left w:val="single" w:sz="4" w:space="0" w:color="auto"/>
              <w:bottom w:val="single" w:sz="4" w:space="0" w:color="000000"/>
              <w:right w:val="single" w:sz="4" w:space="0" w:color="auto"/>
            </w:tcBorders>
            <w:vAlign w:val="center"/>
          </w:tcPr>
          <w:p w:rsidR="004E7C28" w:rsidRPr="00BF0161" w:rsidRDefault="004E7C28" w:rsidP="00C70784">
            <w:pPr>
              <w:rPr>
                <w:b/>
                <w:bCs/>
                <w:sz w:val="16"/>
                <w:szCs w:val="16"/>
              </w:rPr>
            </w:pPr>
          </w:p>
        </w:tc>
      </w:tr>
      <w:tr w:rsidR="004E7C28" w:rsidRPr="00BF0161" w:rsidTr="00C70784">
        <w:trPr>
          <w:trHeight w:val="5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4E7C28" w:rsidRPr="00BF0161" w:rsidRDefault="004E7C28" w:rsidP="00C70784">
            <w:pPr>
              <w:jc w:val="center"/>
              <w:rPr>
                <w:sz w:val="16"/>
                <w:szCs w:val="16"/>
              </w:rPr>
            </w:pPr>
            <w:r w:rsidRPr="00BF0161">
              <w:rPr>
                <w:sz w:val="16"/>
                <w:szCs w:val="16"/>
              </w:rPr>
              <w:t>01 05 02 01 10 0000 510</w:t>
            </w:r>
          </w:p>
        </w:tc>
        <w:tc>
          <w:tcPr>
            <w:tcW w:w="672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Увеличение прочих остатков денежных средств  бюджетов поселений</w:t>
            </w:r>
          </w:p>
        </w:tc>
        <w:tc>
          <w:tcPr>
            <w:tcW w:w="1120" w:type="dxa"/>
            <w:tcBorders>
              <w:top w:val="nil"/>
              <w:left w:val="nil"/>
              <w:bottom w:val="single" w:sz="4" w:space="0" w:color="auto"/>
              <w:right w:val="single" w:sz="4" w:space="0" w:color="auto"/>
            </w:tcBorders>
            <w:shd w:val="clear" w:color="auto" w:fill="FFFFFF"/>
            <w:noWrap/>
            <w:vAlign w:val="center"/>
          </w:tcPr>
          <w:p w:rsidR="004E7C28" w:rsidRPr="00BF0161" w:rsidRDefault="004E7C28" w:rsidP="00C70784">
            <w:pPr>
              <w:jc w:val="center"/>
              <w:rPr>
                <w:sz w:val="16"/>
                <w:szCs w:val="16"/>
              </w:rPr>
            </w:pPr>
            <w:r w:rsidRPr="00BF0161">
              <w:rPr>
                <w:sz w:val="16"/>
                <w:szCs w:val="16"/>
              </w:rPr>
              <w:t>-3084,481</w:t>
            </w:r>
          </w:p>
        </w:tc>
      </w:tr>
      <w:tr w:rsidR="004E7C28" w:rsidRPr="00BF0161" w:rsidTr="00C70784">
        <w:trPr>
          <w:trHeight w:val="585"/>
        </w:trPr>
        <w:tc>
          <w:tcPr>
            <w:tcW w:w="2680" w:type="dxa"/>
            <w:tcBorders>
              <w:top w:val="nil"/>
              <w:left w:val="single" w:sz="4" w:space="0" w:color="auto"/>
              <w:bottom w:val="single" w:sz="4" w:space="0" w:color="auto"/>
              <w:right w:val="single" w:sz="4" w:space="0" w:color="auto"/>
            </w:tcBorders>
            <w:shd w:val="clear" w:color="auto" w:fill="auto"/>
            <w:noWrap/>
            <w:vAlign w:val="center"/>
          </w:tcPr>
          <w:p w:rsidR="004E7C28" w:rsidRPr="00BF0161" w:rsidRDefault="004E7C28" w:rsidP="00C70784">
            <w:pPr>
              <w:jc w:val="center"/>
              <w:rPr>
                <w:sz w:val="16"/>
                <w:szCs w:val="16"/>
              </w:rPr>
            </w:pPr>
            <w:r w:rsidRPr="00BF0161">
              <w:rPr>
                <w:sz w:val="16"/>
                <w:szCs w:val="16"/>
              </w:rPr>
              <w:t>01 05 02 01 10 0000 610</w:t>
            </w:r>
          </w:p>
        </w:tc>
        <w:tc>
          <w:tcPr>
            <w:tcW w:w="67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Уменьшение прочих остатков денежных средств  бюджетов поселений</w:t>
            </w:r>
          </w:p>
        </w:tc>
        <w:tc>
          <w:tcPr>
            <w:tcW w:w="1120" w:type="dxa"/>
            <w:tcBorders>
              <w:top w:val="nil"/>
              <w:left w:val="nil"/>
              <w:bottom w:val="single" w:sz="4" w:space="0" w:color="auto"/>
              <w:right w:val="single" w:sz="4" w:space="0" w:color="auto"/>
            </w:tcBorders>
            <w:shd w:val="clear" w:color="auto" w:fill="FFFFFF"/>
            <w:noWrap/>
            <w:vAlign w:val="center"/>
          </w:tcPr>
          <w:p w:rsidR="004E7C28" w:rsidRPr="00BF0161" w:rsidRDefault="004E7C28" w:rsidP="00C70784">
            <w:pPr>
              <w:jc w:val="center"/>
              <w:rPr>
                <w:sz w:val="16"/>
                <w:szCs w:val="16"/>
              </w:rPr>
            </w:pPr>
            <w:r w:rsidRPr="00BF0161">
              <w:rPr>
                <w:sz w:val="16"/>
                <w:szCs w:val="16"/>
              </w:rPr>
              <w:t>3259,728</w:t>
            </w:r>
          </w:p>
        </w:tc>
      </w:tr>
      <w:tr w:rsidR="004E7C28" w:rsidRPr="00BF0161" w:rsidTr="00C70784">
        <w:trPr>
          <w:trHeight w:val="64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 </w:t>
            </w:r>
          </w:p>
        </w:tc>
        <w:tc>
          <w:tcPr>
            <w:tcW w:w="67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rPr>
                <w:b/>
                <w:bCs/>
                <w:sz w:val="16"/>
                <w:szCs w:val="16"/>
              </w:rPr>
            </w:pPr>
            <w:r w:rsidRPr="00BF0161">
              <w:rPr>
                <w:b/>
                <w:bCs/>
                <w:sz w:val="16"/>
                <w:szCs w:val="16"/>
              </w:rPr>
              <w:t>Всего источников внутреннего финансирования дефицита бюджета</w:t>
            </w:r>
          </w:p>
        </w:tc>
        <w:tc>
          <w:tcPr>
            <w:tcW w:w="11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174,887</w:t>
            </w:r>
          </w:p>
        </w:tc>
      </w:tr>
    </w:tbl>
    <w:p w:rsidR="004E7C28" w:rsidRPr="00BF0161" w:rsidRDefault="004E7C28" w:rsidP="004E7C28">
      <w:pPr>
        <w:ind w:firstLine="708"/>
        <w:rPr>
          <w:sz w:val="16"/>
          <w:szCs w:val="16"/>
        </w:rPr>
      </w:pPr>
      <w:r w:rsidRPr="00BF0161">
        <w:rPr>
          <w:sz w:val="16"/>
          <w:szCs w:val="16"/>
        </w:rPr>
        <w:br w:type="textWrapping" w:clear="all"/>
      </w: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rPr>
          <w:sz w:val="16"/>
          <w:szCs w:val="16"/>
        </w:rPr>
      </w:pPr>
    </w:p>
    <w:tbl>
      <w:tblPr>
        <w:tblW w:w="9920" w:type="dxa"/>
        <w:tblInd w:w="93" w:type="dxa"/>
        <w:tblLook w:val="0000"/>
      </w:tblPr>
      <w:tblGrid>
        <w:gridCol w:w="6280"/>
        <w:gridCol w:w="940"/>
        <w:gridCol w:w="920"/>
        <w:gridCol w:w="1780"/>
      </w:tblGrid>
      <w:tr w:rsidR="004E7C28" w:rsidRPr="00BF0161" w:rsidTr="00C70784">
        <w:trPr>
          <w:trHeight w:val="300"/>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bookmarkStart w:id="0" w:name="RANGE!B1:E37"/>
            <w:r w:rsidRPr="00BF0161">
              <w:rPr>
                <w:sz w:val="16"/>
                <w:szCs w:val="16"/>
              </w:rPr>
              <w:t>Приложение 2</w:t>
            </w:r>
            <w:bookmarkEnd w:id="0"/>
          </w:p>
        </w:tc>
      </w:tr>
      <w:tr w:rsidR="004E7C28" w:rsidRPr="00BF0161" w:rsidTr="00C70784">
        <w:trPr>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 xml:space="preserve">к решению Жуковской сельской Думы от 30 ноября 2018 года  №23 </w:t>
            </w:r>
          </w:p>
        </w:tc>
      </w:tr>
      <w:tr w:rsidR="004E7C28" w:rsidRPr="00BF0161" w:rsidTr="00C70784">
        <w:trPr>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sz w:val="16"/>
                <w:szCs w:val="16"/>
              </w:rPr>
            </w:pPr>
            <w:r w:rsidRPr="00BF0161">
              <w:rPr>
                <w:sz w:val="16"/>
                <w:szCs w:val="16"/>
              </w:rPr>
              <w:t xml:space="preserve">                                 "О внесении изменений и дополнений в решение Жуковской </w:t>
            </w:r>
          </w:p>
        </w:tc>
      </w:tr>
      <w:tr w:rsidR="004E7C28" w:rsidRPr="00BF0161" w:rsidTr="00C70784">
        <w:trPr>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 xml:space="preserve">сельской Думы от 23 декабря </w:t>
            </w:r>
            <w:smartTag w:uri="urn:schemas-microsoft-com:office:smarttags" w:element="metricconverter">
              <w:smartTagPr>
                <w:attr w:name="ProductID" w:val="2018 г"/>
              </w:smartTagPr>
              <w:r w:rsidRPr="00BF0161">
                <w:rPr>
                  <w:sz w:val="16"/>
                  <w:szCs w:val="16"/>
                </w:rPr>
                <w:t>2018 г</w:t>
              </w:r>
            </w:smartTag>
            <w:r w:rsidRPr="00BF0161">
              <w:rPr>
                <w:sz w:val="16"/>
                <w:szCs w:val="16"/>
              </w:rPr>
              <w:t xml:space="preserve">. № 33 "О бюджете Жуковского </w:t>
            </w:r>
          </w:p>
        </w:tc>
      </w:tr>
      <w:tr w:rsidR="004E7C28" w:rsidRPr="00BF0161" w:rsidTr="00C70784">
        <w:trPr>
          <w:trHeight w:val="31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sz w:val="16"/>
                <w:szCs w:val="16"/>
              </w:rPr>
            </w:pPr>
            <w:r w:rsidRPr="00BF0161">
              <w:rPr>
                <w:sz w:val="16"/>
                <w:szCs w:val="16"/>
              </w:rPr>
              <w:t xml:space="preserve">                                         сельсовета на 2018 год и на плановый период 2019 и 2020 годов"</w:t>
            </w:r>
          </w:p>
        </w:tc>
      </w:tr>
      <w:tr w:rsidR="004E7C28" w:rsidRPr="00BF0161" w:rsidTr="00C70784">
        <w:trPr>
          <w:trHeight w:val="150"/>
        </w:trPr>
        <w:tc>
          <w:tcPr>
            <w:tcW w:w="628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94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92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178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r>
      <w:tr w:rsidR="004E7C28" w:rsidRPr="00BF0161" w:rsidTr="00C70784">
        <w:trPr>
          <w:trHeight w:val="91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b/>
                <w:bCs/>
                <w:sz w:val="16"/>
                <w:szCs w:val="16"/>
              </w:rPr>
            </w:pPr>
            <w:r w:rsidRPr="00BF0161">
              <w:rPr>
                <w:b/>
                <w:bCs/>
                <w:sz w:val="16"/>
                <w:szCs w:val="16"/>
              </w:rPr>
              <w:t xml:space="preserve">Распределение бюджетных ассигнований </w:t>
            </w:r>
            <w:r w:rsidRPr="00BF0161">
              <w:rPr>
                <w:b/>
                <w:bCs/>
                <w:sz w:val="16"/>
                <w:szCs w:val="16"/>
              </w:rPr>
              <w:br/>
              <w:t xml:space="preserve">по разделам, подразделам классификации расходов бюджета </w:t>
            </w:r>
            <w:proofErr w:type="spellStart"/>
            <w:r w:rsidRPr="00BF0161">
              <w:rPr>
                <w:b/>
                <w:bCs/>
                <w:sz w:val="16"/>
                <w:szCs w:val="16"/>
              </w:rPr>
              <w:t>Верхневского</w:t>
            </w:r>
            <w:proofErr w:type="spellEnd"/>
            <w:r w:rsidRPr="00BF0161">
              <w:rPr>
                <w:b/>
                <w:bCs/>
                <w:sz w:val="16"/>
                <w:szCs w:val="16"/>
              </w:rPr>
              <w:t xml:space="preserve"> сельсовета</w:t>
            </w:r>
            <w:r w:rsidRPr="00BF0161">
              <w:rPr>
                <w:b/>
                <w:bCs/>
                <w:sz w:val="16"/>
                <w:szCs w:val="16"/>
              </w:rPr>
              <w:br/>
              <w:t xml:space="preserve">  на 2018 год</w:t>
            </w:r>
          </w:p>
        </w:tc>
      </w:tr>
      <w:tr w:rsidR="004E7C28" w:rsidRPr="00BF0161" w:rsidTr="00C70784">
        <w:trPr>
          <w:trHeight w:val="300"/>
        </w:trPr>
        <w:tc>
          <w:tcPr>
            <w:tcW w:w="628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94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92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1780" w:type="dxa"/>
            <w:tcBorders>
              <w:top w:val="nil"/>
              <w:left w:val="nil"/>
              <w:bottom w:val="nil"/>
              <w:right w:val="nil"/>
            </w:tcBorders>
            <w:shd w:val="clear" w:color="auto" w:fill="auto"/>
            <w:noWrap/>
            <w:vAlign w:val="bottom"/>
          </w:tcPr>
          <w:p w:rsidR="004E7C28" w:rsidRPr="00BF0161" w:rsidRDefault="004E7C28" w:rsidP="00C70784">
            <w:pPr>
              <w:jc w:val="right"/>
              <w:rPr>
                <w:sz w:val="16"/>
                <w:szCs w:val="16"/>
              </w:rPr>
            </w:pPr>
            <w:r w:rsidRPr="00BF0161">
              <w:rPr>
                <w:sz w:val="16"/>
                <w:szCs w:val="16"/>
              </w:rPr>
              <w:t>в (тыс. руб.)</w:t>
            </w:r>
          </w:p>
        </w:tc>
      </w:tr>
      <w:tr w:rsidR="004E7C28" w:rsidRPr="00BF0161" w:rsidTr="00C70784">
        <w:trPr>
          <w:trHeight w:val="28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Наименование</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proofErr w:type="spellStart"/>
            <w:r w:rsidRPr="00BF0161">
              <w:rPr>
                <w:b/>
                <w:bCs/>
                <w:sz w:val="16"/>
                <w:szCs w:val="16"/>
              </w:rPr>
              <w:t>Рз</w:t>
            </w:r>
            <w:proofErr w:type="spellEnd"/>
          </w:p>
        </w:tc>
        <w:tc>
          <w:tcPr>
            <w:tcW w:w="920" w:type="dxa"/>
            <w:tcBorders>
              <w:top w:val="single" w:sz="4" w:space="0" w:color="auto"/>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proofErr w:type="spellStart"/>
            <w:proofErr w:type="gramStart"/>
            <w:r w:rsidRPr="00BF0161">
              <w:rPr>
                <w:b/>
                <w:bCs/>
                <w:sz w:val="16"/>
                <w:szCs w:val="16"/>
              </w:rPr>
              <w:t>Пр</w:t>
            </w:r>
            <w:proofErr w:type="spellEnd"/>
            <w:proofErr w:type="gramEnd"/>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31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tcPr>
          <w:p w:rsidR="004E7C28" w:rsidRPr="00BF0161" w:rsidRDefault="004E7C28" w:rsidP="00C70784">
            <w:pPr>
              <w:jc w:val="center"/>
              <w:rPr>
                <w:b/>
                <w:bCs/>
                <w:sz w:val="16"/>
                <w:szCs w:val="16"/>
              </w:rPr>
            </w:pPr>
            <w:r w:rsidRPr="00BF0161">
              <w:rPr>
                <w:b/>
                <w:bCs/>
                <w:sz w:val="16"/>
                <w:szCs w:val="16"/>
              </w:rPr>
              <w:t>01</w:t>
            </w:r>
          </w:p>
        </w:tc>
        <w:tc>
          <w:tcPr>
            <w:tcW w:w="920" w:type="dxa"/>
            <w:tcBorders>
              <w:top w:val="nil"/>
              <w:left w:val="nil"/>
              <w:bottom w:val="single" w:sz="4" w:space="0" w:color="auto"/>
              <w:right w:val="single" w:sz="4" w:space="0" w:color="auto"/>
            </w:tcBorders>
            <w:shd w:val="clear" w:color="auto" w:fill="auto"/>
            <w:noWrap/>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tcPr>
          <w:p w:rsidR="004E7C28" w:rsidRPr="00BF0161" w:rsidRDefault="004E7C28" w:rsidP="00C70784">
            <w:pPr>
              <w:jc w:val="center"/>
              <w:rPr>
                <w:b/>
                <w:bCs/>
                <w:sz w:val="16"/>
                <w:szCs w:val="16"/>
              </w:rPr>
            </w:pPr>
            <w:r w:rsidRPr="00BF0161">
              <w:rPr>
                <w:b/>
                <w:bCs/>
                <w:sz w:val="16"/>
                <w:szCs w:val="16"/>
              </w:rPr>
              <w:t>1 099,621</w:t>
            </w:r>
          </w:p>
        </w:tc>
      </w:tr>
      <w:tr w:rsidR="004E7C28" w:rsidRPr="00BF0161" w:rsidTr="00C70784">
        <w:trPr>
          <w:trHeight w:val="6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8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61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06</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Резервные фонды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11</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0,607</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02</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42,100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57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lastRenderedPageBreak/>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03</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945,800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25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379,716</w:t>
            </w:r>
          </w:p>
        </w:tc>
      </w:tr>
      <w:tr w:rsidR="004E7C28" w:rsidRPr="00BF0161" w:rsidTr="00C70784">
        <w:trPr>
          <w:trHeight w:val="25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Лесное хозяйство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17,000</w:t>
            </w:r>
          </w:p>
        </w:tc>
      </w:tr>
      <w:tr w:rsidR="004E7C28" w:rsidRPr="00BF0161" w:rsidTr="00C70784">
        <w:trPr>
          <w:trHeight w:val="33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363,575</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Благоустройство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КУЛЬТУРА</w:t>
            </w:r>
            <w:proofErr w:type="gramStart"/>
            <w:r w:rsidRPr="00BF0161">
              <w:rPr>
                <w:b/>
                <w:bCs/>
                <w:sz w:val="16"/>
                <w:szCs w:val="16"/>
              </w:rPr>
              <w:t>,К</w:t>
            </w:r>
            <w:proofErr w:type="gramEnd"/>
            <w:r w:rsidRPr="00BF0161">
              <w:rPr>
                <w:b/>
                <w:bCs/>
                <w:sz w:val="16"/>
                <w:szCs w:val="16"/>
              </w:rPr>
              <w:t>ИНЕМАТОГРАФИЯ</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08</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428,915</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Культура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08</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b/>
                <w:bCs/>
                <w:sz w:val="16"/>
                <w:szCs w:val="16"/>
              </w:rPr>
            </w:pPr>
            <w:r w:rsidRPr="00BF0161">
              <w:rPr>
                <w:b/>
                <w:bCs/>
                <w:sz w:val="16"/>
                <w:szCs w:val="16"/>
              </w:rPr>
              <w:t>Итого</w:t>
            </w:r>
          </w:p>
        </w:tc>
        <w:tc>
          <w:tcPr>
            <w:tcW w:w="940" w:type="dxa"/>
            <w:tcBorders>
              <w:top w:val="nil"/>
              <w:left w:val="nil"/>
              <w:bottom w:val="single" w:sz="4" w:space="0" w:color="auto"/>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920" w:type="dxa"/>
            <w:tcBorders>
              <w:top w:val="nil"/>
              <w:left w:val="nil"/>
              <w:bottom w:val="single" w:sz="4" w:space="0" w:color="auto"/>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single" w:sz="4" w:space="0" w:color="auto"/>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3 259,727</w:t>
            </w:r>
          </w:p>
        </w:tc>
      </w:tr>
    </w:tbl>
    <w:p w:rsidR="004E7C28" w:rsidRPr="00BF0161" w:rsidRDefault="004E7C28" w:rsidP="004E7C28">
      <w:pPr>
        <w:rPr>
          <w:sz w:val="16"/>
          <w:szCs w:val="16"/>
        </w:rPr>
      </w:pPr>
    </w:p>
    <w:p w:rsidR="004E7C28" w:rsidRPr="00BF0161" w:rsidRDefault="004E7C28" w:rsidP="004E7C28">
      <w:pPr>
        <w:tabs>
          <w:tab w:val="left" w:pos="2400"/>
        </w:tabs>
        <w:rPr>
          <w:sz w:val="16"/>
          <w:szCs w:val="16"/>
        </w:rPr>
      </w:pPr>
    </w:p>
    <w:p w:rsidR="004E7C28" w:rsidRPr="00BF0161" w:rsidRDefault="004E7C28" w:rsidP="004E7C28">
      <w:pPr>
        <w:ind w:firstLine="708"/>
        <w:jc w:val="right"/>
        <w:rPr>
          <w:color w:val="000000"/>
          <w:sz w:val="16"/>
          <w:szCs w:val="16"/>
        </w:rPr>
      </w:pPr>
    </w:p>
    <w:p w:rsidR="004E7C28" w:rsidRPr="00BF0161" w:rsidRDefault="004E7C28" w:rsidP="004E7C28">
      <w:pPr>
        <w:ind w:firstLine="708"/>
        <w:rPr>
          <w:sz w:val="16"/>
          <w:szCs w:val="16"/>
        </w:rPr>
      </w:pPr>
      <w:r w:rsidRPr="00BF0161">
        <w:rPr>
          <w:sz w:val="16"/>
          <w:szCs w:val="16"/>
        </w:rPr>
        <w:t xml:space="preserve">                                                                                                                                       Приложение № 3     </w:t>
      </w:r>
    </w:p>
    <w:p w:rsidR="004E7C28" w:rsidRPr="00BF0161" w:rsidRDefault="004E7C28" w:rsidP="004E7C28">
      <w:pPr>
        <w:ind w:firstLine="708"/>
        <w:rPr>
          <w:sz w:val="16"/>
          <w:szCs w:val="16"/>
        </w:rPr>
      </w:pPr>
      <w:r w:rsidRPr="00BF0161">
        <w:rPr>
          <w:sz w:val="16"/>
          <w:szCs w:val="16"/>
        </w:rPr>
        <w:t xml:space="preserve">                                                                    к решению Жуковской сельской Думы                  </w:t>
      </w:r>
    </w:p>
    <w:p w:rsidR="004E7C28" w:rsidRPr="00BF0161" w:rsidRDefault="004E7C28" w:rsidP="004E7C28">
      <w:pPr>
        <w:ind w:firstLine="708"/>
        <w:rPr>
          <w:sz w:val="16"/>
          <w:szCs w:val="16"/>
        </w:rPr>
      </w:pPr>
      <w:r w:rsidRPr="00BF0161">
        <w:rPr>
          <w:sz w:val="16"/>
          <w:szCs w:val="16"/>
        </w:rPr>
        <w:t xml:space="preserve">                                                                   от  30 ноября  2018 года №23   «О внесении изменений                       </w:t>
      </w:r>
    </w:p>
    <w:p w:rsidR="004E7C28" w:rsidRPr="00BF0161" w:rsidRDefault="004E7C28" w:rsidP="004E7C28">
      <w:pPr>
        <w:ind w:firstLine="708"/>
        <w:rPr>
          <w:sz w:val="16"/>
          <w:szCs w:val="16"/>
        </w:rPr>
      </w:pPr>
      <w:r w:rsidRPr="00BF0161">
        <w:rPr>
          <w:sz w:val="16"/>
          <w:szCs w:val="16"/>
        </w:rPr>
        <w:t xml:space="preserve">                                                                   в решение Жуковской сельской Думы</w:t>
      </w:r>
    </w:p>
    <w:p w:rsidR="004E7C28" w:rsidRPr="00BF0161" w:rsidRDefault="004E7C28" w:rsidP="004E7C28">
      <w:pPr>
        <w:ind w:firstLine="708"/>
        <w:rPr>
          <w:sz w:val="16"/>
          <w:szCs w:val="16"/>
        </w:rPr>
      </w:pPr>
      <w:r w:rsidRPr="00BF0161">
        <w:rPr>
          <w:sz w:val="16"/>
          <w:szCs w:val="16"/>
        </w:rPr>
        <w:t xml:space="preserve">                                                                   от 25 декабря 2017 года № 33 «О бюджете Жуковского</w:t>
      </w:r>
    </w:p>
    <w:p w:rsidR="004E7C28" w:rsidRPr="00BF0161" w:rsidRDefault="004E7C28" w:rsidP="004E7C28">
      <w:pPr>
        <w:ind w:firstLine="708"/>
        <w:rPr>
          <w:sz w:val="16"/>
          <w:szCs w:val="16"/>
        </w:rPr>
      </w:pPr>
      <w:r w:rsidRPr="00BF0161">
        <w:rPr>
          <w:sz w:val="16"/>
          <w:szCs w:val="16"/>
        </w:rPr>
        <w:t xml:space="preserve">                                                                   сельсовета на 2018 год и на плановый период 2019 и 2020                                  </w:t>
      </w:r>
    </w:p>
    <w:p w:rsidR="004E7C28" w:rsidRPr="00BF0161" w:rsidRDefault="004E7C28" w:rsidP="004E7C28">
      <w:pPr>
        <w:ind w:firstLine="708"/>
        <w:rPr>
          <w:sz w:val="16"/>
          <w:szCs w:val="16"/>
        </w:rPr>
      </w:pPr>
      <w:r w:rsidRPr="00BF0161">
        <w:rPr>
          <w:sz w:val="16"/>
          <w:szCs w:val="16"/>
        </w:rPr>
        <w:t xml:space="preserve">                                                                   годов»</w:t>
      </w:r>
    </w:p>
    <w:p w:rsidR="004E7C28" w:rsidRPr="00BF0161" w:rsidRDefault="004E7C28" w:rsidP="004E7C28">
      <w:pPr>
        <w:ind w:firstLine="708"/>
        <w:jc w:val="right"/>
        <w:rPr>
          <w:sz w:val="16"/>
          <w:szCs w:val="16"/>
        </w:rPr>
      </w:pPr>
    </w:p>
    <w:p w:rsidR="004E7C28" w:rsidRPr="00BF0161" w:rsidRDefault="004E7C28" w:rsidP="004E7C28">
      <w:pPr>
        <w:ind w:firstLine="708"/>
        <w:rPr>
          <w:sz w:val="16"/>
          <w:szCs w:val="16"/>
        </w:rPr>
      </w:pPr>
    </w:p>
    <w:p w:rsidR="004E7C28" w:rsidRPr="00BF0161" w:rsidRDefault="004E7C28" w:rsidP="004E7C28">
      <w:pPr>
        <w:tabs>
          <w:tab w:val="left" w:pos="6300"/>
          <w:tab w:val="left" w:pos="6660"/>
        </w:tabs>
        <w:rPr>
          <w:sz w:val="16"/>
          <w:szCs w:val="16"/>
        </w:rPr>
      </w:pPr>
      <w:r w:rsidRPr="00BF0161">
        <w:rPr>
          <w:sz w:val="16"/>
          <w:szCs w:val="16"/>
        </w:rPr>
        <w:t xml:space="preserve">                                                                                           </w:t>
      </w:r>
    </w:p>
    <w:p w:rsidR="004E7C28" w:rsidRPr="00BF0161" w:rsidRDefault="004E7C28" w:rsidP="004E7C28">
      <w:pPr>
        <w:rPr>
          <w:sz w:val="16"/>
          <w:szCs w:val="16"/>
        </w:rPr>
      </w:pPr>
    </w:p>
    <w:tbl>
      <w:tblPr>
        <w:tblW w:w="10075" w:type="dxa"/>
        <w:tblInd w:w="93" w:type="dxa"/>
        <w:tblLook w:val="0000"/>
      </w:tblPr>
      <w:tblGrid>
        <w:gridCol w:w="5055"/>
        <w:gridCol w:w="700"/>
        <w:gridCol w:w="500"/>
        <w:gridCol w:w="510"/>
        <w:gridCol w:w="1530"/>
        <w:gridCol w:w="580"/>
        <w:gridCol w:w="1200"/>
      </w:tblGrid>
      <w:tr w:rsidR="004E7C28" w:rsidRPr="00BF0161" w:rsidTr="00C70784">
        <w:trPr>
          <w:trHeight w:val="315"/>
        </w:trPr>
        <w:tc>
          <w:tcPr>
            <w:tcW w:w="10075" w:type="dxa"/>
            <w:gridSpan w:val="7"/>
            <w:tcBorders>
              <w:top w:val="nil"/>
              <w:left w:val="nil"/>
              <w:bottom w:val="nil"/>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xml:space="preserve">Ведомственная структура расходов </w:t>
            </w:r>
          </w:p>
        </w:tc>
      </w:tr>
      <w:tr w:rsidR="004E7C28" w:rsidRPr="00BF0161" w:rsidTr="00C70784">
        <w:trPr>
          <w:trHeight w:val="315"/>
        </w:trPr>
        <w:tc>
          <w:tcPr>
            <w:tcW w:w="10075" w:type="dxa"/>
            <w:gridSpan w:val="7"/>
            <w:tcBorders>
              <w:top w:val="nil"/>
              <w:left w:val="nil"/>
              <w:bottom w:val="nil"/>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xml:space="preserve">бюджета Жуковского сельсовета на 2018 год </w:t>
            </w:r>
          </w:p>
        </w:tc>
      </w:tr>
      <w:tr w:rsidR="004E7C28" w:rsidRPr="00BF0161" w:rsidTr="00C70784">
        <w:trPr>
          <w:trHeight w:val="345"/>
        </w:trPr>
        <w:tc>
          <w:tcPr>
            <w:tcW w:w="5055"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70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0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1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153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8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1200" w:type="dxa"/>
            <w:tcBorders>
              <w:top w:val="nil"/>
              <w:left w:val="nil"/>
              <w:bottom w:val="nil"/>
              <w:right w:val="nil"/>
            </w:tcBorders>
            <w:shd w:val="clear" w:color="auto" w:fill="FFFFFF"/>
            <w:noWrap/>
            <w:vAlign w:val="bottom"/>
          </w:tcPr>
          <w:p w:rsidR="004E7C28" w:rsidRPr="00BF0161" w:rsidRDefault="004E7C28" w:rsidP="00C70784">
            <w:pPr>
              <w:jc w:val="right"/>
              <w:rPr>
                <w:sz w:val="16"/>
                <w:szCs w:val="16"/>
              </w:rPr>
            </w:pPr>
            <w:r w:rsidRPr="00BF0161">
              <w:rPr>
                <w:sz w:val="16"/>
                <w:szCs w:val="16"/>
              </w:rPr>
              <w:t>в (тыс</w:t>
            </w:r>
            <w:proofErr w:type="gramStart"/>
            <w:r w:rsidRPr="00BF0161">
              <w:rPr>
                <w:sz w:val="16"/>
                <w:szCs w:val="16"/>
              </w:rPr>
              <w:t>.р</w:t>
            </w:r>
            <w:proofErr w:type="gramEnd"/>
            <w:r w:rsidRPr="00BF0161">
              <w:rPr>
                <w:sz w:val="16"/>
                <w:szCs w:val="16"/>
              </w:rPr>
              <w:t>уб.)</w:t>
            </w:r>
          </w:p>
        </w:tc>
      </w:tr>
      <w:tr w:rsidR="004E7C28" w:rsidRPr="00BF0161" w:rsidTr="00C70784">
        <w:trPr>
          <w:trHeight w:val="28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Наименование</w:t>
            </w:r>
          </w:p>
        </w:tc>
        <w:tc>
          <w:tcPr>
            <w:tcW w:w="70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proofErr w:type="spellStart"/>
            <w:r w:rsidRPr="00BF0161">
              <w:rPr>
                <w:b/>
                <w:bCs/>
                <w:sz w:val="16"/>
                <w:szCs w:val="16"/>
              </w:rPr>
              <w:t>Расп</w:t>
            </w:r>
            <w:proofErr w:type="spellEnd"/>
          </w:p>
        </w:tc>
        <w:tc>
          <w:tcPr>
            <w:tcW w:w="50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proofErr w:type="spellStart"/>
            <w:r w:rsidRPr="00BF0161">
              <w:rPr>
                <w:b/>
                <w:bCs/>
                <w:sz w:val="16"/>
                <w:szCs w:val="16"/>
              </w:rPr>
              <w:t>Рз</w:t>
            </w:r>
            <w:proofErr w:type="spellEnd"/>
          </w:p>
        </w:tc>
        <w:tc>
          <w:tcPr>
            <w:tcW w:w="51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 xml:space="preserve"> </w:t>
            </w:r>
            <w:proofErr w:type="spellStart"/>
            <w:proofErr w:type="gramStart"/>
            <w:r w:rsidRPr="00BF0161">
              <w:rPr>
                <w:b/>
                <w:bCs/>
                <w:sz w:val="16"/>
                <w:szCs w:val="16"/>
              </w:rPr>
              <w:t>Пр</w:t>
            </w:r>
            <w:proofErr w:type="spellEnd"/>
            <w:proofErr w:type="gramEnd"/>
          </w:p>
        </w:tc>
        <w:tc>
          <w:tcPr>
            <w:tcW w:w="153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ЦСР</w:t>
            </w:r>
          </w:p>
        </w:tc>
        <w:tc>
          <w:tcPr>
            <w:tcW w:w="58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ВР</w:t>
            </w:r>
          </w:p>
        </w:tc>
        <w:tc>
          <w:tcPr>
            <w:tcW w:w="120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b/>
                <w:bCs/>
                <w:sz w:val="16"/>
                <w:szCs w:val="16"/>
              </w:rPr>
            </w:pPr>
            <w:r w:rsidRPr="00BF0161">
              <w:rPr>
                <w:b/>
                <w:bCs/>
                <w:sz w:val="16"/>
                <w:szCs w:val="16"/>
              </w:rPr>
              <w:t>Администрация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3259,727</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ОБЩЕГОСУДАРСТВЕННЫЕ ВОПРОСЫ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1099,621</w:t>
            </w:r>
          </w:p>
        </w:tc>
      </w:tr>
      <w:tr w:rsidR="004E7C28" w:rsidRPr="00BF0161" w:rsidTr="00C70784">
        <w:trPr>
          <w:trHeight w:val="6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6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функционирования Главы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50 1 00 00000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Глава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50 1 00 85880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9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50 1 00 85880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9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5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34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6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6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функционирования аппарата Администрации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Аппарат Администрации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96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480,444</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207,236</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3,134</w:t>
            </w:r>
          </w:p>
        </w:tc>
      </w:tr>
      <w:tr w:rsidR="004E7C28" w:rsidRPr="00BF0161" w:rsidTr="00C70784">
        <w:trPr>
          <w:trHeight w:val="5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5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3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84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Резервные фонды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6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50 3 00 00000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Резервный фонд Администрации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50 3 00 85910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2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50 3 00 85910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0,607</w:t>
            </w:r>
          </w:p>
        </w:tc>
      </w:tr>
      <w:tr w:rsidR="004E7C28" w:rsidRPr="00BF0161" w:rsidTr="00C70784">
        <w:trPr>
          <w:trHeight w:val="6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0,607</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0,607</w:t>
            </w:r>
          </w:p>
        </w:tc>
      </w:tr>
      <w:tr w:rsidR="004E7C28" w:rsidRPr="00BF0161" w:rsidTr="00C70784">
        <w:trPr>
          <w:trHeight w:val="1200"/>
        </w:trPr>
        <w:tc>
          <w:tcPr>
            <w:tcW w:w="5055"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50 4 00 16100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0,007</w:t>
            </w:r>
          </w:p>
        </w:tc>
      </w:tr>
      <w:tr w:rsidR="004E7C28" w:rsidRPr="00BF0161" w:rsidTr="00C70784">
        <w:trPr>
          <w:trHeight w:val="3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50 4 00 16100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0,007</w:t>
            </w:r>
          </w:p>
        </w:tc>
      </w:tr>
      <w:tr w:rsidR="004E7C28" w:rsidRPr="00BF0161" w:rsidTr="00C70784">
        <w:trPr>
          <w:trHeight w:val="43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Выполнение других обязательств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0,600</w:t>
            </w:r>
          </w:p>
        </w:tc>
      </w:tr>
      <w:tr w:rsidR="004E7C28" w:rsidRPr="00BF0161" w:rsidTr="00C70784">
        <w:trPr>
          <w:trHeight w:val="34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НАЦИОНАЛЬНАЯ ОБОРОНА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55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3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6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lastRenderedPageBreak/>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85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23,000</w:t>
            </w:r>
          </w:p>
        </w:tc>
      </w:tr>
      <w:tr w:rsidR="004E7C28" w:rsidRPr="00BF0161" w:rsidTr="00C70784">
        <w:trPr>
          <w:trHeight w:val="33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19,100</w:t>
            </w:r>
          </w:p>
        </w:tc>
      </w:tr>
      <w:tr w:rsidR="004E7C28" w:rsidRPr="00BF0161" w:rsidTr="00C70784">
        <w:trPr>
          <w:trHeight w:val="55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8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37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Совершенствование и развитие муниципальных пожарных постов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Финансовое обеспечение муниципальных пожарных постов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8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857,400</w:t>
            </w:r>
          </w:p>
        </w:tc>
      </w:tr>
      <w:tr w:rsidR="004E7C28" w:rsidRPr="00BF0161" w:rsidTr="00C70784">
        <w:trPr>
          <w:trHeight w:val="25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81,500</w:t>
            </w:r>
          </w:p>
        </w:tc>
      </w:tr>
      <w:tr w:rsidR="004E7C28" w:rsidRPr="00BF0161" w:rsidTr="00C70784">
        <w:trPr>
          <w:trHeight w:val="2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НАЦИОНАЛЬНАЯ ЭКОНОМИКА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379,716</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Лесное хозяйство</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96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Тушение лесных пожаров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02 0 02 00000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реализацию мер, направленных на тушение лесных пожаров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02 0 02 85190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02 0 02 85190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Дорожное хозяйство (дорожные фонды)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8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63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06 0 01 00000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9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06 0 01 85950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3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06 0 01 85950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7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17,000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5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42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xml:space="preserve">50 4 00 85930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114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сельсовете на 2017 - 2019 годы"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16,500</w:t>
            </w:r>
          </w:p>
        </w:tc>
      </w:tr>
      <w:tr w:rsidR="004E7C28" w:rsidRPr="00BF0161" w:rsidTr="00C70784">
        <w:trPr>
          <w:trHeight w:val="93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lastRenderedPageBreak/>
              <w:t>Регистрация права собственности Жуковского сельсовета на объекты недвижимости и земельные участки, находящиеся в собственности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03 0 01 00000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16,500</w:t>
            </w:r>
          </w:p>
        </w:tc>
      </w:tr>
      <w:tr w:rsidR="004E7C28" w:rsidRPr="00BF0161" w:rsidTr="00C70784">
        <w:trPr>
          <w:trHeight w:val="34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03 0 01 85300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16,500</w:t>
            </w:r>
          </w:p>
        </w:tc>
      </w:tr>
      <w:tr w:rsidR="004E7C28" w:rsidRPr="00BF0161" w:rsidTr="00C70784">
        <w:trPr>
          <w:trHeight w:val="37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03 0 01 85300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16,500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ЖИЛИЩНО - КОММУНАЛЬНОЕ ХОЗЯЙСТВО</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363,575</w:t>
            </w:r>
          </w:p>
        </w:tc>
      </w:tr>
      <w:tr w:rsidR="004E7C28" w:rsidRPr="00BF0161" w:rsidTr="00C70784">
        <w:trPr>
          <w:trHeight w:val="36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Благоустройство</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9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"Благоустройство и охрана окружающей среды  территории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Уборка не санкционированных свалок</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01 0 02 00000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9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по благоустройству в границах муниципального образования (обеспечение чистоты и порядка на территории Жуковского сельсовета, создание комфортных условий для проживания населения)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01 0 02 85150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7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01 0 02 85150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6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Другие вопросы в области </w:t>
            </w:r>
            <w:proofErr w:type="spellStart"/>
            <w:r w:rsidRPr="00BF0161">
              <w:rPr>
                <w:sz w:val="16"/>
                <w:szCs w:val="16"/>
              </w:rPr>
              <w:t>жилищно</w:t>
            </w:r>
            <w:proofErr w:type="spellEnd"/>
            <w:r w:rsidRPr="00BF0161">
              <w:rPr>
                <w:sz w:val="16"/>
                <w:szCs w:val="16"/>
              </w:rPr>
              <w:t xml:space="preserve"> - коммунального хозяйства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6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"Культура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деятельности группы хозяйственного обслуживания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04 0 02 00000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3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Выполнение функций группой хозяйственного обслуживания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04 0 02 85750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9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04 0 02 85750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2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КУЛЬТУРА, КИНЕМАТОГРАФИЯ </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30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Культура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6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8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37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69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"Культура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311,000</w:t>
            </w:r>
          </w:p>
        </w:tc>
      </w:tr>
      <w:tr w:rsidR="004E7C28" w:rsidRPr="00BF0161" w:rsidTr="00C70784">
        <w:trPr>
          <w:trHeight w:val="33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деятельности Жуковского сельсовета  по предоставлению и развитию муниципальных услуг населению в сфере культуры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420,915</w:t>
            </w:r>
          </w:p>
        </w:tc>
      </w:tr>
      <w:tr w:rsidR="004E7C28" w:rsidRPr="00BF0161" w:rsidTr="00C70784">
        <w:trPr>
          <w:trHeight w:val="61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Финансовое обеспечение оказания муниципальных услуг филиалами библиотек</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285,332</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285,332</w:t>
            </w:r>
          </w:p>
        </w:tc>
      </w:tr>
      <w:tr w:rsidR="004E7C28" w:rsidRPr="00BF0161" w:rsidTr="00C70784">
        <w:trPr>
          <w:trHeight w:val="46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Финансовое обеспечение оказания муниципальных услуг в сфере культуры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135,583</w:t>
            </w:r>
          </w:p>
        </w:tc>
      </w:tr>
      <w:tr w:rsidR="004E7C28" w:rsidRPr="00BF0161" w:rsidTr="00C70784">
        <w:trPr>
          <w:trHeight w:val="45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135,583</w:t>
            </w:r>
          </w:p>
        </w:tc>
      </w:tr>
      <w:tr w:rsidR="004E7C28" w:rsidRPr="00BF0161" w:rsidTr="00C70784">
        <w:trPr>
          <w:trHeight w:val="870"/>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lastRenderedPageBreak/>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8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435"/>
        </w:trPr>
        <w:tc>
          <w:tcPr>
            <w:tcW w:w="5055"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b/>
                <w:bCs/>
                <w:sz w:val="16"/>
                <w:szCs w:val="16"/>
              </w:rPr>
            </w:pPr>
            <w:r w:rsidRPr="00BF0161">
              <w:rPr>
                <w:b/>
                <w:bCs/>
                <w:sz w:val="16"/>
                <w:szCs w:val="16"/>
              </w:rPr>
              <w:t>Всего:</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color w:val="FF0000"/>
                <w:sz w:val="16"/>
                <w:szCs w:val="16"/>
              </w:rPr>
            </w:pPr>
            <w:r w:rsidRPr="00BF0161">
              <w:rPr>
                <w:b/>
                <w:bCs/>
                <w:color w:val="FF0000"/>
                <w:sz w:val="16"/>
                <w:szCs w:val="16"/>
              </w:rPr>
              <w:t> </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color w:val="FF0000"/>
                <w:sz w:val="16"/>
                <w:szCs w:val="16"/>
              </w:rPr>
            </w:pPr>
            <w:r w:rsidRPr="00BF0161">
              <w:rPr>
                <w:b/>
                <w:bCs/>
                <w:color w:val="FF0000"/>
                <w:sz w:val="16"/>
                <w:szCs w:val="16"/>
              </w:rPr>
              <w:t> </w:t>
            </w:r>
          </w:p>
        </w:tc>
        <w:tc>
          <w:tcPr>
            <w:tcW w:w="12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3259,727</w:t>
            </w:r>
          </w:p>
        </w:tc>
      </w:tr>
    </w:tbl>
    <w:p w:rsidR="004E7C28" w:rsidRPr="00BF0161" w:rsidRDefault="004E7C28" w:rsidP="004E7C28">
      <w:pPr>
        <w:rPr>
          <w:sz w:val="16"/>
          <w:szCs w:val="16"/>
        </w:rPr>
      </w:pPr>
    </w:p>
    <w:p w:rsidR="004E7C28" w:rsidRPr="00BF0161" w:rsidRDefault="004E7C28" w:rsidP="004E7C28">
      <w:pPr>
        <w:pStyle w:val="ConsTitle"/>
        <w:widowControl/>
        <w:rPr>
          <w:rFonts w:ascii="Times New Roman" w:hAnsi="Times New Roman"/>
          <w:b w:val="0"/>
        </w:rPr>
      </w:pPr>
    </w:p>
    <w:p w:rsidR="004E7C28" w:rsidRPr="00BF0161" w:rsidRDefault="004E7C28" w:rsidP="004E7C28">
      <w:pPr>
        <w:pStyle w:val="ConsTitle"/>
        <w:widowControl/>
        <w:jc w:val="center"/>
        <w:rPr>
          <w:rFonts w:ascii="Times New Roman" w:hAnsi="Times New Roman"/>
          <w:b w:val="0"/>
        </w:rPr>
      </w:pPr>
    </w:p>
    <w:p w:rsidR="004E7C28" w:rsidRPr="00BF0161" w:rsidRDefault="004E7C28" w:rsidP="004E7C28">
      <w:pPr>
        <w:pStyle w:val="ConsTitle"/>
        <w:widowControl/>
        <w:rPr>
          <w:rFonts w:ascii="Times New Roman" w:hAnsi="Times New Roman"/>
          <w:b w:val="0"/>
        </w:rPr>
      </w:pPr>
      <w:r w:rsidRPr="00BF0161">
        <w:rPr>
          <w:rFonts w:ascii="Times New Roman" w:hAnsi="Times New Roman"/>
          <w:b w:val="0"/>
        </w:rPr>
        <w:t xml:space="preserve">                                                 Курганская область                   </w:t>
      </w:r>
    </w:p>
    <w:p w:rsidR="004E7C28" w:rsidRPr="00BF0161" w:rsidRDefault="004E7C28" w:rsidP="004E7C28">
      <w:pPr>
        <w:pStyle w:val="ConsTitle"/>
        <w:widowControl/>
        <w:jc w:val="center"/>
        <w:rPr>
          <w:rFonts w:ascii="Times New Roman" w:hAnsi="Times New Roman"/>
          <w:b w:val="0"/>
        </w:rPr>
      </w:pPr>
      <w:proofErr w:type="spellStart"/>
      <w:r w:rsidRPr="00BF0161">
        <w:rPr>
          <w:rFonts w:ascii="Times New Roman" w:hAnsi="Times New Roman"/>
          <w:b w:val="0"/>
        </w:rPr>
        <w:t>Куртамышский</w:t>
      </w:r>
      <w:proofErr w:type="spellEnd"/>
      <w:r w:rsidRPr="00BF0161">
        <w:rPr>
          <w:rFonts w:ascii="Times New Roman" w:hAnsi="Times New Roman"/>
          <w:b w:val="0"/>
        </w:rPr>
        <w:t xml:space="preserve"> район</w:t>
      </w:r>
    </w:p>
    <w:p w:rsidR="004E7C28" w:rsidRPr="00BF0161" w:rsidRDefault="004E7C28" w:rsidP="004E7C28">
      <w:pPr>
        <w:pStyle w:val="ConsTitle"/>
        <w:widowControl/>
        <w:jc w:val="center"/>
        <w:rPr>
          <w:rFonts w:ascii="Times New Roman" w:hAnsi="Times New Roman"/>
          <w:b w:val="0"/>
        </w:rPr>
      </w:pPr>
      <w:r w:rsidRPr="00BF0161">
        <w:rPr>
          <w:rFonts w:ascii="Times New Roman" w:hAnsi="Times New Roman"/>
          <w:b w:val="0"/>
        </w:rPr>
        <w:t xml:space="preserve"> Жуковский  сельсовет   </w:t>
      </w:r>
    </w:p>
    <w:p w:rsidR="004E7C28" w:rsidRPr="00BF0161" w:rsidRDefault="004E7C28" w:rsidP="004E7C28">
      <w:pPr>
        <w:pStyle w:val="ConsTitle"/>
        <w:widowControl/>
        <w:ind w:firstLine="540"/>
        <w:rPr>
          <w:rFonts w:ascii="Times New Roman" w:hAnsi="Times New Roman"/>
          <w:b w:val="0"/>
        </w:rPr>
      </w:pPr>
      <w:r w:rsidRPr="00BF0161">
        <w:rPr>
          <w:rFonts w:ascii="Times New Roman" w:hAnsi="Times New Roman"/>
          <w:b w:val="0"/>
        </w:rPr>
        <w:t xml:space="preserve">                                      Жуковская сельская Дума</w:t>
      </w:r>
    </w:p>
    <w:p w:rsidR="004E7C28" w:rsidRPr="00BF0161" w:rsidRDefault="004E7C28" w:rsidP="004E7C28">
      <w:pPr>
        <w:pStyle w:val="ConsTitle"/>
        <w:widowControl/>
        <w:ind w:firstLine="540"/>
        <w:jc w:val="center"/>
        <w:rPr>
          <w:rFonts w:ascii="Times New Roman" w:hAnsi="Times New Roman"/>
          <w:b w:val="0"/>
        </w:rPr>
      </w:pPr>
    </w:p>
    <w:p w:rsidR="004E7C28" w:rsidRPr="00BF0161" w:rsidRDefault="004E7C28" w:rsidP="004E7C28">
      <w:pPr>
        <w:pStyle w:val="ConsTitle"/>
        <w:widowControl/>
        <w:rPr>
          <w:rFonts w:ascii="Times New Roman" w:hAnsi="Times New Roman"/>
          <w:b w:val="0"/>
        </w:rPr>
      </w:pPr>
    </w:p>
    <w:p w:rsidR="004E7C28" w:rsidRPr="00BF0161" w:rsidRDefault="004E7C28" w:rsidP="004E7C28">
      <w:pPr>
        <w:pStyle w:val="ConsTitle"/>
        <w:widowControl/>
        <w:ind w:firstLine="540"/>
        <w:rPr>
          <w:rFonts w:ascii="Times New Roman" w:hAnsi="Times New Roman"/>
        </w:rPr>
      </w:pPr>
      <w:r w:rsidRPr="00BF0161">
        <w:rPr>
          <w:rFonts w:ascii="Times New Roman" w:hAnsi="Times New Roman"/>
        </w:rPr>
        <w:t xml:space="preserve">                                        РЕШЕНИЕ</w:t>
      </w:r>
    </w:p>
    <w:p w:rsidR="004E7C28" w:rsidRPr="00BF0161" w:rsidRDefault="004E7C28" w:rsidP="004E7C28">
      <w:pPr>
        <w:pStyle w:val="ConsTitle"/>
        <w:widowControl/>
        <w:ind w:firstLine="540"/>
        <w:jc w:val="center"/>
        <w:rPr>
          <w:rFonts w:ascii="Times New Roman" w:hAnsi="Times New Roman"/>
          <w:b w:val="0"/>
        </w:rPr>
      </w:pPr>
      <w:r w:rsidRPr="00BF0161">
        <w:rPr>
          <w:rFonts w:ascii="Times New Roman" w:hAnsi="Times New Roman"/>
          <w:b w:val="0"/>
        </w:rPr>
        <w:t xml:space="preserve">  </w:t>
      </w:r>
    </w:p>
    <w:p w:rsidR="004E7C28" w:rsidRPr="00BF0161" w:rsidRDefault="004E7C28" w:rsidP="004E7C28">
      <w:pPr>
        <w:pStyle w:val="ConsTitle"/>
        <w:widowControl/>
        <w:ind w:firstLine="540"/>
        <w:jc w:val="center"/>
        <w:rPr>
          <w:rFonts w:ascii="Times New Roman" w:hAnsi="Times New Roman"/>
          <w:b w:val="0"/>
        </w:rPr>
      </w:pPr>
    </w:p>
    <w:p w:rsidR="004E7C28" w:rsidRPr="00BF0161" w:rsidRDefault="004E7C28" w:rsidP="004E7C28">
      <w:pPr>
        <w:pStyle w:val="ConsTitle"/>
        <w:widowControl/>
        <w:rPr>
          <w:rFonts w:ascii="Times New Roman" w:hAnsi="Times New Roman"/>
          <w:b w:val="0"/>
        </w:rPr>
      </w:pPr>
      <w:r w:rsidRPr="00BF0161">
        <w:rPr>
          <w:rFonts w:ascii="Times New Roman" w:hAnsi="Times New Roman"/>
          <w:b w:val="0"/>
        </w:rPr>
        <w:t>от 30 ноября  2018 года   № 24</w:t>
      </w:r>
    </w:p>
    <w:p w:rsidR="004E7C28" w:rsidRPr="00BF0161" w:rsidRDefault="004E7C28" w:rsidP="004E7C28">
      <w:pPr>
        <w:pStyle w:val="ConsTitle"/>
        <w:widowControl/>
        <w:rPr>
          <w:rFonts w:ascii="Times New Roman" w:hAnsi="Times New Roman"/>
          <w:b w:val="0"/>
        </w:rPr>
      </w:pPr>
      <w:r w:rsidRPr="00BF0161">
        <w:rPr>
          <w:rFonts w:ascii="Times New Roman" w:hAnsi="Times New Roman"/>
          <w:b w:val="0"/>
        </w:rPr>
        <w:t>село Жуково</w:t>
      </w:r>
    </w:p>
    <w:p w:rsidR="004E7C28" w:rsidRPr="00BF0161" w:rsidRDefault="004E7C28" w:rsidP="004E7C28">
      <w:pPr>
        <w:pStyle w:val="ConsTitle"/>
        <w:widowControl/>
        <w:rPr>
          <w:rFonts w:ascii="Times New Roman" w:hAnsi="Times New Roman"/>
          <w:b w:val="0"/>
        </w:rPr>
      </w:pPr>
    </w:p>
    <w:p w:rsidR="004E7C28" w:rsidRPr="00BF0161" w:rsidRDefault="004E7C28" w:rsidP="004E7C28">
      <w:pPr>
        <w:pStyle w:val="ConsTitle"/>
        <w:widowControl/>
        <w:rPr>
          <w:rFonts w:ascii="Times New Roman" w:hAnsi="Times New Roman"/>
          <w:b w:val="0"/>
        </w:rPr>
      </w:pPr>
      <w:r w:rsidRPr="00BF0161">
        <w:rPr>
          <w:rFonts w:ascii="Times New Roman" w:hAnsi="Times New Roman"/>
          <w:b w:val="0"/>
        </w:rPr>
        <w:t xml:space="preserve">                    </w:t>
      </w:r>
    </w:p>
    <w:p w:rsidR="004E7C28" w:rsidRPr="00BF0161" w:rsidRDefault="004E7C28" w:rsidP="004E7C28">
      <w:pPr>
        <w:pStyle w:val="ConsTitle"/>
        <w:widowControl/>
        <w:jc w:val="center"/>
        <w:rPr>
          <w:rFonts w:ascii="Times New Roman" w:hAnsi="Times New Roman"/>
        </w:rPr>
      </w:pPr>
      <w:r w:rsidRPr="00BF0161">
        <w:rPr>
          <w:rFonts w:ascii="Times New Roman" w:hAnsi="Times New Roman"/>
        </w:rPr>
        <w:t>Об утверждении Положения  о   бюджетном   процессе</w:t>
      </w:r>
    </w:p>
    <w:p w:rsidR="004E7C28" w:rsidRPr="00BF0161" w:rsidRDefault="004E7C28" w:rsidP="004E7C28">
      <w:pPr>
        <w:pStyle w:val="ConsTitle"/>
        <w:widowControl/>
        <w:jc w:val="center"/>
        <w:rPr>
          <w:rFonts w:ascii="Times New Roman" w:hAnsi="Times New Roman"/>
        </w:rPr>
      </w:pPr>
      <w:r w:rsidRPr="00BF0161">
        <w:rPr>
          <w:rFonts w:ascii="Times New Roman" w:hAnsi="Times New Roman"/>
        </w:rPr>
        <w:t>в   Жуковском  сельсовете</w:t>
      </w:r>
    </w:p>
    <w:p w:rsidR="004E7C28" w:rsidRPr="00BF0161" w:rsidRDefault="004E7C28" w:rsidP="004E7C28">
      <w:pPr>
        <w:pStyle w:val="ConsNonformat"/>
        <w:ind w:firstLine="540"/>
        <w:jc w:val="both"/>
        <w:rPr>
          <w:rFonts w:ascii="Times New Roman" w:hAnsi="Times New Roman"/>
          <w:sz w:val="16"/>
          <w:szCs w:val="16"/>
        </w:rPr>
      </w:pPr>
    </w:p>
    <w:p w:rsidR="004E7C28" w:rsidRPr="00BF0161" w:rsidRDefault="004E7C28" w:rsidP="004E7C28">
      <w:pPr>
        <w:pStyle w:val="ConsNonformat"/>
        <w:ind w:firstLine="540"/>
        <w:jc w:val="both"/>
        <w:rPr>
          <w:rFonts w:ascii="Times New Roman" w:hAnsi="Times New Roman"/>
          <w:sz w:val="16"/>
          <w:szCs w:val="16"/>
        </w:rPr>
      </w:pP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В соответствии со статьей 9 Бюджетного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Уставом Жуковского сельсовета в целях определения правовых основ, содержания и механизма осуществления бюджетного процесса в Жуковском  сельсовете, Жуковская  сельская  Дума</w:t>
      </w:r>
    </w:p>
    <w:p w:rsidR="004E7C28" w:rsidRPr="00BF0161" w:rsidRDefault="004E7C28" w:rsidP="004E7C28">
      <w:pPr>
        <w:pStyle w:val="ConsNormal"/>
        <w:ind w:firstLine="0"/>
        <w:jc w:val="both"/>
        <w:rPr>
          <w:rFonts w:ascii="Times New Roman" w:hAnsi="Times New Roman"/>
          <w:b/>
          <w:sz w:val="16"/>
          <w:szCs w:val="16"/>
        </w:rPr>
      </w:pPr>
      <w:r w:rsidRPr="00BF0161">
        <w:rPr>
          <w:rFonts w:ascii="Times New Roman" w:hAnsi="Times New Roman"/>
          <w:b/>
          <w:sz w:val="16"/>
          <w:szCs w:val="16"/>
        </w:rPr>
        <w:t>РЕШИЛА:</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 xml:space="preserve">        1.   Утвердить Положение о бюджетном процессе в  Жуковском сельсовете согласно приложению к настоящему решению.</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2. Признать утратившим  силу   решение Жуковской сельской Думы  от 30 ноября 2017 года № 27 «Об утверждении Положения о бюджетном процессе в Жуковском сельсовете».</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3. Настоящее решение вступает в силу с момента его опубликования в информационном бюллетене «Сельский вестник Жуковского сельсовета». </w:t>
      </w:r>
    </w:p>
    <w:p w:rsidR="004E7C28" w:rsidRPr="00BF0161" w:rsidRDefault="004E7C28" w:rsidP="004E7C28">
      <w:pPr>
        <w:ind w:firstLine="540"/>
        <w:jc w:val="both"/>
        <w:rPr>
          <w:sz w:val="16"/>
          <w:szCs w:val="16"/>
        </w:rPr>
      </w:pPr>
      <w:r w:rsidRPr="00BF0161">
        <w:rPr>
          <w:sz w:val="16"/>
          <w:szCs w:val="16"/>
        </w:rPr>
        <w:t xml:space="preserve">4. Настоящее  решение опубликовать в информационном бюллетене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  </w:t>
      </w:r>
    </w:p>
    <w:p w:rsidR="004E7C28" w:rsidRPr="00BF0161" w:rsidRDefault="004E7C28" w:rsidP="004E7C28">
      <w:pPr>
        <w:ind w:firstLine="540"/>
        <w:jc w:val="both"/>
        <w:rPr>
          <w:sz w:val="16"/>
          <w:szCs w:val="16"/>
        </w:rPr>
      </w:pPr>
      <w:r w:rsidRPr="00BF0161">
        <w:rPr>
          <w:sz w:val="16"/>
          <w:szCs w:val="16"/>
        </w:rPr>
        <w:t xml:space="preserve">5. </w:t>
      </w:r>
      <w:proofErr w:type="gramStart"/>
      <w:r w:rsidRPr="00BF0161">
        <w:rPr>
          <w:sz w:val="16"/>
          <w:szCs w:val="16"/>
        </w:rPr>
        <w:t>Контроль за</w:t>
      </w:r>
      <w:proofErr w:type="gramEnd"/>
      <w:r w:rsidRPr="00BF0161">
        <w:rPr>
          <w:sz w:val="16"/>
          <w:szCs w:val="16"/>
        </w:rPr>
        <w:t xml:space="preserve"> выполнением настоящего решения возложить на председателя Жуковской сельской Думы  </w:t>
      </w:r>
      <w:proofErr w:type="spellStart"/>
      <w:r w:rsidRPr="00BF0161">
        <w:rPr>
          <w:sz w:val="16"/>
          <w:szCs w:val="16"/>
        </w:rPr>
        <w:t>Лешукова</w:t>
      </w:r>
      <w:proofErr w:type="spellEnd"/>
      <w:r w:rsidRPr="00BF0161">
        <w:rPr>
          <w:sz w:val="16"/>
          <w:szCs w:val="16"/>
        </w:rPr>
        <w:t xml:space="preserve"> В.С.</w:t>
      </w:r>
    </w:p>
    <w:p w:rsidR="004E7C28" w:rsidRPr="00BF0161" w:rsidRDefault="004E7C28" w:rsidP="004E7C28">
      <w:pPr>
        <w:ind w:firstLine="540"/>
        <w:jc w:val="both"/>
        <w:rPr>
          <w:sz w:val="16"/>
          <w:szCs w:val="16"/>
        </w:rPr>
      </w:pPr>
    </w:p>
    <w:p w:rsidR="004E7C28" w:rsidRPr="00BF0161" w:rsidRDefault="004E7C28" w:rsidP="004E7C28">
      <w:pPr>
        <w:ind w:firstLine="540"/>
        <w:jc w:val="both"/>
        <w:rPr>
          <w:sz w:val="16"/>
          <w:szCs w:val="16"/>
        </w:rPr>
      </w:pPr>
    </w:p>
    <w:p w:rsidR="004E7C28" w:rsidRPr="00BF0161" w:rsidRDefault="004E7C28" w:rsidP="004E7C28">
      <w:pPr>
        <w:jc w:val="both"/>
        <w:rPr>
          <w:sz w:val="16"/>
          <w:szCs w:val="16"/>
        </w:rPr>
      </w:pPr>
      <w:r w:rsidRPr="00BF0161">
        <w:rPr>
          <w:sz w:val="16"/>
          <w:szCs w:val="16"/>
        </w:rPr>
        <w:t xml:space="preserve"> Председатель Жуковской  сельской Думы                                              </w:t>
      </w:r>
      <w:proofErr w:type="spellStart"/>
      <w:r w:rsidRPr="00BF0161">
        <w:rPr>
          <w:sz w:val="16"/>
          <w:szCs w:val="16"/>
        </w:rPr>
        <w:t>В.С.Лешуков</w:t>
      </w:r>
      <w:proofErr w:type="spellEnd"/>
    </w:p>
    <w:p w:rsidR="004E7C28" w:rsidRPr="00BF0161" w:rsidRDefault="004E7C28" w:rsidP="004E7C28">
      <w:pPr>
        <w:jc w:val="both"/>
        <w:rPr>
          <w:sz w:val="16"/>
          <w:szCs w:val="16"/>
        </w:rPr>
      </w:pPr>
    </w:p>
    <w:p w:rsidR="004E7C28" w:rsidRPr="00BF0161" w:rsidRDefault="004E7C28" w:rsidP="004E7C28">
      <w:pPr>
        <w:jc w:val="both"/>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p>
    <w:p w:rsidR="004E7C28" w:rsidRPr="00BF0161" w:rsidRDefault="004E7C28" w:rsidP="004E7C28">
      <w:pPr>
        <w:jc w:val="both"/>
        <w:rPr>
          <w:sz w:val="16"/>
          <w:szCs w:val="16"/>
        </w:rPr>
      </w:pPr>
    </w:p>
    <w:p w:rsidR="004E7C28" w:rsidRPr="00BF0161" w:rsidRDefault="004E7C28" w:rsidP="004E7C28">
      <w:pPr>
        <w:jc w:val="both"/>
        <w:rPr>
          <w:sz w:val="16"/>
          <w:szCs w:val="16"/>
        </w:rPr>
      </w:pPr>
    </w:p>
    <w:p w:rsidR="004E7C28" w:rsidRPr="00BF0161" w:rsidRDefault="004E7C28" w:rsidP="004E7C28">
      <w:pPr>
        <w:jc w:val="both"/>
        <w:rPr>
          <w:sz w:val="16"/>
          <w:szCs w:val="16"/>
        </w:rPr>
      </w:pP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Приложение </w:t>
      </w:r>
    </w:p>
    <w:p w:rsidR="004E7C28" w:rsidRPr="00BF0161" w:rsidRDefault="004E7C28" w:rsidP="004E7C28">
      <w:pPr>
        <w:pStyle w:val="ConsNormal"/>
        <w:ind w:firstLine="5040"/>
        <w:jc w:val="both"/>
        <w:rPr>
          <w:rFonts w:ascii="Times New Roman" w:hAnsi="Times New Roman"/>
          <w:sz w:val="16"/>
          <w:szCs w:val="16"/>
        </w:rPr>
      </w:pPr>
      <w:r w:rsidRPr="00BF0161">
        <w:rPr>
          <w:rFonts w:ascii="Times New Roman" w:hAnsi="Times New Roman"/>
          <w:sz w:val="16"/>
          <w:szCs w:val="16"/>
        </w:rPr>
        <w:t>к решению  Жуковской сельской Думы</w:t>
      </w:r>
    </w:p>
    <w:p w:rsidR="004E7C28" w:rsidRPr="00BF0161" w:rsidRDefault="004E7C28" w:rsidP="004E7C28">
      <w:pPr>
        <w:pStyle w:val="ConsNormal"/>
        <w:ind w:firstLine="5040"/>
        <w:jc w:val="both"/>
        <w:rPr>
          <w:rFonts w:ascii="Times New Roman" w:hAnsi="Times New Roman"/>
          <w:sz w:val="16"/>
          <w:szCs w:val="16"/>
        </w:rPr>
      </w:pPr>
      <w:r w:rsidRPr="00BF0161">
        <w:rPr>
          <w:rFonts w:ascii="Times New Roman" w:hAnsi="Times New Roman"/>
          <w:sz w:val="16"/>
          <w:szCs w:val="16"/>
        </w:rPr>
        <w:t xml:space="preserve">от  30 ноября  2018 года  № 24 </w:t>
      </w:r>
    </w:p>
    <w:p w:rsidR="004E7C28" w:rsidRPr="00BF0161" w:rsidRDefault="004E7C28" w:rsidP="004E7C28">
      <w:pPr>
        <w:pStyle w:val="ConsNormal"/>
        <w:ind w:firstLine="5040"/>
        <w:jc w:val="both"/>
        <w:rPr>
          <w:rFonts w:ascii="Times New Roman" w:hAnsi="Times New Roman"/>
          <w:sz w:val="16"/>
          <w:szCs w:val="16"/>
        </w:rPr>
      </w:pPr>
      <w:r w:rsidRPr="00BF0161">
        <w:rPr>
          <w:rFonts w:ascii="Times New Roman" w:hAnsi="Times New Roman"/>
          <w:sz w:val="16"/>
          <w:szCs w:val="16"/>
        </w:rPr>
        <w:t xml:space="preserve"> «Об утверждении Положения о       </w:t>
      </w:r>
    </w:p>
    <w:p w:rsidR="004E7C28" w:rsidRPr="00BF0161" w:rsidRDefault="004E7C28" w:rsidP="004E7C28">
      <w:pPr>
        <w:pStyle w:val="ConsNormal"/>
        <w:ind w:firstLine="5040"/>
        <w:jc w:val="both"/>
        <w:rPr>
          <w:rFonts w:ascii="Times New Roman" w:hAnsi="Times New Roman"/>
          <w:sz w:val="16"/>
          <w:szCs w:val="16"/>
        </w:rPr>
      </w:pPr>
      <w:r w:rsidRPr="00BF0161">
        <w:rPr>
          <w:rFonts w:ascii="Times New Roman" w:hAnsi="Times New Roman"/>
          <w:sz w:val="16"/>
          <w:szCs w:val="16"/>
        </w:rPr>
        <w:t xml:space="preserve"> бюджетном </w:t>
      </w:r>
      <w:proofErr w:type="gramStart"/>
      <w:r w:rsidRPr="00BF0161">
        <w:rPr>
          <w:rFonts w:ascii="Times New Roman" w:hAnsi="Times New Roman"/>
          <w:sz w:val="16"/>
          <w:szCs w:val="16"/>
        </w:rPr>
        <w:t>процессе</w:t>
      </w:r>
      <w:proofErr w:type="gramEnd"/>
      <w:r w:rsidRPr="00BF0161">
        <w:rPr>
          <w:rFonts w:ascii="Times New Roman" w:hAnsi="Times New Roman"/>
          <w:sz w:val="16"/>
          <w:szCs w:val="16"/>
        </w:rPr>
        <w:t xml:space="preserve"> в Жуковском</w:t>
      </w:r>
    </w:p>
    <w:p w:rsidR="004E7C28" w:rsidRPr="00BF0161" w:rsidRDefault="004E7C28" w:rsidP="004E7C28">
      <w:pPr>
        <w:pStyle w:val="ConsNormal"/>
        <w:ind w:firstLine="5040"/>
        <w:jc w:val="both"/>
        <w:rPr>
          <w:rFonts w:ascii="Times New Roman" w:hAnsi="Times New Roman"/>
          <w:sz w:val="16"/>
          <w:szCs w:val="16"/>
        </w:rPr>
      </w:pPr>
      <w:r w:rsidRPr="00BF0161">
        <w:rPr>
          <w:rFonts w:ascii="Times New Roman" w:hAnsi="Times New Roman"/>
          <w:sz w:val="16"/>
          <w:szCs w:val="16"/>
        </w:rPr>
        <w:t xml:space="preserve">  </w:t>
      </w:r>
      <w:proofErr w:type="gramStart"/>
      <w:r w:rsidRPr="00BF0161">
        <w:rPr>
          <w:rFonts w:ascii="Times New Roman" w:hAnsi="Times New Roman"/>
          <w:sz w:val="16"/>
          <w:szCs w:val="16"/>
        </w:rPr>
        <w:t>сельсовете</w:t>
      </w:r>
      <w:proofErr w:type="gramEnd"/>
      <w:r w:rsidRPr="00BF0161">
        <w:rPr>
          <w:rFonts w:ascii="Times New Roman" w:hAnsi="Times New Roman"/>
          <w:sz w:val="16"/>
          <w:szCs w:val="16"/>
        </w:rPr>
        <w:t>»</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w:t>
      </w:r>
    </w:p>
    <w:p w:rsidR="004E7C28" w:rsidRPr="00BF0161" w:rsidRDefault="004E7C28" w:rsidP="004E7C28">
      <w:pPr>
        <w:pStyle w:val="ConsNonformat"/>
        <w:ind w:firstLine="540"/>
        <w:jc w:val="right"/>
        <w:rPr>
          <w:rFonts w:ascii="Times New Roman" w:hAnsi="Times New Roman"/>
          <w:sz w:val="16"/>
          <w:szCs w:val="16"/>
        </w:rPr>
      </w:pPr>
    </w:p>
    <w:p w:rsidR="004E7C28" w:rsidRPr="00BF0161" w:rsidRDefault="004E7C28" w:rsidP="004E7C28">
      <w:pPr>
        <w:pStyle w:val="ConsNonformat"/>
        <w:ind w:firstLine="540"/>
        <w:jc w:val="both"/>
        <w:rPr>
          <w:rFonts w:ascii="Times New Roman" w:hAnsi="Times New Roman"/>
          <w:sz w:val="16"/>
          <w:szCs w:val="16"/>
        </w:rPr>
      </w:pPr>
    </w:p>
    <w:p w:rsidR="004E7C28" w:rsidRPr="00BF0161" w:rsidRDefault="004E7C28" w:rsidP="004E7C28">
      <w:pPr>
        <w:pStyle w:val="ConsTitle"/>
        <w:widowControl/>
        <w:ind w:firstLine="540"/>
        <w:jc w:val="center"/>
        <w:rPr>
          <w:rFonts w:ascii="Times New Roman" w:hAnsi="Times New Roman"/>
        </w:rPr>
      </w:pPr>
      <w:r w:rsidRPr="00BF0161">
        <w:rPr>
          <w:rFonts w:ascii="Times New Roman" w:hAnsi="Times New Roman"/>
        </w:rPr>
        <w:t>Положение</w:t>
      </w:r>
    </w:p>
    <w:p w:rsidR="004E7C28" w:rsidRPr="00BF0161" w:rsidRDefault="004E7C28" w:rsidP="004E7C28">
      <w:pPr>
        <w:pStyle w:val="ConsTitle"/>
        <w:widowControl/>
        <w:ind w:firstLine="540"/>
        <w:jc w:val="center"/>
        <w:rPr>
          <w:rFonts w:ascii="Times New Roman" w:hAnsi="Times New Roman"/>
        </w:rPr>
      </w:pPr>
      <w:r w:rsidRPr="00BF0161">
        <w:rPr>
          <w:rFonts w:ascii="Times New Roman" w:hAnsi="Times New Roman"/>
        </w:rPr>
        <w:t>о бюджетном процессе в Жуковском сельсовете</w:t>
      </w:r>
    </w:p>
    <w:p w:rsidR="004E7C28" w:rsidRPr="00BF0161" w:rsidRDefault="004E7C28" w:rsidP="004E7C28">
      <w:pPr>
        <w:pStyle w:val="ConsTitle"/>
        <w:widowControl/>
        <w:ind w:firstLine="540"/>
        <w:jc w:val="center"/>
        <w:rPr>
          <w:rFonts w:ascii="Times New Roman" w:hAnsi="Times New Roman"/>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Раздел I. Общие положения</w:t>
      </w:r>
    </w:p>
    <w:p w:rsidR="004E7C28" w:rsidRPr="00BF0161" w:rsidRDefault="004E7C28" w:rsidP="004E7C28">
      <w:pPr>
        <w:pStyle w:val="ConsNonformat"/>
        <w:ind w:firstLine="540"/>
        <w:jc w:val="center"/>
        <w:rPr>
          <w:rFonts w:ascii="Times New Roman" w:hAnsi="Times New Roman"/>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Статья 1. Правоотношения, регулируемые настоящим Положением</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ConsNormal"/>
        <w:ind w:firstLine="540"/>
        <w:jc w:val="both"/>
        <w:rPr>
          <w:rFonts w:ascii="Times New Roman" w:hAnsi="Times New Roman"/>
          <w:sz w:val="16"/>
          <w:szCs w:val="16"/>
        </w:rPr>
      </w:pPr>
      <w:proofErr w:type="gramStart"/>
      <w:r w:rsidRPr="00BF0161">
        <w:rPr>
          <w:rFonts w:ascii="Times New Roman" w:hAnsi="Times New Roman"/>
          <w:sz w:val="16"/>
          <w:szCs w:val="16"/>
        </w:rPr>
        <w:t>Настоящее Положение регулирует отношения, возникающие между субъектами бюджетных правоотношений Жуковского сельсовета в процессе составления и рассмотрения проекта бюджета Жуковского сельсовета (далее - сельский бюджет), утверждения и исполнения сельского бюджета и контроля за его исполнением, осуществления бюджетного учета, составления, рассмотрения и утверждения бюджетной отчетности, особенности бюджетных полномочий участников бюджетного процесса, являющихся органами местного самоуправления Жуковского сельсовета.</w:t>
      </w:r>
      <w:proofErr w:type="gramEnd"/>
    </w:p>
    <w:p w:rsidR="004E7C28" w:rsidRPr="00BF0161" w:rsidRDefault="004E7C28" w:rsidP="004E7C28">
      <w:pPr>
        <w:pStyle w:val="ConsNonformat"/>
        <w:ind w:firstLine="540"/>
        <w:jc w:val="both"/>
        <w:rPr>
          <w:rFonts w:ascii="Times New Roman" w:hAnsi="Times New Roman"/>
          <w:sz w:val="16"/>
          <w:szCs w:val="16"/>
        </w:rPr>
      </w:pPr>
    </w:p>
    <w:p w:rsidR="004E7C28" w:rsidRPr="00BF0161" w:rsidRDefault="004E7C28" w:rsidP="004E7C28">
      <w:pPr>
        <w:pStyle w:val="ConsNonformat"/>
        <w:ind w:firstLine="540"/>
        <w:jc w:val="center"/>
        <w:rPr>
          <w:rFonts w:ascii="Times New Roman" w:hAnsi="Times New Roman"/>
          <w:b/>
          <w:sz w:val="16"/>
          <w:szCs w:val="16"/>
        </w:rPr>
      </w:pPr>
      <w:r w:rsidRPr="00BF0161">
        <w:rPr>
          <w:rFonts w:ascii="Times New Roman" w:hAnsi="Times New Roman"/>
          <w:b/>
          <w:sz w:val="16"/>
          <w:szCs w:val="16"/>
        </w:rPr>
        <w:t>Статья 2. Правовая основа  бюджетного процесса  в  Жуковском сельсовете</w:t>
      </w:r>
    </w:p>
    <w:p w:rsidR="004E7C28" w:rsidRPr="00BF0161" w:rsidRDefault="004E7C28" w:rsidP="004E7C28">
      <w:pPr>
        <w:pStyle w:val="ConsNonformat"/>
        <w:ind w:firstLine="540"/>
        <w:jc w:val="both"/>
        <w:rPr>
          <w:rFonts w:ascii="Times New Roman" w:hAnsi="Times New Roman"/>
          <w:sz w:val="16"/>
          <w:szCs w:val="16"/>
        </w:rPr>
      </w:pPr>
    </w:p>
    <w:p w:rsidR="004E7C28" w:rsidRPr="00BF0161" w:rsidRDefault="004E7C28" w:rsidP="004E7C28">
      <w:pPr>
        <w:pStyle w:val="ConsNonformat"/>
        <w:ind w:firstLine="540"/>
        <w:jc w:val="both"/>
        <w:rPr>
          <w:rFonts w:ascii="Times New Roman" w:hAnsi="Times New Roman"/>
          <w:sz w:val="16"/>
          <w:szCs w:val="16"/>
        </w:rPr>
      </w:pPr>
      <w:proofErr w:type="gramStart"/>
      <w:r w:rsidRPr="00BF0161">
        <w:rPr>
          <w:rFonts w:ascii="Times New Roman" w:hAnsi="Times New Roman"/>
          <w:sz w:val="16"/>
          <w:szCs w:val="16"/>
        </w:rPr>
        <w:t xml:space="preserve">Правовую основу  бюджетного процесса в Жуковском сельсовете составляют Конституция Российской Федерации, Бюджетный кодекс Российской Федерации, федеральные законы, иные нормативно - правовые акты Российской Федерации,  законы Курганской области, Устав Жуковского сельсовета </w:t>
      </w:r>
      <w:proofErr w:type="spellStart"/>
      <w:r w:rsidRPr="00BF0161">
        <w:rPr>
          <w:rFonts w:ascii="Times New Roman" w:hAnsi="Times New Roman"/>
          <w:sz w:val="16"/>
          <w:szCs w:val="16"/>
        </w:rPr>
        <w:t>Куртамышского</w:t>
      </w:r>
      <w:proofErr w:type="spellEnd"/>
      <w:r w:rsidRPr="00BF0161">
        <w:rPr>
          <w:rFonts w:ascii="Times New Roman" w:hAnsi="Times New Roman"/>
          <w:sz w:val="16"/>
          <w:szCs w:val="16"/>
        </w:rPr>
        <w:t xml:space="preserve"> района Курганской области (далее – Устав Жуковского сельсовета) (после его принятия), настоящее Положение и иные нормативные акты Жуковского сельсовета регулирующие бюджетные правоотношения.</w:t>
      </w:r>
      <w:proofErr w:type="gramEnd"/>
    </w:p>
    <w:p w:rsidR="004E7C28" w:rsidRPr="00BF0161" w:rsidRDefault="004E7C28" w:rsidP="004E7C28">
      <w:pPr>
        <w:pStyle w:val="ConsNonformat"/>
        <w:ind w:firstLine="540"/>
        <w:jc w:val="both"/>
        <w:rPr>
          <w:rFonts w:ascii="Times New Roman" w:hAnsi="Times New Roman"/>
          <w:sz w:val="16"/>
          <w:szCs w:val="16"/>
        </w:rPr>
      </w:pPr>
      <w:r w:rsidRPr="00BF0161">
        <w:rPr>
          <w:rFonts w:ascii="Times New Roman" w:hAnsi="Times New Roman"/>
          <w:sz w:val="16"/>
          <w:szCs w:val="16"/>
        </w:rPr>
        <w:t xml:space="preserve"> Органы местного самоуправления Жуковского сельсовета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w:t>
      </w:r>
    </w:p>
    <w:p w:rsidR="004E7C28" w:rsidRPr="00BF0161" w:rsidRDefault="004E7C28" w:rsidP="004E7C28">
      <w:pPr>
        <w:pStyle w:val="ConsNonformat"/>
        <w:ind w:firstLine="540"/>
        <w:jc w:val="both"/>
        <w:rPr>
          <w:rFonts w:ascii="Times New Roman" w:hAnsi="Times New Roman"/>
          <w:sz w:val="16"/>
          <w:szCs w:val="16"/>
        </w:rPr>
      </w:pPr>
    </w:p>
    <w:p w:rsidR="004E7C28" w:rsidRPr="00BF0161" w:rsidRDefault="004E7C28" w:rsidP="004E7C28">
      <w:pPr>
        <w:pStyle w:val="ConsNormal"/>
        <w:ind w:firstLine="540"/>
        <w:jc w:val="center"/>
        <w:rPr>
          <w:rFonts w:ascii="Times New Roman" w:hAnsi="Times New Roman"/>
          <w:sz w:val="16"/>
          <w:szCs w:val="16"/>
        </w:rPr>
      </w:pPr>
      <w:r w:rsidRPr="00BF0161">
        <w:rPr>
          <w:rFonts w:ascii="Times New Roman" w:hAnsi="Times New Roman"/>
          <w:b/>
          <w:sz w:val="16"/>
          <w:szCs w:val="16"/>
        </w:rPr>
        <w:t>Статья 3. Понятия и термины, применяемые в настоящем положении</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Понятия и термины, используемые в настоящем Положении, применяются в значениях, определенных Бюджетным кодексом Российской </w:t>
      </w:r>
      <w:r w:rsidRPr="00BF0161">
        <w:rPr>
          <w:rFonts w:ascii="Times New Roman" w:hAnsi="Times New Roman"/>
          <w:sz w:val="16"/>
          <w:szCs w:val="16"/>
        </w:rPr>
        <w:lastRenderedPageBreak/>
        <w:t>Федерации.</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Понятие сельский бюджет применяется в значении бюджет Жуковского сельсовета.</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Статья 4. Опубликование проекта сельского бюджета, решения Жуковской сельской Думы о сельском бюджете, годового отчета об исполнении сельского бюджета, иных сведений и публичные слушания по проекту сельского бюджета и проекту годового отчета об исполнении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w:t>
      </w:r>
    </w:p>
    <w:p w:rsidR="004E7C28" w:rsidRPr="00BF0161" w:rsidRDefault="004E7C28" w:rsidP="004E7C28">
      <w:pPr>
        <w:snapToGrid w:val="0"/>
        <w:jc w:val="both"/>
        <w:rPr>
          <w:sz w:val="16"/>
          <w:szCs w:val="16"/>
        </w:rPr>
      </w:pPr>
      <w:r w:rsidRPr="00BF0161">
        <w:rPr>
          <w:sz w:val="16"/>
          <w:szCs w:val="16"/>
        </w:rPr>
        <w:tab/>
        <w:t>1. Проект сельского бюджета, решение об утверждении сельского бюджета, годовой отчет об исполнении сельского бюджета, ежеквартальные сведения о ходе исполнения сельского бюджета и о численности муниципальных служащих Жуковского сельсовета, работников муниципальных учреждений  с указанием фактических расходов на оплату их труда подлежат официальному опубликованию в информационном бюллетене «Сельский вестник Жуковского сельсовета».</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 xml:space="preserve">            2. Проект сельского бюджета, годовой отчет об исполнении сельского бюджета публикуются для обсуждения населением Жуковского сельсовета не позднее 7 дней после их официального внесения в Жуковскую сельскую Думу.</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ab/>
        <w:t>3.  Решение о сельском бюджете подлежит официальному опубликованию не позднее 10  дней после его подписания в установленном порядке.</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ab/>
        <w:t xml:space="preserve">4. Публичные слушания не могут быть назначены ранее, чем через 7 дней после опубликования проекта сельского бюджета, годового отчета об исполнении сельского бюджета. </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ab/>
        <w:t>5. Публичные слушания проводятся в порядке, установленном решением Жуковской сельской Думы об утверждении положения о проведении публичных слушаний на территории Жуковского сельсовета.</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ab/>
        <w:t xml:space="preserve"> Публичные слушания могут быть проведены совместно с заседанием комиссии по экономике, бюджету и налогам Жуковской сельской Думы. </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Статья 5. Основные этапы бюджетного процесса в Жуковском сельсовете</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Бюджетный процесс в Жуковском сельсовете включает следующие этапы:</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-составление проекта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-рассмотрение и утверждение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-исполнение сельского бюджета;</w:t>
      </w:r>
    </w:p>
    <w:p w:rsidR="004E7C28" w:rsidRPr="00BF0161" w:rsidRDefault="004E7C28" w:rsidP="004E7C28">
      <w:pPr>
        <w:autoSpaceDE w:val="0"/>
        <w:autoSpaceDN w:val="0"/>
        <w:adjustRightInd w:val="0"/>
        <w:ind w:firstLine="540"/>
        <w:jc w:val="both"/>
        <w:rPr>
          <w:sz w:val="16"/>
          <w:szCs w:val="16"/>
        </w:rPr>
      </w:pPr>
      <w:r w:rsidRPr="00BF0161">
        <w:rPr>
          <w:sz w:val="16"/>
          <w:szCs w:val="16"/>
        </w:rPr>
        <w:t>-</w:t>
      </w:r>
      <w:proofErr w:type="gramStart"/>
      <w:r w:rsidRPr="00BF0161">
        <w:rPr>
          <w:sz w:val="16"/>
          <w:szCs w:val="16"/>
          <w:lang w:val="en-US"/>
        </w:rPr>
        <w:t>c</w:t>
      </w:r>
      <w:proofErr w:type="gramEnd"/>
      <w:r w:rsidRPr="00BF0161">
        <w:rPr>
          <w:sz w:val="16"/>
          <w:szCs w:val="16"/>
        </w:rPr>
        <w:t>оставление, рассмотрение и утверждение бюджетной отчетности;</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-осуществление муниципального финансового контроля.</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Статья 6. Участники бюджетного процесса</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ConsNormal"/>
        <w:ind w:firstLine="540"/>
        <w:jc w:val="both"/>
        <w:rPr>
          <w:rFonts w:ascii="Times New Roman" w:hAnsi="Times New Roman"/>
          <w:b/>
          <w:sz w:val="16"/>
          <w:szCs w:val="16"/>
        </w:rPr>
      </w:pPr>
      <w:r w:rsidRPr="00BF0161">
        <w:rPr>
          <w:rFonts w:ascii="Times New Roman" w:hAnsi="Times New Roman"/>
          <w:sz w:val="16"/>
          <w:szCs w:val="16"/>
        </w:rPr>
        <w:t xml:space="preserve">        Участниками бюджетного процесса в  Жуковском сельсовете являются:</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Жуковская сельская Дума;</w:t>
      </w:r>
    </w:p>
    <w:p w:rsidR="004E7C28" w:rsidRPr="00BF0161" w:rsidRDefault="004E7C28" w:rsidP="004E7C28">
      <w:pPr>
        <w:pStyle w:val="ConsNormal"/>
        <w:tabs>
          <w:tab w:val="left" w:pos="3420"/>
        </w:tabs>
        <w:ind w:firstLine="540"/>
        <w:jc w:val="both"/>
        <w:rPr>
          <w:rFonts w:ascii="Times New Roman" w:hAnsi="Times New Roman"/>
          <w:sz w:val="16"/>
          <w:szCs w:val="16"/>
        </w:rPr>
      </w:pPr>
      <w:r w:rsidRPr="00BF0161">
        <w:rPr>
          <w:rFonts w:ascii="Times New Roman" w:hAnsi="Times New Roman"/>
          <w:sz w:val="16"/>
          <w:szCs w:val="16"/>
        </w:rPr>
        <w:t>-  Глава Жуковского  сельсовета;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Администрация  Жуковского сельсовета;</w:t>
      </w:r>
    </w:p>
    <w:p w:rsidR="004E7C28" w:rsidRPr="00BF0161" w:rsidRDefault="004E7C28" w:rsidP="004E7C28">
      <w:pPr>
        <w:shd w:val="clear" w:color="auto" w:fill="FFFFFF"/>
        <w:spacing w:line="290" w:lineRule="atLeast"/>
        <w:ind w:firstLine="547"/>
        <w:jc w:val="both"/>
        <w:rPr>
          <w:color w:val="000000"/>
          <w:sz w:val="16"/>
          <w:szCs w:val="16"/>
        </w:rPr>
      </w:pPr>
      <w:r w:rsidRPr="00BF0161">
        <w:rPr>
          <w:sz w:val="16"/>
          <w:szCs w:val="16"/>
        </w:rPr>
        <w:t xml:space="preserve">-  </w:t>
      </w:r>
      <w:r w:rsidRPr="00BF0161">
        <w:rPr>
          <w:rStyle w:val="blk"/>
          <w:color w:val="000000"/>
          <w:sz w:val="16"/>
          <w:szCs w:val="16"/>
        </w:rPr>
        <w:t>главные распорядители (распорядители) бюджетных средств;</w:t>
      </w:r>
    </w:p>
    <w:p w:rsidR="004E7C28" w:rsidRPr="00BF0161" w:rsidRDefault="004E7C28" w:rsidP="004E7C28">
      <w:pPr>
        <w:shd w:val="clear" w:color="auto" w:fill="FFFFFF"/>
        <w:spacing w:line="290" w:lineRule="atLeast"/>
        <w:ind w:firstLine="547"/>
        <w:jc w:val="both"/>
        <w:rPr>
          <w:color w:val="000000"/>
          <w:sz w:val="16"/>
          <w:szCs w:val="16"/>
        </w:rPr>
      </w:pPr>
      <w:bookmarkStart w:id="1" w:name="dst2292"/>
      <w:bookmarkEnd w:id="1"/>
      <w:r w:rsidRPr="00BF0161">
        <w:rPr>
          <w:rStyle w:val="blk"/>
          <w:color w:val="000000"/>
          <w:sz w:val="16"/>
          <w:szCs w:val="16"/>
        </w:rPr>
        <w:t>-  главные администраторы (администраторы) доходов бюджета;</w:t>
      </w:r>
    </w:p>
    <w:p w:rsidR="004E7C28" w:rsidRPr="00BF0161" w:rsidRDefault="004E7C28" w:rsidP="004E7C28">
      <w:pPr>
        <w:shd w:val="clear" w:color="auto" w:fill="FFFFFF"/>
        <w:spacing w:line="290" w:lineRule="atLeast"/>
        <w:ind w:firstLine="547"/>
        <w:jc w:val="both"/>
        <w:rPr>
          <w:color w:val="000000"/>
          <w:sz w:val="16"/>
          <w:szCs w:val="16"/>
        </w:rPr>
      </w:pPr>
      <w:bookmarkStart w:id="2" w:name="dst2293"/>
      <w:bookmarkEnd w:id="2"/>
      <w:r w:rsidRPr="00BF0161">
        <w:rPr>
          <w:rStyle w:val="blk"/>
          <w:color w:val="000000"/>
          <w:sz w:val="16"/>
          <w:szCs w:val="16"/>
        </w:rPr>
        <w:t>-  главные администраторы (администраторы) источников финансирования дефицита бюджета;</w:t>
      </w:r>
    </w:p>
    <w:p w:rsidR="004E7C28" w:rsidRPr="00BF0161" w:rsidRDefault="004E7C28" w:rsidP="004E7C28">
      <w:pPr>
        <w:shd w:val="clear" w:color="auto" w:fill="FFFFFF"/>
        <w:spacing w:line="290" w:lineRule="atLeast"/>
        <w:ind w:firstLine="547"/>
        <w:jc w:val="both"/>
        <w:rPr>
          <w:rFonts w:ascii="Arial" w:hAnsi="Arial" w:cs="Arial"/>
          <w:color w:val="000000"/>
          <w:sz w:val="16"/>
          <w:szCs w:val="16"/>
        </w:rPr>
      </w:pPr>
      <w:bookmarkStart w:id="3" w:name="dst2294"/>
      <w:bookmarkEnd w:id="3"/>
      <w:r w:rsidRPr="00BF0161">
        <w:rPr>
          <w:rStyle w:val="blk"/>
          <w:color w:val="000000"/>
          <w:sz w:val="16"/>
          <w:szCs w:val="16"/>
        </w:rPr>
        <w:t>-  получатели бюджетных средств</w:t>
      </w:r>
      <w:r w:rsidRPr="00BF0161">
        <w:rPr>
          <w:rStyle w:val="blk"/>
          <w:rFonts w:ascii="Arial" w:hAnsi="Arial" w:cs="Arial"/>
          <w:color w:val="000000"/>
          <w:sz w:val="16"/>
          <w:szCs w:val="16"/>
        </w:rPr>
        <w:t>.</w:t>
      </w:r>
    </w:p>
    <w:p w:rsidR="004E7C28" w:rsidRPr="00BF0161" w:rsidRDefault="004E7C28" w:rsidP="004E7C28">
      <w:pPr>
        <w:pStyle w:val="af1"/>
        <w:jc w:val="both"/>
        <w:rPr>
          <w:rFonts w:ascii="Times New Roman" w:hAnsi="Times New Roman"/>
          <w:sz w:val="16"/>
          <w:szCs w:val="16"/>
        </w:rPr>
      </w:pPr>
      <w:r w:rsidRPr="00BF0161">
        <w:rPr>
          <w:rFonts w:ascii="Times New Roman" w:hAnsi="Times New Roman"/>
          <w:sz w:val="16"/>
          <w:szCs w:val="16"/>
        </w:rPr>
        <w:t xml:space="preserve">    -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Жуковском сельсовете.</w:t>
      </w: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Статья 7. Бюджетные полномочия участников бюджетного процесса</w:t>
      </w:r>
    </w:p>
    <w:p w:rsidR="004E7C28" w:rsidRPr="00BF0161" w:rsidRDefault="004E7C28" w:rsidP="004E7C28">
      <w:pPr>
        <w:pStyle w:val="ConsNormal"/>
        <w:ind w:firstLine="540"/>
        <w:jc w:val="center"/>
        <w:rPr>
          <w:rFonts w:ascii="Times New Roman" w:hAnsi="Times New Roman"/>
          <w:b/>
          <w:sz w:val="16"/>
          <w:szCs w:val="16"/>
        </w:rPr>
      </w:pPr>
    </w:p>
    <w:p w:rsidR="004E7C28" w:rsidRPr="00BF0161" w:rsidRDefault="004E7C28" w:rsidP="004E7C28">
      <w:pPr>
        <w:rPr>
          <w:sz w:val="16"/>
          <w:szCs w:val="16"/>
        </w:rPr>
      </w:pPr>
      <w:r w:rsidRPr="00BF0161">
        <w:rPr>
          <w:sz w:val="16"/>
          <w:szCs w:val="16"/>
        </w:rPr>
        <w:t xml:space="preserve">          1. Бюджетные полномочия Жуковской сельской Думы.</w:t>
      </w:r>
    </w:p>
    <w:p w:rsidR="004E7C28" w:rsidRPr="00BF0161" w:rsidRDefault="004E7C28" w:rsidP="004E7C28">
      <w:pPr>
        <w:pStyle w:val="u"/>
        <w:ind w:firstLine="720"/>
        <w:rPr>
          <w:sz w:val="16"/>
          <w:szCs w:val="16"/>
        </w:rPr>
      </w:pPr>
      <w:r w:rsidRPr="00BF0161">
        <w:rPr>
          <w:sz w:val="16"/>
          <w:szCs w:val="16"/>
        </w:rPr>
        <w:t>К бюджетным полномочиям Жуковской сельской Думы относится:</w:t>
      </w:r>
    </w:p>
    <w:p w:rsidR="004E7C28" w:rsidRPr="00BF0161" w:rsidRDefault="004E7C28" w:rsidP="004E7C28">
      <w:pPr>
        <w:pStyle w:val="u"/>
        <w:ind w:firstLine="720"/>
        <w:rPr>
          <w:sz w:val="16"/>
          <w:szCs w:val="16"/>
        </w:rPr>
      </w:pPr>
      <w:proofErr w:type="gramStart"/>
      <w:r w:rsidRPr="00BF0161">
        <w:rPr>
          <w:sz w:val="16"/>
          <w:szCs w:val="16"/>
        </w:rPr>
        <w:t xml:space="preserve">- рассмотрение  и утверждение сельского бюджета и отчета об его исполнении, осуществление контроля в ходе рассмотрения отдельных вопросов исполнения сельского бюджета на своих заседаниях, заседаниях  комиссий,  осуществление других полномочий в соответствии с  Бюджетным кодексом Российской Федерации,   Федеральным </w:t>
      </w:r>
      <w:hyperlink r:id="rId9"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 ------------------ Недействующая редакция" w:history="1">
        <w:r w:rsidRPr="00BF0161">
          <w:rPr>
            <w:rStyle w:val="af0"/>
            <w:sz w:val="16"/>
            <w:szCs w:val="16"/>
          </w:rPr>
          <w:t>законом</w:t>
        </w:r>
      </w:hyperlink>
      <w:r w:rsidRPr="00BF0161">
        <w:rPr>
          <w:sz w:val="16"/>
          <w:szCs w:val="16"/>
        </w:rPr>
        <w:t xml:space="preserve"> от 6 октября 2003 года N 131-ФЗ "Об общих принципах организации местного самоуправления в Российской Федерации», и иными нормативно правовыми актами Российской Федерации</w:t>
      </w:r>
      <w:proofErr w:type="gramEnd"/>
      <w:r w:rsidRPr="00BF0161">
        <w:rPr>
          <w:sz w:val="16"/>
          <w:szCs w:val="16"/>
        </w:rPr>
        <w:t>, Курганской области, Уставом Жуковского сельсовета;</w:t>
      </w:r>
    </w:p>
    <w:p w:rsidR="004E7C28" w:rsidRPr="00BF0161" w:rsidRDefault="004E7C28" w:rsidP="004E7C28">
      <w:pPr>
        <w:pStyle w:val="u"/>
        <w:ind w:firstLine="720"/>
        <w:rPr>
          <w:sz w:val="16"/>
          <w:szCs w:val="16"/>
        </w:rPr>
      </w:pPr>
      <w:proofErr w:type="gramStart"/>
      <w:r w:rsidRPr="00BF0161">
        <w:rPr>
          <w:sz w:val="16"/>
          <w:szCs w:val="16"/>
        </w:rPr>
        <w:t xml:space="preserve">- в пределах  компетенции  по бюджетным вопросам, установленной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BF0161">
          <w:rPr>
            <w:rStyle w:val="af0"/>
            <w:sz w:val="16"/>
            <w:szCs w:val="16"/>
          </w:rPr>
          <w:t>Конституцией</w:t>
        </w:r>
      </w:hyperlink>
      <w:r w:rsidRPr="00BF0161">
        <w:rPr>
          <w:sz w:val="16"/>
          <w:szCs w:val="1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Администрацией Жуковского сельсовета вся необходимая информация.</w:t>
      </w:r>
      <w:proofErr w:type="gramEnd"/>
    </w:p>
    <w:p w:rsidR="004E7C28" w:rsidRPr="00BF0161" w:rsidRDefault="004E7C28" w:rsidP="004E7C28">
      <w:pPr>
        <w:pStyle w:val="ConsNormal"/>
        <w:ind w:firstLine="540"/>
        <w:jc w:val="both"/>
        <w:rPr>
          <w:rFonts w:ascii="Times New Roman" w:hAnsi="Times New Roman"/>
          <w:b/>
          <w:sz w:val="16"/>
          <w:szCs w:val="16"/>
        </w:rPr>
      </w:pPr>
      <w:r w:rsidRPr="00BF0161">
        <w:rPr>
          <w:rFonts w:ascii="Times New Roman" w:hAnsi="Times New Roman"/>
          <w:sz w:val="16"/>
          <w:szCs w:val="16"/>
        </w:rPr>
        <w:t xml:space="preserve">        2.  Бюджетные полномочия Главы Жуковского сельсовета: </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Глава Жуковского сельсовета осуществляет следующие бюджетные полномочия:</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организацию составления проекта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обеспечение организации исполнения сельского бюджета, в том числе сбора доходов сельского бюджета, </w:t>
      </w:r>
      <w:proofErr w:type="gramStart"/>
      <w:r w:rsidRPr="00BF0161">
        <w:rPr>
          <w:rFonts w:ascii="Times New Roman" w:hAnsi="Times New Roman"/>
          <w:sz w:val="16"/>
          <w:szCs w:val="16"/>
        </w:rPr>
        <w:t>контроля за</w:t>
      </w:r>
      <w:proofErr w:type="gramEnd"/>
      <w:r w:rsidRPr="00BF0161">
        <w:rPr>
          <w:rFonts w:ascii="Times New Roman" w:hAnsi="Times New Roman"/>
          <w:sz w:val="16"/>
          <w:szCs w:val="16"/>
        </w:rPr>
        <w:t xml:space="preserve"> исполнением сельского бюджета, составление отчета об исполнении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иные бюджетные полномочия, отнесенные Бюджетным кодексом Российской Федерации к бюджетным полномочиям  поселений.  </w:t>
      </w:r>
    </w:p>
    <w:p w:rsidR="004E7C28" w:rsidRPr="00BF0161" w:rsidRDefault="004E7C28" w:rsidP="004E7C28">
      <w:pPr>
        <w:pStyle w:val="ConsNormal"/>
        <w:ind w:firstLine="540"/>
        <w:jc w:val="both"/>
        <w:rPr>
          <w:rFonts w:ascii="Times New Roman" w:hAnsi="Times New Roman"/>
          <w:b/>
          <w:sz w:val="16"/>
          <w:szCs w:val="16"/>
        </w:rPr>
      </w:pPr>
      <w:r w:rsidRPr="00BF0161">
        <w:rPr>
          <w:rFonts w:ascii="Times New Roman" w:hAnsi="Times New Roman"/>
          <w:sz w:val="16"/>
          <w:szCs w:val="16"/>
        </w:rPr>
        <w:t>3.  Бюджетные полномочия Администрации Жуковского сельсовета: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К бюджетным полномочиям Администрации Жуковского сельсовета относится:</w:t>
      </w:r>
    </w:p>
    <w:p w:rsidR="004E7C28" w:rsidRPr="00BF0161" w:rsidRDefault="004E7C28" w:rsidP="004E7C28">
      <w:pPr>
        <w:pStyle w:val="ConsNormal"/>
        <w:ind w:left="480" w:firstLine="0"/>
        <w:jc w:val="both"/>
        <w:rPr>
          <w:rFonts w:ascii="Times New Roman" w:hAnsi="Times New Roman"/>
          <w:sz w:val="16"/>
          <w:szCs w:val="16"/>
        </w:rPr>
      </w:pPr>
      <w:r w:rsidRPr="00BF0161">
        <w:rPr>
          <w:rFonts w:ascii="Times New Roman" w:hAnsi="Times New Roman"/>
          <w:sz w:val="16"/>
          <w:szCs w:val="16"/>
        </w:rPr>
        <w:t>- установление порядка и сроков составления проекта сельского бюджета с соблюдением требований, установленных Бюджетным кодексом Российской Федерации;</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составление проектов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вынесение на публичные слушания проекта сельского бюджета в соответствии с нормами Федерального закона от 6 октября 2003 года №131-ФЗ «Об общих принципах организации местного самоуправления в Российской Федерации», по результатам проведения публичных слушаний представление в Жуковскую сельскую Думу на утверждение проекта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установление </w:t>
      </w:r>
      <w:proofErr w:type="gramStart"/>
      <w:r w:rsidRPr="00BF0161">
        <w:rPr>
          <w:rFonts w:ascii="Times New Roman" w:hAnsi="Times New Roman"/>
          <w:sz w:val="16"/>
          <w:szCs w:val="16"/>
        </w:rPr>
        <w:t>порядка ведения реестра расходных обязательств Жуковского сельсовета</w:t>
      </w:r>
      <w:proofErr w:type="gramEnd"/>
      <w:r w:rsidRPr="00BF0161">
        <w:rPr>
          <w:rFonts w:ascii="Times New Roman" w:hAnsi="Times New Roman"/>
          <w:sz w:val="16"/>
          <w:szCs w:val="16"/>
        </w:rPr>
        <w:t>;</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принятие решений о подготовке и реализации бюджетных инвестиций в объекты капитального строительства муниципальной собственности;</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установление </w:t>
      </w:r>
      <w:proofErr w:type="gramStart"/>
      <w:r w:rsidRPr="00BF0161">
        <w:rPr>
          <w:rFonts w:ascii="Times New Roman" w:hAnsi="Times New Roman"/>
          <w:sz w:val="16"/>
          <w:szCs w:val="16"/>
        </w:rPr>
        <w:t>порядка использования бюджетных ассигнований резервного фонда  Администрации Жуковского сельсовета</w:t>
      </w:r>
      <w:proofErr w:type="gramEnd"/>
      <w:r w:rsidRPr="00BF0161">
        <w:rPr>
          <w:rFonts w:ascii="Times New Roman" w:hAnsi="Times New Roman"/>
          <w:sz w:val="16"/>
          <w:szCs w:val="16"/>
        </w:rPr>
        <w:t xml:space="preserve"> и принятие решений об их использовании;</w:t>
      </w:r>
    </w:p>
    <w:p w:rsidR="004E7C28" w:rsidRPr="00BF0161" w:rsidRDefault="004E7C28" w:rsidP="004E7C28">
      <w:pPr>
        <w:autoSpaceDE w:val="0"/>
        <w:autoSpaceDN w:val="0"/>
        <w:adjustRightInd w:val="0"/>
        <w:ind w:firstLine="540"/>
        <w:jc w:val="both"/>
        <w:rPr>
          <w:color w:val="000000"/>
          <w:sz w:val="16"/>
          <w:szCs w:val="16"/>
        </w:rPr>
      </w:pPr>
      <w:r w:rsidRPr="00BF0161">
        <w:rPr>
          <w:sz w:val="16"/>
          <w:szCs w:val="16"/>
        </w:rPr>
        <w:t xml:space="preserve">- </w:t>
      </w:r>
      <w:r w:rsidRPr="00BF0161">
        <w:rPr>
          <w:color w:val="000000"/>
          <w:sz w:val="16"/>
          <w:szCs w:val="16"/>
        </w:rPr>
        <w:t>установление порядка принятия решений о разработке муниципальных программ, их формирования и реализации;</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lastRenderedPageBreak/>
        <w:t>- предоставление муниципальных гарантий Жуковского сельсовета в пределах общей суммы предоставляемых гарантий, указанных в решении о сельском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установленным настоящим Положением;</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установление порядка разработки прогноза социально - экономического развития Жуковского сельсовета;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заключение договоров о предоставлении муниципальных гарантий Жуковского сельсовета,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выдачу муниципальной гарантии Жуковского сельсовета;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вынесение  на публичные слушания годового отчета об исполнении сельского бюджета в соответствии с нормами Федерального закона от 6 октября 2003 года  № 131-ФЗ «Об общих принципах организации местного самоуправления в Российской Федерации» и,  по результатам проведения публичных слушаний,   представление  в Жуковскую сельскую Думу на утверждение  годового отчета об исполнении сельского бюджета;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утверждение отчета об исполнении сельского бюджета за первый квартал, полугодие и девять месяцев текущего финансового года и направления в Жуковскую сельскую Думу;</w:t>
      </w:r>
    </w:p>
    <w:p w:rsidR="004E7C28" w:rsidRPr="00BF0161" w:rsidRDefault="004E7C28" w:rsidP="004E7C28">
      <w:pPr>
        <w:pStyle w:val="ConsNormal"/>
        <w:ind w:firstLine="540"/>
        <w:jc w:val="both"/>
        <w:rPr>
          <w:rFonts w:ascii="Times New Roman" w:hAnsi="Times New Roman"/>
          <w:sz w:val="16"/>
          <w:szCs w:val="16"/>
          <w:shd w:val="clear" w:color="auto" w:fill="FFFFFF"/>
        </w:rPr>
      </w:pPr>
      <w:r w:rsidRPr="00BF0161">
        <w:rPr>
          <w:rFonts w:ascii="Times New Roman" w:hAnsi="Times New Roman"/>
          <w:sz w:val="16"/>
          <w:szCs w:val="16"/>
        </w:rPr>
        <w:t>-</w:t>
      </w:r>
      <w:r w:rsidRPr="00BF0161">
        <w:rPr>
          <w:rFonts w:ascii="Times New Roman" w:hAnsi="Times New Roman"/>
          <w:sz w:val="16"/>
          <w:szCs w:val="16"/>
          <w:shd w:val="clear" w:color="auto" w:fill="FFFFFF"/>
        </w:rPr>
        <w:t xml:space="preserve"> осуществление  бюджетных полномочий в соответствии с действующим законодательством </w:t>
      </w:r>
      <w:r w:rsidRPr="00BF0161">
        <w:rPr>
          <w:rFonts w:ascii="Times New Roman" w:hAnsi="Times New Roman"/>
          <w:sz w:val="16"/>
          <w:szCs w:val="16"/>
        </w:rPr>
        <w:t xml:space="preserve"> </w:t>
      </w:r>
      <w:r w:rsidRPr="00BF0161">
        <w:rPr>
          <w:rFonts w:ascii="Times New Roman" w:hAnsi="Times New Roman"/>
          <w:sz w:val="16"/>
          <w:szCs w:val="16"/>
          <w:shd w:val="clear" w:color="auto" w:fill="FFFFFF"/>
        </w:rPr>
        <w:t>в условиях военного и чрезвычайного положений;</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иные бюджетные полномочия, отнесенные Бюджетным кодексом Российской Федерации к бюджетным полномочиям местной администрации. </w:t>
      </w:r>
    </w:p>
    <w:p w:rsidR="004E7C28" w:rsidRPr="00BF0161" w:rsidRDefault="004E7C28" w:rsidP="004E7C28">
      <w:pPr>
        <w:pStyle w:val="ConsPlusNormal"/>
        <w:ind w:firstLine="540"/>
        <w:jc w:val="both"/>
        <w:outlineLvl w:val="2"/>
        <w:rPr>
          <w:sz w:val="16"/>
          <w:szCs w:val="16"/>
        </w:rPr>
      </w:pPr>
      <w:r w:rsidRPr="00BF0161">
        <w:rPr>
          <w:sz w:val="16"/>
          <w:szCs w:val="16"/>
        </w:rPr>
        <w:t>4. Бюджетные полномочия иных органов местного самоуправления Жуковского сельсовета.</w:t>
      </w:r>
    </w:p>
    <w:p w:rsidR="004E7C28" w:rsidRPr="00BF0161" w:rsidRDefault="004E7C28" w:rsidP="004E7C28">
      <w:pPr>
        <w:pStyle w:val="ConsPlusNormal"/>
        <w:ind w:firstLine="540"/>
        <w:jc w:val="both"/>
        <w:rPr>
          <w:sz w:val="16"/>
          <w:szCs w:val="16"/>
        </w:rPr>
      </w:pPr>
      <w:proofErr w:type="gramStart"/>
      <w:r w:rsidRPr="00BF0161">
        <w:rPr>
          <w:sz w:val="16"/>
          <w:szCs w:val="16"/>
        </w:rPr>
        <w:t>Органы местного самоуправления Жуковского сельсовета,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осуществляют соответствующие бюджетные полномочия, установленные Бюджетным кодексом Российской Федерации, настоящим Положением и иными правовыми актами.</w:t>
      </w:r>
      <w:proofErr w:type="gramEnd"/>
    </w:p>
    <w:p w:rsidR="004E7C28" w:rsidRPr="00BF0161" w:rsidRDefault="004E7C28" w:rsidP="004E7C28">
      <w:pPr>
        <w:pStyle w:val="ConsPlusNormal"/>
        <w:ind w:firstLine="540"/>
        <w:jc w:val="both"/>
        <w:rPr>
          <w:sz w:val="16"/>
          <w:szCs w:val="16"/>
        </w:rPr>
      </w:pPr>
      <w:r w:rsidRPr="00BF0161">
        <w:rPr>
          <w:sz w:val="16"/>
          <w:szCs w:val="16"/>
        </w:rPr>
        <w:t xml:space="preserve">Отдельные бюджетные полномочия Администрации Жуковского сельсовета могут осуществляться финансовым органом муниципального района на основе соглашения между Администрацией Жуковского сельсовета и Администрацией </w:t>
      </w:r>
      <w:proofErr w:type="spellStart"/>
      <w:r w:rsidRPr="00BF0161">
        <w:rPr>
          <w:sz w:val="16"/>
          <w:szCs w:val="16"/>
        </w:rPr>
        <w:t>Куртамышского</w:t>
      </w:r>
      <w:proofErr w:type="spellEnd"/>
      <w:r w:rsidRPr="00BF0161">
        <w:rPr>
          <w:sz w:val="16"/>
          <w:szCs w:val="16"/>
        </w:rPr>
        <w:t xml:space="preserve"> района.</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ConsNormal"/>
        <w:ind w:firstLine="540"/>
        <w:jc w:val="center"/>
        <w:rPr>
          <w:rFonts w:ascii="Times New Roman" w:hAnsi="Times New Roman"/>
          <w:b/>
          <w:sz w:val="16"/>
          <w:szCs w:val="16"/>
        </w:rPr>
      </w:pPr>
    </w:p>
    <w:p w:rsidR="004E7C28" w:rsidRPr="00BF0161" w:rsidRDefault="004E7C28" w:rsidP="004E7C28">
      <w:pPr>
        <w:pStyle w:val="ConsNormal"/>
        <w:ind w:firstLine="540"/>
        <w:jc w:val="center"/>
        <w:rPr>
          <w:rFonts w:ascii="Times New Roman" w:hAnsi="Times New Roman"/>
          <w:b/>
          <w:sz w:val="16"/>
          <w:szCs w:val="16"/>
        </w:rPr>
      </w:pPr>
    </w:p>
    <w:p w:rsidR="004E7C28" w:rsidRPr="00BF0161" w:rsidRDefault="004E7C28" w:rsidP="004E7C28">
      <w:pPr>
        <w:pStyle w:val="ConsNormal"/>
        <w:ind w:firstLine="540"/>
        <w:jc w:val="center"/>
        <w:rPr>
          <w:rFonts w:ascii="Times New Roman" w:hAnsi="Times New Roman"/>
          <w:b/>
          <w:sz w:val="16"/>
          <w:szCs w:val="16"/>
        </w:rPr>
      </w:pPr>
    </w:p>
    <w:p w:rsidR="004E7C28" w:rsidRPr="00BF0161" w:rsidRDefault="004E7C28" w:rsidP="004E7C28">
      <w:pPr>
        <w:pStyle w:val="ConsNormal"/>
        <w:ind w:firstLine="540"/>
        <w:jc w:val="center"/>
        <w:rPr>
          <w:rFonts w:ascii="Times New Roman" w:hAnsi="Times New Roman"/>
          <w:b/>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 xml:space="preserve">Раздел </w:t>
      </w:r>
      <w:r w:rsidRPr="00BF0161">
        <w:rPr>
          <w:rFonts w:ascii="Times New Roman" w:hAnsi="Times New Roman"/>
          <w:b/>
          <w:sz w:val="16"/>
          <w:szCs w:val="16"/>
          <w:lang w:val="en-US"/>
        </w:rPr>
        <w:t>II</w:t>
      </w:r>
      <w:r w:rsidRPr="00BF0161">
        <w:rPr>
          <w:rFonts w:ascii="Times New Roman" w:hAnsi="Times New Roman"/>
          <w:b/>
          <w:sz w:val="16"/>
          <w:szCs w:val="16"/>
        </w:rPr>
        <w:t>. Составление проекта бюджета Жуковского сельсовета</w:t>
      </w:r>
    </w:p>
    <w:p w:rsidR="004E7C28" w:rsidRPr="00BF0161" w:rsidRDefault="004E7C28" w:rsidP="004E7C28">
      <w:pPr>
        <w:pStyle w:val="ConsNormal"/>
        <w:ind w:firstLine="540"/>
        <w:jc w:val="center"/>
        <w:rPr>
          <w:rFonts w:ascii="Times New Roman" w:hAnsi="Times New Roman"/>
          <w:b/>
          <w:sz w:val="16"/>
          <w:szCs w:val="16"/>
        </w:rPr>
      </w:pPr>
    </w:p>
    <w:p w:rsidR="004E7C28" w:rsidRPr="00BF0161" w:rsidRDefault="004E7C28" w:rsidP="004E7C28">
      <w:pPr>
        <w:pStyle w:val="ConsNormal"/>
        <w:ind w:firstLine="540"/>
        <w:jc w:val="center"/>
        <w:rPr>
          <w:rFonts w:ascii="Times New Roman" w:hAnsi="Times New Roman"/>
          <w:sz w:val="16"/>
          <w:szCs w:val="16"/>
        </w:rPr>
      </w:pPr>
      <w:r w:rsidRPr="00BF0161">
        <w:rPr>
          <w:rFonts w:ascii="Times New Roman" w:hAnsi="Times New Roman"/>
          <w:b/>
          <w:sz w:val="16"/>
          <w:szCs w:val="16"/>
        </w:rPr>
        <w:t>Статья 8. Порядок и сроки составления проекта бюджета Жуковского сельсовета</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1. Проект сельского бюджета составляется на основе прогноза социально – экономического развития Жуковского сельсовета в целях финансового обеспечения расходных обязательств Жуковского сельсовета.</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2.  Проект сельского бюджета составляется в порядке и сроки, установленные Администрацией Жуковского сельсовета, в  соответствии с положениями Бюджетного кодекса Российской Федерации и настоящего Положения. </w:t>
      </w: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3.  Проект сельского бюджета составляется и утверждается сроком на три года (очередной финансовый год и плановый период).</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ind w:firstLine="360"/>
        <w:jc w:val="center"/>
        <w:rPr>
          <w:b/>
          <w:sz w:val="16"/>
          <w:szCs w:val="16"/>
        </w:rPr>
      </w:pPr>
      <w:r w:rsidRPr="00BF0161">
        <w:rPr>
          <w:b/>
          <w:sz w:val="16"/>
          <w:szCs w:val="16"/>
        </w:rPr>
        <w:t>Статья 9. Долгосрочное бюджетное планирование</w:t>
      </w:r>
    </w:p>
    <w:p w:rsidR="004E7C28" w:rsidRPr="00BF0161" w:rsidRDefault="004E7C28" w:rsidP="004E7C28">
      <w:pPr>
        <w:ind w:firstLine="360"/>
        <w:jc w:val="center"/>
        <w:rPr>
          <w:b/>
          <w:sz w:val="16"/>
          <w:szCs w:val="16"/>
        </w:rPr>
      </w:pPr>
    </w:p>
    <w:p w:rsidR="004E7C28" w:rsidRPr="00BF0161" w:rsidRDefault="004E7C28" w:rsidP="004E7C28">
      <w:pPr>
        <w:ind w:firstLine="360"/>
        <w:jc w:val="both"/>
        <w:rPr>
          <w:sz w:val="16"/>
          <w:szCs w:val="16"/>
        </w:rPr>
      </w:pPr>
      <w:r w:rsidRPr="00BF0161">
        <w:rPr>
          <w:sz w:val="16"/>
          <w:szCs w:val="16"/>
        </w:rPr>
        <w:t xml:space="preserve">1. Долгосрочное бюджетное планирование осуществляется путем формирования бюджетного прогноза Жуковского сельсовета на долгосрочный период в случае, если Жуковская сельская Дума примет решение о его формировании. </w:t>
      </w:r>
    </w:p>
    <w:p w:rsidR="004E7C28" w:rsidRPr="00BF0161" w:rsidRDefault="004E7C28" w:rsidP="004E7C28">
      <w:pPr>
        <w:ind w:firstLine="360"/>
        <w:jc w:val="both"/>
        <w:rPr>
          <w:sz w:val="16"/>
          <w:szCs w:val="16"/>
        </w:rPr>
      </w:pPr>
      <w:r w:rsidRPr="00BF0161">
        <w:rPr>
          <w:sz w:val="16"/>
          <w:szCs w:val="16"/>
        </w:rPr>
        <w:t xml:space="preserve">2. Под бюджетным прогнозом на долгосрочный период понимается документ, содержащий прогноз основных характеристик бюджета Жуковского сельсовета, показатели финансового обеспечения муниципальных программ Жуковского сельсовета на период их действия, иные показатели, характеризующие бюджет Жуковского сельсовета, а также содержащий основные подходы к формированию бюджетной политики Жуковского сельсовета на долгосрочный период. </w:t>
      </w:r>
    </w:p>
    <w:p w:rsidR="004E7C28" w:rsidRPr="00BF0161" w:rsidRDefault="004E7C28" w:rsidP="004E7C28">
      <w:pPr>
        <w:ind w:firstLine="360"/>
        <w:jc w:val="both"/>
        <w:rPr>
          <w:sz w:val="16"/>
          <w:szCs w:val="16"/>
        </w:rPr>
      </w:pPr>
      <w:r w:rsidRPr="00BF0161">
        <w:rPr>
          <w:sz w:val="16"/>
          <w:szCs w:val="16"/>
        </w:rPr>
        <w:t xml:space="preserve">3. Бюджетный прогноз Жуковского сельсовета на долгосрочный период разрабатывается каждые три года на шесть и более лет на основе прогноза социально-экономического развития Жуковского сельсовета на соответствующий период.       </w:t>
      </w:r>
    </w:p>
    <w:p w:rsidR="004E7C28" w:rsidRPr="00BF0161" w:rsidRDefault="004E7C28" w:rsidP="004E7C28">
      <w:pPr>
        <w:ind w:firstLine="360"/>
        <w:jc w:val="both"/>
        <w:rPr>
          <w:sz w:val="16"/>
          <w:szCs w:val="16"/>
        </w:rPr>
      </w:pPr>
      <w:r w:rsidRPr="00BF0161">
        <w:rPr>
          <w:sz w:val="16"/>
          <w:szCs w:val="16"/>
        </w:rPr>
        <w:t xml:space="preserve">        Бюджетный прогноз Жуковского сельсовета на долгосрочный период может быть изменен с учетом изменения прогноза социально-экономического развития Жуковского сельсовета на соответствующий период и принятого решения о бюджете Жуковского сельсовета без продления периода его действия. </w:t>
      </w:r>
    </w:p>
    <w:p w:rsidR="004E7C28" w:rsidRPr="00BF0161" w:rsidRDefault="004E7C28" w:rsidP="004E7C28">
      <w:pPr>
        <w:ind w:firstLine="360"/>
        <w:jc w:val="both"/>
        <w:rPr>
          <w:sz w:val="16"/>
          <w:szCs w:val="16"/>
        </w:rPr>
      </w:pPr>
      <w:r w:rsidRPr="00BF0161">
        <w:rPr>
          <w:sz w:val="16"/>
          <w:szCs w:val="16"/>
        </w:rPr>
        <w:t xml:space="preserve">4. Порядок разработки и утверждения, период действия, а также требования к составу и содержанию бюджетного прогноза Жуковского сельсовета на долгосрочный период устанавливается Администрацией Жуковского сельсовета. </w:t>
      </w:r>
    </w:p>
    <w:p w:rsidR="004E7C28" w:rsidRPr="00BF0161" w:rsidRDefault="004E7C28" w:rsidP="004E7C28">
      <w:pPr>
        <w:ind w:firstLine="360"/>
        <w:jc w:val="both"/>
        <w:rPr>
          <w:sz w:val="16"/>
          <w:szCs w:val="16"/>
        </w:rPr>
      </w:pPr>
      <w:r w:rsidRPr="00BF0161">
        <w:rPr>
          <w:sz w:val="16"/>
          <w:szCs w:val="16"/>
        </w:rPr>
        <w:t>5. Проект бюджетного прогноза (проект изменений бюджетного прогноза) Жуковского сельсовета на долгосрочный период (за исключением показателей финансового обеспечения муниципальных программ Жуковского сельсовета) представляется в Жуковскую сельскую Думу одновременно с проектом решения о бюджете Жуковского сельсовета.</w:t>
      </w:r>
    </w:p>
    <w:p w:rsidR="004E7C28" w:rsidRPr="00BF0161" w:rsidRDefault="004E7C28" w:rsidP="004E7C28">
      <w:pPr>
        <w:ind w:firstLine="360"/>
        <w:jc w:val="both"/>
        <w:rPr>
          <w:sz w:val="16"/>
          <w:szCs w:val="16"/>
        </w:rPr>
      </w:pPr>
      <w:r w:rsidRPr="00BF0161">
        <w:rPr>
          <w:sz w:val="16"/>
          <w:szCs w:val="16"/>
        </w:rPr>
        <w:t xml:space="preserve"> 6. Бюджетный прогноз (изменения бюджетного прогноза) Жуковского сельсовета на долгосрочный период утверждается Администрацией Жуковского сельсовета в срок, не превышающий двух месяцев со дня официального опубликования решения о бюджете Жуковского сельсовета.</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Статья 10. Органы, осуществляющие составление проекта сельского бюджета</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ConsNormal"/>
        <w:ind w:firstLine="540"/>
        <w:jc w:val="both"/>
        <w:rPr>
          <w:rFonts w:ascii="Times New Roman" w:hAnsi="Times New Roman"/>
          <w:sz w:val="16"/>
          <w:szCs w:val="16"/>
        </w:rPr>
      </w:pPr>
      <w:r w:rsidRPr="00BF0161">
        <w:rPr>
          <w:rFonts w:ascii="Times New Roman" w:hAnsi="Times New Roman"/>
          <w:sz w:val="16"/>
          <w:szCs w:val="16"/>
        </w:rPr>
        <w:t xml:space="preserve"> Составление проекта сельского бюджета – исключительная прерогатива Администрации Жуковского сельсовета.</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u"/>
        <w:ind w:firstLine="720"/>
        <w:jc w:val="center"/>
        <w:rPr>
          <w:b/>
          <w:sz w:val="16"/>
          <w:szCs w:val="16"/>
        </w:rPr>
      </w:pPr>
      <w:r w:rsidRPr="00BF0161">
        <w:rPr>
          <w:b/>
          <w:sz w:val="16"/>
          <w:szCs w:val="16"/>
        </w:rPr>
        <w:t>Статья 11.  Сведения необходимые для составления проекта</w:t>
      </w:r>
    </w:p>
    <w:p w:rsidR="004E7C28" w:rsidRPr="00BF0161" w:rsidRDefault="004E7C28" w:rsidP="004E7C28">
      <w:pPr>
        <w:pStyle w:val="u"/>
        <w:ind w:firstLine="720"/>
        <w:jc w:val="center"/>
        <w:rPr>
          <w:b/>
          <w:sz w:val="16"/>
          <w:szCs w:val="16"/>
        </w:rPr>
      </w:pPr>
      <w:r w:rsidRPr="00BF0161">
        <w:rPr>
          <w:b/>
          <w:sz w:val="16"/>
          <w:szCs w:val="16"/>
        </w:rPr>
        <w:t xml:space="preserve"> сельского бюджета</w:t>
      </w:r>
    </w:p>
    <w:p w:rsidR="004E7C28" w:rsidRPr="00BF0161" w:rsidRDefault="004E7C28" w:rsidP="004E7C28">
      <w:pPr>
        <w:pStyle w:val="u"/>
        <w:ind w:firstLine="720"/>
        <w:jc w:val="center"/>
        <w:rPr>
          <w:sz w:val="16"/>
          <w:szCs w:val="16"/>
        </w:rPr>
      </w:pPr>
    </w:p>
    <w:p w:rsidR="004E7C28" w:rsidRPr="00BF0161" w:rsidRDefault="004E7C28" w:rsidP="004E7C28">
      <w:pPr>
        <w:pStyle w:val="u"/>
        <w:ind w:firstLine="720"/>
        <w:rPr>
          <w:sz w:val="16"/>
          <w:szCs w:val="16"/>
        </w:rPr>
      </w:pPr>
      <w:r w:rsidRPr="00BF0161">
        <w:rPr>
          <w:sz w:val="16"/>
          <w:szCs w:val="16"/>
        </w:rPr>
        <w:t xml:space="preserve"> 1. В целях своевременного и качественного составления проекта сельского  бюджета Администрация Жуковского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E7C28" w:rsidRPr="00BF0161" w:rsidRDefault="004E7C28" w:rsidP="004E7C28">
      <w:pPr>
        <w:ind w:firstLine="360"/>
        <w:rPr>
          <w:sz w:val="16"/>
          <w:szCs w:val="16"/>
        </w:rPr>
      </w:pPr>
      <w:r w:rsidRPr="00BF0161">
        <w:rPr>
          <w:sz w:val="16"/>
          <w:szCs w:val="16"/>
        </w:rPr>
        <w:t xml:space="preserve">2. Составление проекта бюджета Жуковского сельсовета основывается </w:t>
      </w:r>
      <w:proofErr w:type="gramStart"/>
      <w:r w:rsidRPr="00BF0161">
        <w:rPr>
          <w:sz w:val="16"/>
          <w:szCs w:val="16"/>
        </w:rPr>
        <w:t>на</w:t>
      </w:r>
      <w:proofErr w:type="gramEnd"/>
      <w:r w:rsidRPr="00BF0161">
        <w:rPr>
          <w:sz w:val="16"/>
          <w:szCs w:val="16"/>
        </w:rPr>
        <w:t xml:space="preserve">: </w:t>
      </w:r>
    </w:p>
    <w:p w:rsidR="004E7C28" w:rsidRPr="00BF0161" w:rsidRDefault="004E7C28" w:rsidP="004E7C28">
      <w:pPr>
        <w:ind w:firstLine="360"/>
        <w:jc w:val="both"/>
        <w:rPr>
          <w:sz w:val="16"/>
          <w:szCs w:val="16"/>
        </w:rPr>
      </w:pPr>
      <w:r w:rsidRPr="00BF0161">
        <w:rPr>
          <w:sz w:val="16"/>
          <w:szCs w:val="16"/>
        </w:rPr>
        <w:t xml:space="preserve">- </w:t>
      </w:r>
      <w:proofErr w:type="gramStart"/>
      <w:r w:rsidRPr="00BF0161">
        <w:rPr>
          <w:sz w:val="16"/>
          <w:szCs w:val="16"/>
        </w:rPr>
        <w:t>положениях</w:t>
      </w:r>
      <w:proofErr w:type="gramEnd"/>
      <w:r w:rsidRPr="00BF0161">
        <w:rPr>
          <w:sz w:val="16"/>
          <w:szCs w:val="1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4E7C28" w:rsidRPr="00BF0161" w:rsidRDefault="004E7C28" w:rsidP="004E7C28">
      <w:pPr>
        <w:ind w:firstLine="360"/>
        <w:jc w:val="both"/>
        <w:rPr>
          <w:sz w:val="16"/>
          <w:szCs w:val="16"/>
        </w:rPr>
      </w:pPr>
      <w:r w:rsidRPr="00BF0161">
        <w:rPr>
          <w:sz w:val="16"/>
          <w:szCs w:val="16"/>
        </w:rPr>
        <w:t xml:space="preserve">- основных </w:t>
      </w:r>
      <w:proofErr w:type="gramStart"/>
      <w:r w:rsidRPr="00BF0161">
        <w:rPr>
          <w:sz w:val="16"/>
          <w:szCs w:val="16"/>
        </w:rPr>
        <w:t>направлениях</w:t>
      </w:r>
      <w:proofErr w:type="gramEnd"/>
      <w:r w:rsidRPr="00BF0161">
        <w:rPr>
          <w:sz w:val="16"/>
          <w:szCs w:val="16"/>
        </w:rPr>
        <w:t xml:space="preserve"> бюджетной и налоговой политики Жуковского сельсовета; </w:t>
      </w:r>
    </w:p>
    <w:p w:rsidR="004E7C28" w:rsidRPr="00BF0161" w:rsidRDefault="004E7C28" w:rsidP="004E7C28">
      <w:pPr>
        <w:ind w:firstLine="360"/>
        <w:jc w:val="both"/>
        <w:rPr>
          <w:sz w:val="16"/>
          <w:szCs w:val="16"/>
        </w:rPr>
      </w:pPr>
      <w:r w:rsidRPr="00BF0161">
        <w:rPr>
          <w:sz w:val="16"/>
          <w:szCs w:val="16"/>
        </w:rPr>
        <w:t xml:space="preserve">- </w:t>
      </w:r>
      <w:proofErr w:type="gramStart"/>
      <w:r w:rsidRPr="00BF0161">
        <w:rPr>
          <w:sz w:val="16"/>
          <w:szCs w:val="16"/>
        </w:rPr>
        <w:t>прогнозе</w:t>
      </w:r>
      <w:proofErr w:type="gramEnd"/>
      <w:r w:rsidRPr="00BF0161">
        <w:rPr>
          <w:sz w:val="16"/>
          <w:szCs w:val="16"/>
        </w:rPr>
        <w:t xml:space="preserve"> социально-экономического развития Жуковского сельсовета;</w:t>
      </w:r>
    </w:p>
    <w:p w:rsidR="004E7C28" w:rsidRPr="00BF0161" w:rsidRDefault="004E7C28" w:rsidP="004E7C28">
      <w:pPr>
        <w:ind w:firstLine="360"/>
        <w:jc w:val="both"/>
        <w:rPr>
          <w:sz w:val="16"/>
          <w:szCs w:val="16"/>
        </w:rPr>
      </w:pPr>
      <w:r w:rsidRPr="00BF0161">
        <w:rPr>
          <w:sz w:val="16"/>
          <w:szCs w:val="16"/>
        </w:rPr>
        <w:t xml:space="preserve"> -бюджетном </w:t>
      </w:r>
      <w:proofErr w:type="gramStart"/>
      <w:r w:rsidRPr="00BF0161">
        <w:rPr>
          <w:sz w:val="16"/>
          <w:szCs w:val="16"/>
        </w:rPr>
        <w:t>прогнозе</w:t>
      </w:r>
      <w:proofErr w:type="gramEnd"/>
      <w:r w:rsidRPr="00BF0161">
        <w:rPr>
          <w:sz w:val="16"/>
          <w:szCs w:val="16"/>
        </w:rPr>
        <w:t xml:space="preserve"> (проекте бюджетного прогноза, проекте изменений бюджетного прогноза) Жуковского сельсовета на долгосрочный период; </w:t>
      </w:r>
    </w:p>
    <w:p w:rsidR="004E7C28" w:rsidRPr="00BF0161" w:rsidRDefault="004E7C28" w:rsidP="004E7C28">
      <w:pPr>
        <w:ind w:firstLine="360"/>
        <w:jc w:val="both"/>
        <w:rPr>
          <w:sz w:val="16"/>
          <w:szCs w:val="16"/>
        </w:rPr>
      </w:pPr>
      <w:r w:rsidRPr="00BF0161">
        <w:rPr>
          <w:sz w:val="16"/>
          <w:szCs w:val="16"/>
        </w:rPr>
        <w:t xml:space="preserve">-муниципальных </w:t>
      </w:r>
      <w:proofErr w:type="gramStart"/>
      <w:r w:rsidRPr="00BF0161">
        <w:rPr>
          <w:sz w:val="16"/>
          <w:szCs w:val="16"/>
        </w:rPr>
        <w:t>программах</w:t>
      </w:r>
      <w:proofErr w:type="gramEnd"/>
      <w:r w:rsidRPr="00BF0161">
        <w:rPr>
          <w:sz w:val="16"/>
          <w:szCs w:val="16"/>
        </w:rPr>
        <w:t xml:space="preserve"> Жуковского сельсовета (проектах муниципальных программ Жуковского сельсовета, проектах изменений указанных программ).</w:t>
      </w:r>
    </w:p>
    <w:p w:rsidR="004E7C28" w:rsidRPr="00BF0161" w:rsidRDefault="004E7C28" w:rsidP="004E7C28">
      <w:pPr>
        <w:ind w:firstLine="360"/>
        <w:jc w:val="both"/>
        <w:rPr>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lastRenderedPageBreak/>
        <w:t>Статья 12. Прогноз социально-экономического развития Жуковского сельсовета</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ConsNormal"/>
        <w:ind w:firstLine="540"/>
        <w:jc w:val="both"/>
        <w:rPr>
          <w:rFonts w:ascii="Times New Roman" w:hAnsi="Times New Roman"/>
          <w:b/>
          <w:sz w:val="16"/>
          <w:szCs w:val="16"/>
        </w:rPr>
      </w:pPr>
      <w:r w:rsidRPr="00BF0161">
        <w:rPr>
          <w:rFonts w:ascii="Times New Roman" w:hAnsi="Times New Roman"/>
          <w:sz w:val="16"/>
          <w:szCs w:val="16"/>
        </w:rPr>
        <w:tab/>
        <w:t>1. Прогноз социально-экономического развития Жуковского сельсовета разрабатывается на период не менее трех лет.</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 xml:space="preserve">        </w:t>
      </w:r>
      <w:r w:rsidRPr="00BF0161">
        <w:rPr>
          <w:rFonts w:ascii="Times New Roman" w:hAnsi="Times New Roman"/>
          <w:sz w:val="16"/>
          <w:szCs w:val="16"/>
        </w:rPr>
        <w:tab/>
        <w:t xml:space="preserve"> 2. Прогноз социально-экономического развития Жуковского сельсовета  ежегодно разрабатывается в порядке, установленном Администрацией Жуковского сельсовета.</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 xml:space="preserve">        </w:t>
      </w:r>
      <w:r w:rsidRPr="00BF0161">
        <w:rPr>
          <w:rFonts w:ascii="Times New Roman" w:hAnsi="Times New Roman"/>
          <w:sz w:val="16"/>
          <w:szCs w:val="16"/>
        </w:rPr>
        <w:tab/>
        <w:t>3. Прогноз социально-экономического развития Жуковского сельсовета  одобряется Администрацией Жуковского сельсовета одновременно с принятием решения о внесении проекта сельского бюджета в  Жуковскую сельскую Думу.</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 xml:space="preserve">       </w:t>
      </w:r>
      <w:r w:rsidRPr="00BF0161">
        <w:rPr>
          <w:rFonts w:ascii="Times New Roman" w:hAnsi="Times New Roman"/>
          <w:sz w:val="16"/>
          <w:szCs w:val="16"/>
        </w:rPr>
        <w:tab/>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ab/>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 xml:space="preserve">       </w:t>
      </w:r>
      <w:r w:rsidRPr="00BF0161">
        <w:rPr>
          <w:rFonts w:ascii="Times New Roman" w:hAnsi="Times New Roman"/>
          <w:sz w:val="16"/>
          <w:szCs w:val="16"/>
        </w:rPr>
        <w:tab/>
        <w:t>5. Изменения прогноза социально-экономического развития Жуковского сельсовета  в ходе составления или рассмотрения проекта сельского бюджета влечет за собой изменение основных  характеристик проекта бюджета.</w:t>
      </w:r>
    </w:p>
    <w:p w:rsidR="004E7C28" w:rsidRPr="00BF0161" w:rsidRDefault="004E7C28" w:rsidP="004E7C28">
      <w:pPr>
        <w:pStyle w:val="ConsNormal"/>
        <w:ind w:firstLine="0"/>
        <w:jc w:val="both"/>
        <w:rPr>
          <w:rFonts w:ascii="Times New Roman" w:hAnsi="Times New Roman"/>
          <w:sz w:val="16"/>
          <w:szCs w:val="16"/>
        </w:rPr>
      </w:pPr>
      <w:r w:rsidRPr="00BF0161">
        <w:rPr>
          <w:rFonts w:ascii="Times New Roman" w:hAnsi="Times New Roman"/>
          <w:sz w:val="16"/>
          <w:szCs w:val="16"/>
        </w:rPr>
        <w:t xml:space="preserve">     </w:t>
      </w:r>
      <w:r w:rsidRPr="00BF0161">
        <w:rPr>
          <w:rFonts w:ascii="Times New Roman" w:hAnsi="Times New Roman"/>
          <w:sz w:val="16"/>
          <w:szCs w:val="16"/>
        </w:rPr>
        <w:tab/>
        <w:t xml:space="preserve"> 6. Разработка прогноза социально-экономического развития Жуковского сельсовета на очередной финансовый год и плановый период осуществляется Администрацией Жуковского сельсовета.</w:t>
      </w:r>
    </w:p>
    <w:p w:rsidR="004E7C28" w:rsidRPr="00BF0161" w:rsidRDefault="004E7C28" w:rsidP="004E7C28">
      <w:pPr>
        <w:ind w:firstLine="360"/>
        <w:jc w:val="both"/>
        <w:rPr>
          <w:sz w:val="16"/>
          <w:szCs w:val="16"/>
        </w:rPr>
      </w:pPr>
      <w:r w:rsidRPr="00BF0161">
        <w:rPr>
          <w:sz w:val="16"/>
          <w:szCs w:val="16"/>
        </w:rPr>
        <w:t xml:space="preserve">      </w:t>
      </w:r>
    </w:p>
    <w:p w:rsidR="004E7C28" w:rsidRPr="00BF0161" w:rsidRDefault="004E7C28" w:rsidP="004E7C28">
      <w:pPr>
        <w:pStyle w:val="ConsNormal"/>
        <w:ind w:firstLine="540"/>
        <w:jc w:val="center"/>
        <w:rPr>
          <w:rFonts w:ascii="Times New Roman" w:hAnsi="Times New Roman"/>
          <w:sz w:val="16"/>
          <w:szCs w:val="16"/>
        </w:rPr>
      </w:pPr>
      <w:r w:rsidRPr="00BF0161">
        <w:rPr>
          <w:rFonts w:ascii="Times New Roman" w:hAnsi="Times New Roman"/>
          <w:b/>
          <w:sz w:val="16"/>
          <w:szCs w:val="16"/>
        </w:rPr>
        <w:t>Статья 13. Основные направления бюджетной и налоговой политики Жуковского сельсовета</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22"/>
        <w:spacing w:line="240" w:lineRule="auto"/>
        <w:ind w:left="0" w:firstLine="709"/>
        <w:jc w:val="both"/>
        <w:rPr>
          <w:sz w:val="16"/>
          <w:szCs w:val="16"/>
        </w:rPr>
      </w:pPr>
      <w:r w:rsidRPr="00BF0161">
        <w:rPr>
          <w:sz w:val="16"/>
          <w:szCs w:val="16"/>
        </w:rPr>
        <w:t xml:space="preserve">1. </w:t>
      </w:r>
      <w:proofErr w:type="gramStart"/>
      <w:r w:rsidRPr="00BF0161">
        <w:rPr>
          <w:sz w:val="16"/>
          <w:szCs w:val="16"/>
        </w:rPr>
        <w:t>Основные направления бюджетной  политики Жуковского сельсовета  должны содержать краткий анализ структуры расходов бюджета Жуковского сельсовета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и плановом периоде с учетом прогнозов и программ социально-экономического развития Жуковского сельсовета.</w:t>
      </w:r>
      <w:proofErr w:type="gramEnd"/>
    </w:p>
    <w:p w:rsidR="004E7C28" w:rsidRPr="00BF0161" w:rsidRDefault="004E7C28" w:rsidP="004E7C28">
      <w:pPr>
        <w:pStyle w:val="22"/>
        <w:spacing w:line="240" w:lineRule="auto"/>
        <w:ind w:left="0" w:firstLine="709"/>
        <w:jc w:val="both"/>
        <w:rPr>
          <w:sz w:val="16"/>
          <w:szCs w:val="16"/>
        </w:rPr>
      </w:pPr>
      <w:r w:rsidRPr="00BF0161">
        <w:rPr>
          <w:sz w:val="16"/>
          <w:szCs w:val="16"/>
        </w:rPr>
        <w:t>2.Основные направления налоговой политики Жуковского сельсовета   должны содержать анализ законодательства о налогах и сборах в части налогов и сборов, формирующих налоговые доходы бюджета Жуковского сельсовета;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4E7C28" w:rsidRPr="00BF0161" w:rsidRDefault="004E7C28" w:rsidP="004E7C28">
      <w:pPr>
        <w:ind w:firstLine="709"/>
        <w:jc w:val="both"/>
        <w:outlineLvl w:val="2"/>
        <w:rPr>
          <w:sz w:val="16"/>
          <w:szCs w:val="16"/>
        </w:rPr>
      </w:pPr>
      <w:r w:rsidRPr="00BF0161">
        <w:rPr>
          <w:sz w:val="16"/>
          <w:szCs w:val="16"/>
        </w:rPr>
        <w:t>3. Непосредственное составление проекта основных направлений бюджетной и налоговой политики Жуковского сельсовета осуществляет Администрация  Жуковского сельсовета.</w:t>
      </w:r>
    </w:p>
    <w:p w:rsidR="004E7C28" w:rsidRPr="00BF0161" w:rsidRDefault="004E7C28" w:rsidP="004E7C28">
      <w:pPr>
        <w:pStyle w:val="u"/>
        <w:ind w:firstLine="720"/>
        <w:jc w:val="center"/>
        <w:rPr>
          <w:b/>
          <w:sz w:val="16"/>
          <w:szCs w:val="16"/>
        </w:rPr>
      </w:pPr>
    </w:p>
    <w:p w:rsidR="004E7C28" w:rsidRPr="00BF0161" w:rsidRDefault="004E7C28" w:rsidP="004E7C28">
      <w:pPr>
        <w:pStyle w:val="u"/>
        <w:ind w:firstLine="720"/>
        <w:jc w:val="center"/>
        <w:rPr>
          <w:b/>
          <w:color w:val="000000"/>
          <w:sz w:val="16"/>
          <w:szCs w:val="16"/>
        </w:rPr>
      </w:pPr>
      <w:r w:rsidRPr="00BF0161">
        <w:rPr>
          <w:b/>
          <w:sz w:val="16"/>
          <w:szCs w:val="16"/>
        </w:rPr>
        <w:t xml:space="preserve">Статья 14. </w:t>
      </w:r>
      <w:r w:rsidRPr="00BF0161">
        <w:rPr>
          <w:b/>
          <w:color w:val="000000"/>
          <w:sz w:val="16"/>
          <w:szCs w:val="16"/>
        </w:rPr>
        <w:t>Прогнозирование доходов бюджета</w:t>
      </w:r>
    </w:p>
    <w:p w:rsidR="004E7C28" w:rsidRPr="00BF0161" w:rsidRDefault="004E7C28" w:rsidP="004E7C28">
      <w:pPr>
        <w:pStyle w:val="u"/>
        <w:ind w:firstLine="720"/>
        <w:jc w:val="center"/>
        <w:rPr>
          <w:b/>
          <w:color w:val="000000"/>
          <w:sz w:val="16"/>
          <w:szCs w:val="16"/>
        </w:rPr>
      </w:pPr>
    </w:p>
    <w:p w:rsidR="004E7C28" w:rsidRPr="00BF0161" w:rsidRDefault="004E7C28" w:rsidP="004E7C28">
      <w:pPr>
        <w:pStyle w:val="ConsNormal"/>
        <w:ind w:firstLine="709"/>
        <w:jc w:val="both"/>
        <w:rPr>
          <w:rFonts w:ascii="Times New Roman" w:hAnsi="Times New Roman"/>
          <w:sz w:val="16"/>
          <w:szCs w:val="16"/>
        </w:rPr>
      </w:pPr>
      <w:r w:rsidRPr="00BF0161">
        <w:rPr>
          <w:rFonts w:ascii="Times New Roman" w:hAnsi="Times New Roman"/>
          <w:sz w:val="16"/>
          <w:szCs w:val="16"/>
        </w:rPr>
        <w:t xml:space="preserve">Доходы бюджета Жуковского сельсовета прогнозируются на основе прогноза социально-экономического развития Жуковского </w:t>
      </w:r>
      <w:proofErr w:type="gramStart"/>
      <w:r w:rsidRPr="00BF0161">
        <w:rPr>
          <w:rFonts w:ascii="Times New Roman" w:hAnsi="Times New Roman"/>
          <w:sz w:val="16"/>
          <w:szCs w:val="16"/>
        </w:rPr>
        <w:t>сельсовета</w:t>
      </w:r>
      <w:proofErr w:type="gramEnd"/>
      <w:r w:rsidRPr="00BF0161">
        <w:rPr>
          <w:rFonts w:ascii="Times New Roman" w:hAnsi="Times New Roman"/>
          <w:sz w:val="16"/>
          <w:szCs w:val="16"/>
        </w:rPr>
        <w:t xml:space="preserve"> в условиях действующего на день внесения проекта решения о бюджете в Жуковскую сельскую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Курганской о</w:t>
      </w:r>
      <w:r w:rsidRPr="00BF0161">
        <w:rPr>
          <w:rFonts w:ascii="Times New Roman" w:hAnsi="Times New Roman"/>
          <w:sz w:val="16"/>
          <w:szCs w:val="16"/>
        </w:rPr>
        <w:t>б</w:t>
      </w:r>
      <w:r w:rsidRPr="00BF0161">
        <w:rPr>
          <w:rFonts w:ascii="Times New Roman" w:hAnsi="Times New Roman"/>
          <w:sz w:val="16"/>
          <w:szCs w:val="16"/>
        </w:rPr>
        <w:t>ласти и муниципальных правовых актов Жуковской сельской Думы, устанавливающих неналоговые доходы бюджетов бюджетной системы Российской Федер</w:t>
      </w:r>
      <w:r w:rsidRPr="00BF0161">
        <w:rPr>
          <w:rFonts w:ascii="Times New Roman" w:hAnsi="Times New Roman"/>
          <w:sz w:val="16"/>
          <w:szCs w:val="16"/>
        </w:rPr>
        <w:t>а</w:t>
      </w:r>
      <w:r w:rsidRPr="00BF0161">
        <w:rPr>
          <w:rFonts w:ascii="Times New Roman" w:hAnsi="Times New Roman"/>
          <w:sz w:val="16"/>
          <w:szCs w:val="16"/>
        </w:rPr>
        <w:t>ции.</w:t>
      </w:r>
    </w:p>
    <w:p w:rsidR="004E7C28" w:rsidRPr="00BF0161" w:rsidRDefault="004E7C28" w:rsidP="004E7C28">
      <w:pPr>
        <w:pStyle w:val="u"/>
        <w:ind w:firstLine="720"/>
        <w:jc w:val="center"/>
        <w:rPr>
          <w:b/>
          <w:sz w:val="16"/>
          <w:szCs w:val="16"/>
        </w:rPr>
      </w:pPr>
    </w:p>
    <w:p w:rsidR="004E7C28" w:rsidRPr="00BF0161" w:rsidRDefault="004E7C28" w:rsidP="004E7C28">
      <w:pPr>
        <w:ind w:firstLine="540"/>
        <w:jc w:val="center"/>
        <w:outlineLvl w:val="2"/>
        <w:rPr>
          <w:sz w:val="16"/>
          <w:szCs w:val="16"/>
        </w:rPr>
      </w:pPr>
      <w:r w:rsidRPr="00BF0161">
        <w:rPr>
          <w:b/>
          <w:sz w:val="16"/>
          <w:szCs w:val="16"/>
        </w:rPr>
        <w:t>Статья 15. Реестр расходных обязательств Жуковского сельсовета</w:t>
      </w:r>
    </w:p>
    <w:p w:rsidR="004E7C28" w:rsidRPr="00BF0161" w:rsidRDefault="004E7C28" w:rsidP="004E7C28">
      <w:pPr>
        <w:ind w:firstLine="540"/>
        <w:jc w:val="both"/>
        <w:rPr>
          <w:sz w:val="16"/>
          <w:szCs w:val="16"/>
        </w:rPr>
      </w:pPr>
    </w:p>
    <w:p w:rsidR="004E7C28" w:rsidRPr="00BF0161" w:rsidRDefault="004E7C28" w:rsidP="004E7C28">
      <w:pPr>
        <w:ind w:firstLine="540"/>
        <w:jc w:val="both"/>
        <w:rPr>
          <w:sz w:val="16"/>
          <w:szCs w:val="16"/>
        </w:rPr>
      </w:pPr>
      <w:r w:rsidRPr="00BF0161">
        <w:rPr>
          <w:sz w:val="16"/>
          <w:szCs w:val="16"/>
        </w:rPr>
        <w:t xml:space="preserve">1. Администрация Жуковского сельсовета обязана вести реестр расходных обязательств Жуковского сельсовета. </w:t>
      </w:r>
    </w:p>
    <w:p w:rsidR="004E7C28" w:rsidRPr="00BF0161" w:rsidRDefault="004E7C28" w:rsidP="004E7C28">
      <w:pPr>
        <w:ind w:firstLine="540"/>
        <w:jc w:val="both"/>
        <w:rPr>
          <w:sz w:val="16"/>
          <w:szCs w:val="16"/>
        </w:rPr>
      </w:pPr>
      <w:r w:rsidRPr="00BF0161">
        <w:rPr>
          <w:sz w:val="16"/>
          <w:szCs w:val="16"/>
        </w:rPr>
        <w:t>2. Порядок ведения реестра расходных обязательств Жуковского сельсовета устанавливается Администрацией Жуковского сельсовета в соответствии с требованиями Бюджетного кодекса Российской Федерации.</w:t>
      </w:r>
    </w:p>
    <w:p w:rsidR="004E7C28" w:rsidRPr="00BF0161" w:rsidRDefault="004E7C28" w:rsidP="004E7C28">
      <w:pPr>
        <w:pStyle w:val="u"/>
        <w:ind w:firstLine="720"/>
        <w:jc w:val="center"/>
        <w:rPr>
          <w:b/>
          <w:sz w:val="16"/>
          <w:szCs w:val="16"/>
        </w:rPr>
      </w:pPr>
    </w:p>
    <w:p w:rsidR="004E7C28" w:rsidRPr="00BF0161" w:rsidRDefault="004E7C28" w:rsidP="004E7C28">
      <w:pPr>
        <w:ind w:firstLine="720"/>
        <w:jc w:val="center"/>
        <w:rPr>
          <w:b/>
          <w:sz w:val="16"/>
          <w:szCs w:val="16"/>
        </w:rPr>
      </w:pPr>
      <w:r w:rsidRPr="00BF0161">
        <w:rPr>
          <w:b/>
          <w:sz w:val="16"/>
          <w:szCs w:val="16"/>
        </w:rPr>
        <w:t>Статья 16.  Муниципальное задание</w:t>
      </w:r>
    </w:p>
    <w:p w:rsidR="004E7C28" w:rsidRPr="00BF0161" w:rsidRDefault="004E7C28" w:rsidP="004E7C28">
      <w:pPr>
        <w:ind w:firstLine="720"/>
        <w:jc w:val="center"/>
        <w:rPr>
          <w:b/>
          <w:sz w:val="16"/>
          <w:szCs w:val="16"/>
        </w:rPr>
      </w:pPr>
    </w:p>
    <w:p w:rsidR="004E7C28" w:rsidRPr="00BF0161" w:rsidRDefault="004E7C28" w:rsidP="004E7C28">
      <w:pPr>
        <w:ind w:firstLine="720"/>
        <w:jc w:val="both"/>
        <w:rPr>
          <w:sz w:val="16"/>
          <w:szCs w:val="16"/>
        </w:rPr>
      </w:pPr>
      <w:r w:rsidRPr="00BF0161">
        <w:rPr>
          <w:sz w:val="16"/>
          <w:szCs w:val="16"/>
        </w:rPr>
        <w:t xml:space="preserve">   1.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Жуковского сельсовета,  на срок до трех лет  на очередной финансовый год и плановый период (с возможным уточнением при составлении проекта бюджета).</w:t>
      </w:r>
    </w:p>
    <w:p w:rsidR="004E7C28" w:rsidRPr="00BF0161" w:rsidRDefault="004E7C28" w:rsidP="004E7C28">
      <w:pPr>
        <w:pStyle w:val="1"/>
        <w:shd w:val="clear" w:color="auto" w:fill="FFFFFF"/>
        <w:tabs>
          <w:tab w:val="left" w:pos="4900"/>
        </w:tabs>
        <w:spacing w:after="144" w:line="242" w:lineRule="atLeast"/>
        <w:ind w:firstLine="708"/>
        <w:contextualSpacing/>
        <w:jc w:val="both"/>
        <w:rPr>
          <w:b w:val="0"/>
          <w:sz w:val="16"/>
          <w:szCs w:val="16"/>
        </w:rPr>
      </w:pPr>
      <w:r w:rsidRPr="00BF0161">
        <w:rPr>
          <w:b w:val="0"/>
          <w:sz w:val="16"/>
          <w:szCs w:val="16"/>
        </w:rPr>
        <w:t xml:space="preserve">     2. </w:t>
      </w:r>
      <w:proofErr w:type="gramStart"/>
      <w:r w:rsidRPr="00BF0161">
        <w:rPr>
          <w:b w:val="0"/>
          <w:sz w:val="16"/>
          <w:szCs w:val="16"/>
        </w:rPr>
        <w:t>Муниципальное задание в части муниц</w:t>
      </w:r>
      <w:r w:rsidRPr="00BF0161">
        <w:rPr>
          <w:b w:val="0"/>
          <w:sz w:val="16"/>
          <w:szCs w:val="16"/>
        </w:rPr>
        <w:t>и</w:t>
      </w:r>
      <w:r w:rsidRPr="00BF0161">
        <w:rPr>
          <w:b w:val="0"/>
          <w:sz w:val="16"/>
          <w:szCs w:val="16"/>
        </w:rPr>
        <w:t>пальных услуг, оказываемых муниципальными учреждениями физическим лицам, формируется в соответствии с общероссийскими базовыми (отраслевыми) пере</w:t>
      </w:r>
      <w:r w:rsidRPr="00BF0161">
        <w:rPr>
          <w:b w:val="0"/>
          <w:sz w:val="16"/>
          <w:szCs w:val="16"/>
        </w:rPr>
        <w:t>ч</w:t>
      </w:r>
      <w:r w:rsidRPr="00BF0161">
        <w:rPr>
          <w:b w:val="0"/>
          <w:sz w:val="16"/>
          <w:szCs w:val="16"/>
        </w:rPr>
        <w:t>нями (классификаторами) государственных и муниципальных услуг, оказываемых физическим лицам и в соответствии с региональным перечнем (классифик</w:t>
      </w:r>
      <w:r w:rsidRPr="00BF0161">
        <w:rPr>
          <w:b w:val="0"/>
          <w:sz w:val="16"/>
          <w:szCs w:val="16"/>
        </w:rPr>
        <w:t>а</w:t>
      </w:r>
      <w:r w:rsidRPr="00BF0161">
        <w:rPr>
          <w:b w:val="0"/>
          <w:sz w:val="16"/>
          <w:szCs w:val="16"/>
        </w:rPr>
        <w:t>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w:t>
      </w:r>
      <w:r w:rsidRPr="00BF0161">
        <w:rPr>
          <w:b w:val="0"/>
          <w:sz w:val="16"/>
          <w:szCs w:val="16"/>
        </w:rPr>
        <w:t>и</w:t>
      </w:r>
      <w:r w:rsidRPr="00BF0161">
        <w:rPr>
          <w:b w:val="0"/>
          <w:sz w:val="16"/>
          <w:szCs w:val="16"/>
        </w:rPr>
        <w:t xml:space="preserve">ципальными правовыми актами. </w:t>
      </w:r>
      <w:proofErr w:type="gramEnd"/>
    </w:p>
    <w:p w:rsidR="004E7C28" w:rsidRPr="00BF0161" w:rsidRDefault="004E7C28" w:rsidP="004E7C28">
      <w:pPr>
        <w:jc w:val="both"/>
        <w:rPr>
          <w:sz w:val="16"/>
          <w:szCs w:val="16"/>
        </w:rPr>
      </w:pPr>
      <w:r w:rsidRPr="00BF0161">
        <w:rPr>
          <w:sz w:val="16"/>
          <w:szCs w:val="16"/>
        </w:rPr>
        <w:t xml:space="preserve">         3. Финансовое обеспечение выполнения муниципальных заданий осуществляется за счет средств  сельского бюджета в порядке, установленном Администрацией Жуковского сельсовета.  </w:t>
      </w:r>
    </w:p>
    <w:p w:rsidR="004E7C28" w:rsidRPr="00BF0161" w:rsidRDefault="004E7C28" w:rsidP="004E7C28">
      <w:pPr>
        <w:pStyle w:val="u"/>
        <w:ind w:firstLine="720"/>
        <w:rPr>
          <w:sz w:val="16"/>
          <w:szCs w:val="16"/>
        </w:rPr>
      </w:pPr>
      <w:r w:rsidRPr="00BF0161">
        <w:rPr>
          <w:sz w:val="16"/>
          <w:szCs w:val="16"/>
        </w:rPr>
        <w:t>4. По решению органа  местного самоуправления Жуковского сельсовета,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E7C28" w:rsidRPr="00BF0161" w:rsidRDefault="004E7C28" w:rsidP="004E7C28">
      <w:pPr>
        <w:pStyle w:val="u"/>
        <w:ind w:firstLine="720"/>
        <w:jc w:val="center"/>
        <w:rPr>
          <w:b/>
          <w:sz w:val="16"/>
          <w:szCs w:val="16"/>
        </w:rPr>
      </w:pPr>
    </w:p>
    <w:p w:rsidR="004E7C28" w:rsidRPr="00BF0161" w:rsidRDefault="004E7C28" w:rsidP="004E7C28">
      <w:pPr>
        <w:pStyle w:val="u"/>
        <w:ind w:firstLine="720"/>
        <w:jc w:val="center"/>
        <w:rPr>
          <w:b/>
          <w:sz w:val="16"/>
          <w:szCs w:val="16"/>
        </w:rPr>
      </w:pPr>
      <w:r w:rsidRPr="00BF0161">
        <w:rPr>
          <w:b/>
          <w:sz w:val="16"/>
          <w:szCs w:val="16"/>
        </w:rPr>
        <w:t>Статья 17. Бюджетные инвестиции в объекты муниципальной собственности Жуковского сельсовета</w:t>
      </w:r>
    </w:p>
    <w:p w:rsidR="004E7C28" w:rsidRPr="00BF0161" w:rsidRDefault="004E7C28" w:rsidP="004E7C28">
      <w:pPr>
        <w:pStyle w:val="u"/>
        <w:ind w:firstLine="720"/>
        <w:jc w:val="center"/>
        <w:rPr>
          <w:sz w:val="16"/>
          <w:szCs w:val="16"/>
        </w:rPr>
      </w:pPr>
    </w:p>
    <w:p w:rsidR="004E7C28" w:rsidRPr="00BF0161" w:rsidRDefault="004E7C28" w:rsidP="004E7C28">
      <w:pPr>
        <w:pStyle w:val="u"/>
        <w:ind w:firstLine="720"/>
        <w:rPr>
          <w:sz w:val="16"/>
          <w:szCs w:val="16"/>
          <w:shd w:val="clear" w:color="auto" w:fill="FFFFFF"/>
        </w:rPr>
      </w:pPr>
      <w:r w:rsidRPr="00BF0161">
        <w:rPr>
          <w:sz w:val="16"/>
          <w:szCs w:val="16"/>
        </w:rPr>
        <w:t xml:space="preserve">1. </w:t>
      </w:r>
      <w:r w:rsidRPr="00BF0161">
        <w:rPr>
          <w:sz w:val="16"/>
          <w:szCs w:val="16"/>
          <w:shd w:val="clear" w:color="auto" w:fill="FFFFFF"/>
        </w:rPr>
        <w:t>В бюджете Жуковского сельсовета,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2 настоящей статьи.</w:t>
      </w:r>
    </w:p>
    <w:p w:rsidR="004E7C28" w:rsidRPr="00BF0161" w:rsidRDefault="004E7C28" w:rsidP="004E7C28">
      <w:pPr>
        <w:pStyle w:val="u"/>
        <w:ind w:firstLine="720"/>
        <w:rPr>
          <w:sz w:val="16"/>
          <w:szCs w:val="16"/>
        </w:rPr>
      </w:pPr>
      <w:proofErr w:type="gramStart"/>
      <w:r w:rsidRPr="00BF0161">
        <w:rPr>
          <w:sz w:val="16"/>
          <w:szCs w:val="16"/>
        </w:rPr>
        <w:t>Объекты капитального строительства</w:t>
      </w:r>
      <w:r w:rsidRPr="00BF0161">
        <w:rPr>
          <w:bCs/>
          <w:sz w:val="16"/>
          <w:szCs w:val="16"/>
        </w:rPr>
        <w:t xml:space="preserve"> муниципальной собственности Жуковского сельсовета</w:t>
      </w:r>
      <w:r w:rsidRPr="00BF0161">
        <w:rPr>
          <w:sz w:val="16"/>
          <w:szCs w:val="16"/>
        </w:rPr>
        <w:t>, созданные в результате осуществления бюджетных инвестиций, или объекты недвижимого имущества, приобретенные в муниципальную собственность</w:t>
      </w:r>
      <w:r w:rsidRPr="00BF0161">
        <w:rPr>
          <w:bCs/>
          <w:sz w:val="16"/>
          <w:szCs w:val="16"/>
        </w:rPr>
        <w:t xml:space="preserve"> Жуковского сельсовета</w:t>
      </w:r>
      <w:r w:rsidRPr="00BF0161">
        <w:rPr>
          <w:sz w:val="16"/>
          <w:szCs w:val="16"/>
        </w:rPr>
        <w:t xml:space="preserve"> в р</w:t>
      </w:r>
      <w:r w:rsidRPr="00BF0161">
        <w:rPr>
          <w:sz w:val="16"/>
          <w:szCs w:val="16"/>
        </w:rPr>
        <w:t>е</w:t>
      </w:r>
      <w:r w:rsidRPr="00BF0161">
        <w:rPr>
          <w:sz w:val="16"/>
          <w:szCs w:val="16"/>
        </w:rPr>
        <w:t>зультате осуществления бюджетных инвестиций, закрепляются на праве оперативного управления или хозяйственного ведения за мун</w:t>
      </w:r>
      <w:r w:rsidRPr="00BF0161">
        <w:rPr>
          <w:sz w:val="16"/>
          <w:szCs w:val="16"/>
        </w:rPr>
        <w:t>и</w:t>
      </w:r>
      <w:r w:rsidRPr="00BF0161">
        <w:rPr>
          <w:sz w:val="16"/>
          <w:szCs w:val="16"/>
        </w:rPr>
        <w:t>ципальными учреждениями, муниципальными унитарными предприятиями с п</w:t>
      </w:r>
      <w:r w:rsidRPr="00BF0161">
        <w:rPr>
          <w:sz w:val="16"/>
          <w:szCs w:val="16"/>
        </w:rPr>
        <w:t>о</w:t>
      </w:r>
      <w:r w:rsidRPr="00BF0161">
        <w:rPr>
          <w:sz w:val="16"/>
          <w:szCs w:val="16"/>
        </w:rPr>
        <w:t>следующим увеличением стоимости основных средств, находящихся у них на праве оперативного управления либо хозяйственного ведения, а также</w:t>
      </w:r>
      <w:proofErr w:type="gramEnd"/>
      <w:r w:rsidRPr="00BF0161">
        <w:rPr>
          <w:sz w:val="16"/>
          <w:szCs w:val="16"/>
        </w:rPr>
        <w:t xml:space="preserve"> уставного фонда указанных предприятий, основанных на праве хозяйственного ведения, л</w:t>
      </w:r>
      <w:r w:rsidRPr="00BF0161">
        <w:rPr>
          <w:sz w:val="16"/>
          <w:szCs w:val="16"/>
        </w:rPr>
        <w:t>и</w:t>
      </w:r>
      <w:r w:rsidRPr="00BF0161">
        <w:rPr>
          <w:sz w:val="16"/>
          <w:szCs w:val="16"/>
        </w:rPr>
        <w:t>бо включаются в состав муниципальной казны Жуковского сельсовета, в соответствии с действующим законодательством.</w:t>
      </w:r>
    </w:p>
    <w:p w:rsidR="004E7C28" w:rsidRPr="00BF0161" w:rsidRDefault="004E7C28" w:rsidP="004E7C28">
      <w:pPr>
        <w:pStyle w:val="u"/>
        <w:ind w:firstLine="720"/>
        <w:rPr>
          <w:bCs/>
          <w:sz w:val="16"/>
          <w:szCs w:val="16"/>
        </w:rPr>
      </w:pPr>
      <w:r w:rsidRPr="00BF0161">
        <w:rPr>
          <w:sz w:val="16"/>
          <w:szCs w:val="16"/>
        </w:rPr>
        <w:t xml:space="preserve">2. </w:t>
      </w:r>
      <w:r w:rsidRPr="00BF0161">
        <w:rPr>
          <w:bCs/>
          <w:sz w:val="16"/>
          <w:szCs w:val="16"/>
        </w:rPr>
        <w:t>Решения о подготовке и реализации бюджетных инвестиций в объекты капитального строительства муниципальной собственности Жуковского сельсовета принимаются Администрацией Жуковского сельсовета.</w:t>
      </w:r>
    </w:p>
    <w:p w:rsidR="004E7C28" w:rsidRPr="00BF0161" w:rsidRDefault="004E7C28" w:rsidP="004E7C28">
      <w:pPr>
        <w:pStyle w:val="dt-p"/>
        <w:spacing w:before="0" w:beforeAutospacing="0" w:after="0" w:afterAutospacing="0"/>
        <w:ind w:firstLine="709"/>
        <w:contextualSpacing/>
        <w:jc w:val="both"/>
        <w:textAlignment w:val="baseline"/>
        <w:rPr>
          <w:sz w:val="16"/>
          <w:szCs w:val="16"/>
        </w:rPr>
      </w:pPr>
      <w:r w:rsidRPr="00BF0161">
        <w:rPr>
          <w:bCs/>
          <w:sz w:val="16"/>
          <w:szCs w:val="16"/>
        </w:rPr>
        <w:t>3.</w:t>
      </w:r>
      <w:r w:rsidRPr="00BF0161">
        <w:rPr>
          <w:sz w:val="16"/>
          <w:szCs w:val="16"/>
        </w:rPr>
        <w:t xml:space="preserve"> </w:t>
      </w:r>
      <w:proofErr w:type="gramStart"/>
      <w:r w:rsidRPr="00BF0161">
        <w:rPr>
          <w:sz w:val="16"/>
          <w:szCs w:val="16"/>
        </w:rPr>
        <w:t xml:space="preserve">Администрации Жуковского сельсовета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Жуковского сельсовета  муниципальных контрактов от лица </w:t>
      </w:r>
      <w:r w:rsidRPr="00BF0161">
        <w:rPr>
          <w:sz w:val="16"/>
          <w:szCs w:val="16"/>
        </w:rPr>
        <w:lastRenderedPageBreak/>
        <w:t>Администрации Жуковского сельсовета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Администрация Жуковского сельсовета осуществляет функции и полномочия учредителя, или</w:t>
      </w:r>
      <w:proofErr w:type="gramEnd"/>
      <w:r w:rsidRPr="00BF0161">
        <w:rPr>
          <w:sz w:val="16"/>
          <w:szCs w:val="16"/>
        </w:rPr>
        <w:t xml:space="preserve"> муниципальным унитарным предприятиям, в отношении которых Администрация Жуковского сельсовета осуществляет права собственника имущества Жуковского сельсовета.</w:t>
      </w:r>
    </w:p>
    <w:p w:rsidR="004E7C28" w:rsidRPr="00BF0161" w:rsidRDefault="004E7C28" w:rsidP="004E7C28">
      <w:pPr>
        <w:pStyle w:val="dt-p"/>
        <w:spacing w:before="0" w:beforeAutospacing="0" w:after="0" w:afterAutospacing="0"/>
        <w:ind w:firstLine="567"/>
        <w:contextualSpacing/>
        <w:jc w:val="both"/>
        <w:textAlignment w:val="baseline"/>
        <w:rPr>
          <w:sz w:val="16"/>
          <w:szCs w:val="16"/>
        </w:rPr>
      </w:pPr>
      <w:r w:rsidRPr="00BF0161">
        <w:rPr>
          <w:sz w:val="16"/>
          <w:szCs w:val="16"/>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bookmarkStart w:id="4" w:name="l13118"/>
      <w:bookmarkEnd w:id="4"/>
      <w:r w:rsidRPr="00BF0161">
        <w:rPr>
          <w:sz w:val="16"/>
          <w:szCs w:val="16"/>
        </w:rPr>
        <w:t xml:space="preserve"> Администрацией Жуковского сельсовета в соответствии со статьей 79 Бюджетного кодекса Российской Федерации.</w:t>
      </w:r>
    </w:p>
    <w:p w:rsidR="004E7C28" w:rsidRPr="00BF0161" w:rsidRDefault="004E7C28" w:rsidP="004E7C28">
      <w:pPr>
        <w:autoSpaceDE w:val="0"/>
        <w:autoSpaceDN w:val="0"/>
        <w:adjustRightInd w:val="0"/>
        <w:ind w:firstLine="720"/>
        <w:jc w:val="both"/>
        <w:rPr>
          <w:bCs/>
          <w:sz w:val="16"/>
          <w:szCs w:val="16"/>
        </w:rPr>
      </w:pPr>
      <w:r w:rsidRPr="00BF0161">
        <w:rPr>
          <w:bCs/>
          <w:sz w:val="16"/>
          <w:szCs w:val="16"/>
        </w:rPr>
        <w:t xml:space="preserve">4. Бюджетные ассигнования на осуществление бюджетных инвестиций в объекты капитального строительства муниципальной собственности Жуковского сельсовета  в соответствии с  муниципальными программами, </w:t>
      </w:r>
      <w:proofErr w:type="spellStart"/>
      <w:r w:rsidRPr="00BF0161">
        <w:rPr>
          <w:bCs/>
          <w:sz w:val="16"/>
          <w:szCs w:val="16"/>
        </w:rPr>
        <w:t>софинансирование</w:t>
      </w:r>
      <w:proofErr w:type="spellEnd"/>
      <w:r w:rsidRPr="00BF0161">
        <w:rPr>
          <w:bCs/>
          <w:sz w:val="16"/>
          <w:szCs w:val="16"/>
        </w:rPr>
        <w:t xml:space="preserve"> которых осуществляется за счет межбюджетных субсидий, подлежат утверждению решением Жуковской сельской Думы о бюджете Жуковского сельсовета в составе ведомственной структуры расходов раздельно по каждому объекту.</w:t>
      </w:r>
    </w:p>
    <w:p w:rsidR="004E7C28" w:rsidRPr="00BF0161" w:rsidRDefault="004E7C28" w:rsidP="004E7C28">
      <w:pPr>
        <w:autoSpaceDE w:val="0"/>
        <w:autoSpaceDN w:val="0"/>
        <w:adjustRightInd w:val="0"/>
        <w:ind w:firstLine="720"/>
        <w:jc w:val="both"/>
        <w:rPr>
          <w:bCs/>
          <w:sz w:val="16"/>
          <w:szCs w:val="16"/>
        </w:rPr>
      </w:pPr>
      <w:r w:rsidRPr="00BF0161">
        <w:rPr>
          <w:bCs/>
          <w:sz w:val="16"/>
          <w:szCs w:val="16"/>
        </w:rPr>
        <w:t>5. Бюджетные инвестиции в объекты капитального строительства муниципальной собственности Жуковского сельсовета в форме капитальных вложений в основные средства могут осуществляться в соответствии с концессионными соглашениями.</w:t>
      </w:r>
    </w:p>
    <w:p w:rsidR="004E7C28" w:rsidRPr="00BF0161" w:rsidRDefault="004E7C28" w:rsidP="004E7C28">
      <w:pPr>
        <w:snapToGrid w:val="0"/>
        <w:jc w:val="both"/>
        <w:rPr>
          <w:sz w:val="16"/>
          <w:szCs w:val="16"/>
        </w:rPr>
      </w:pPr>
      <w:r w:rsidRPr="00BF0161">
        <w:rPr>
          <w:sz w:val="16"/>
          <w:szCs w:val="16"/>
        </w:rPr>
        <w:t xml:space="preserve">            6</w:t>
      </w:r>
      <w:r w:rsidRPr="00BF0161">
        <w:rPr>
          <w:rFonts w:ascii="Arial" w:hAnsi="Arial" w:cs="Arial"/>
          <w:color w:val="000000"/>
          <w:sz w:val="16"/>
          <w:szCs w:val="16"/>
        </w:rPr>
        <w:t xml:space="preserve">. </w:t>
      </w:r>
      <w:r w:rsidRPr="00BF0161">
        <w:rPr>
          <w:sz w:val="16"/>
          <w:szCs w:val="16"/>
        </w:rPr>
        <w:t xml:space="preserve">Не допускается при исполнении бюджета Жуковского сельсовета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r:id="rId11" w:anchor="dst4399" w:history="1">
        <w:r w:rsidRPr="00BF0161">
          <w:rPr>
            <w:sz w:val="16"/>
            <w:szCs w:val="16"/>
          </w:rPr>
          <w:t>абзаце втором</w:t>
        </w:r>
      </w:hyperlink>
      <w:r w:rsidRPr="00BF0161">
        <w:rPr>
          <w:sz w:val="16"/>
          <w:szCs w:val="16"/>
        </w:rPr>
        <w:t xml:space="preserve"> настоящего пункта.</w:t>
      </w:r>
    </w:p>
    <w:p w:rsidR="004E7C28" w:rsidRPr="00BF0161" w:rsidRDefault="004E7C28" w:rsidP="004E7C28">
      <w:pPr>
        <w:ind w:firstLine="547"/>
        <w:jc w:val="both"/>
        <w:rPr>
          <w:sz w:val="16"/>
          <w:szCs w:val="16"/>
        </w:rPr>
      </w:pPr>
      <w:proofErr w:type="gramStart"/>
      <w:r w:rsidRPr="00BF0161">
        <w:rPr>
          <w:sz w:val="16"/>
          <w:szCs w:val="16"/>
        </w:rPr>
        <w:t>При исполнении  бюджета Жуковского сельсовета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78.2  Бюджетного кодекса РФ, на казенное учреждение после внесения соответствующих изменений в решение о предоставлении субсидий на осуществление капитальных</w:t>
      </w:r>
      <w:proofErr w:type="gramEnd"/>
      <w:r w:rsidRPr="00BF0161">
        <w:rPr>
          <w:sz w:val="16"/>
          <w:szCs w:val="16"/>
        </w:rPr>
        <w:t xml:space="preserve">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4E7C28" w:rsidRPr="00BF0161" w:rsidRDefault="004E7C28" w:rsidP="004E7C28">
      <w:pPr>
        <w:ind w:firstLine="547"/>
        <w:jc w:val="both"/>
        <w:rPr>
          <w:sz w:val="16"/>
          <w:szCs w:val="16"/>
        </w:rPr>
      </w:pPr>
    </w:p>
    <w:p w:rsidR="004E7C28" w:rsidRPr="00BF0161" w:rsidRDefault="004E7C28" w:rsidP="004E7C28">
      <w:pPr>
        <w:ind w:firstLine="540"/>
        <w:jc w:val="center"/>
        <w:outlineLvl w:val="2"/>
        <w:rPr>
          <w:b/>
          <w:sz w:val="16"/>
          <w:szCs w:val="16"/>
        </w:rPr>
      </w:pPr>
      <w:r w:rsidRPr="00BF0161">
        <w:rPr>
          <w:b/>
          <w:sz w:val="16"/>
          <w:szCs w:val="16"/>
        </w:rPr>
        <w:t>Статья 18.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E7C28" w:rsidRPr="00BF0161" w:rsidRDefault="004E7C28" w:rsidP="004E7C28">
      <w:pPr>
        <w:ind w:firstLine="540"/>
        <w:jc w:val="both"/>
        <w:rPr>
          <w:sz w:val="16"/>
          <w:szCs w:val="16"/>
        </w:rPr>
      </w:pPr>
    </w:p>
    <w:p w:rsidR="004E7C28" w:rsidRPr="00BF0161" w:rsidRDefault="004E7C28" w:rsidP="004E7C28">
      <w:pPr>
        <w:ind w:firstLine="540"/>
        <w:jc w:val="both"/>
        <w:rPr>
          <w:sz w:val="16"/>
          <w:szCs w:val="16"/>
        </w:rPr>
      </w:pPr>
      <w:r w:rsidRPr="00BF0161">
        <w:rPr>
          <w:sz w:val="16"/>
          <w:szCs w:val="16"/>
        </w:rPr>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соответствии с Бюджетным кодексом Российской Федерации.</w:t>
      </w:r>
    </w:p>
    <w:p w:rsidR="004E7C28" w:rsidRPr="00BF0161" w:rsidRDefault="004E7C28" w:rsidP="004E7C28">
      <w:pPr>
        <w:ind w:firstLine="540"/>
        <w:jc w:val="both"/>
        <w:rPr>
          <w:sz w:val="16"/>
          <w:szCs w:val="16"/>
        </w:rPr>
      </w:pPr>
    </w:p>
    <w:p w:rsidR="004E7C28" w:rsidRPr="00BF0161" w:rsidRDefault="004E7C28" w:rsidP="004E7C28">
      <w:pPr>
        <w:pStyle w:val="consnormal0"/>
        <w:spacing w:before="0" w:beforeAutospacing="0" w:after="0" w:afterAutospacing="0" w:line="264" w:lineRule="auto"/>
        <w:ind w:firstLine="720"/>
        <w:jc w:val="center"/>
        <w:rPr>
          <w:b/>
          <w:sz w:val="16"/>
          <w:szCs w:val="16"/>
        </w:rPr>
      </w:pPr>
      <w:r w:rsidRPr="00BF0161">
        <w:rPr>
          <w:b/>
          <w:sz w:val="16"/>
          <w:szCs w:val="16"/>
        </w:rPr>
        <w:t>Статья 19. Муниципальные программы</w:t>
      </w:r>
    </w:p>
    <w:p w:rsidR="004E7C28" w:rsidRPr="00BF0161" w:rsidRDefault="004E7C28" w:rsidP="004E7C28">
      <w:pPr>
        <w:pStyle w:val="consnormal0"/>
        <w:spacing w:before="0" w:beforeAutospacing="0" w:after="0" w:afterAutospacing="0" w:line="264" w:lineRule="auto"/>
        <w:ind w:firstLine="720"/>
        <w:jc w:val="center"/>
        <w:rPr>
          <w:color w:val="052635"/>
          <w:sz w:val="16"/>
          <w:szCs w:val="16"/>
        </w:rPr>
      </w:pPr>
    </w:p>
    <w:p w:rsidR="004E7C28" w:rsidRPr="00BF0161" w:rsidRDefault="004E7C28" w:rsidP="004E7C28">
      <w:pPr>
        <w:pStyle w:val="u"/>
        <w:ind w:firstLine="720"/>
        <w:rPr>
          <w:sz w:val="16"/>
          <w:szCs w:val="16"/>
        </w:rPr>
      </w:pPr>
      <w:r w:rsidRPr="00BF0161">
        <w:rPr>
          <w:sz w:val="16"/>
          <w:szCs w:val="16"/>
        </w:rPr>
        <w:t>1. Муниципальные программы Жуковского сельсовета утверждаются  Администрацией Жуковского сельсовета.</w:t>
      </w:r>
    </w:p>
    <w:p w:rsidR="004E7C28" w:rsidRPr="00BF0161" w:rsidRDefault="004E7C28" w:rsidP="004E7C28">
      <w:pPr>
        <w:pStyle w:val="u"/>
        <w:ind w:firstLine="720"/>
        <w:rPr>
          <w:sz w:val="16"/>
          <w:szCs w:val="16"/>
        </w:rPr>
      </w:pPr>
      <w:r w:rsidRPr="00BF0161">
        <w:rPr>
          <w:sz w:val="16"/>
          <w:szCs w:val="16"/>
        </w:rPr>
        <w:t>Сроки реализации  муниципальных программ Жуковского сельсовета определяются  Администрацией Жуковского сельсовета в установленном ею порядке.</w:t>
      </w:r>
    </w:p>
    <w:p w:rsidR="004E7C28" w:rsidRPr="00BF0161" w:rsidRDefault="004E7C28" w:rsidP="004E7C28">
      <w:pPr>
        <w:pStyle w:val="u"/>
        <w:ind w:firstLine="720"/>
        <w:rPr>
          <w:sz w:val="16"/>
          <w:szCs w:val="16"/>
        </w:rPr>
      </w:pPr>
      <w:r w:rsidRPr="00BF0161">
        <w:rPr>
          <w:sz w:val="16"/>
          <w:szCs w:val="16"/>
        </w:rPr>
        <w:t>Порядок принятия решений о разработке муниципальных программ Жуковского сельсовета, формирования и реализации указанных программ устанавливается  муниципальными правовыми актами Администрации Жуковского сельсовета.</w:t>
      </w:r>
    </w:p>
    <w:p w:rsidR="004E7C28" w:rsidRPr="00BF0161" w:rsidRDefault="004E7C28" w:rsidP="004E7C28">
      <w:pPr>
        <w:pStyle w:val="u"/>
        <w:ind w:firstLine="720"/>
        <w:rPr>
          <w:sz w:val="16"/>
          <w:szCs w:val="16"/>
        </w:rPr>
      </w:pPr>
      <w:r w:rsidRPr="00BF0161">
        <w:rPr>
          <w:sz w:val="16"/>
          <w:szCs w:val="16"/>
        </w:rPr>
        <w:t xml:space="preserve">2. </w:t>
      </w:r>
      <w:proofErr w:type="gramStart"/>
      <w:r w:rsidRPr="00BF0161">
        <w:rPr>
          <w:sz w:val="16"/>
          <w:szCs w:val="16"/>
        </w:rPr>
        <w:t>Объем бюджетных ассигнований на финансовое обеспечение реализации муниципальных программ утверждается решением Жуковской сельской Думы о сельском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Жуковского сельсовета.</w:t>
      </w:r>
      <w:proofErr w:type="gramEnd"/>
    </w:p>
    <w:p w:rsidR="004E7C28" w:rsidRPr="00BF0161" w:rsidRDefault="004E7C28" w:rsidP="004E7C28">
      <w:pPr>
        <w:pStyle w:val="u"/>
        <w:ind w:firstLine="720"/>
        <w:rPr>
          <w:sz w:val="16"/>
          <w:szCs w:val="16"/>
        </w:rPr>
      </w:pPr>
      <w:r w:rsidRPr="00BF0161">
        <w:rPr>
          <w:sz w:val="16"/>
          <w:szCs w:val="16"/>
        </w:rPr>
        <w:t>Муниципальные программы Жуковского сельсовета,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Жуковского сельсовета.</w:t>
      </w:r>
    </w:p>
    <w:p w:rsidR="004E7C28" w:rsidRPr="00BF0161" w:rsidRDefault="004E7C28" w:rsidP="004E7C28">
      <w:pPr>
        <w:pStyle w:val="u"/>
        <w:ind w:firstLine="720"/>
        <w:rPr>
          <w:sz w:val="16"/>
          <w:szCs w:val="16"/>
        </w:rPr>
      </w:pPr>
      <w:r w:rsidRPr="00BF0161">
        <w:rPr>
          <w:sz w:val="16"/>
          <w:szCs w:val="16"/>
        </w:rPr>
        <w:t>Муниципальные программы подлежат приведению в соответствие с решением о сельском бюджете не позднее трех месяцев со дня вступления его в силу.</w:t>
      </w:r>
    </w:p>
    <w:p w:rsidR="004E7C28" w:rsidRPr="00BF0161" w:rsidRDefault="004E7C28" w:rsidP="004E7C28">
      <w:pPr>
        <w:pStyle w:val="u"/>
        <w:ind w:firstLine="720"/>
        <w:rPr>
          <w:sz w:val="16"/>
          <w:szCs w:val="16"/>
        </w:rPr>
      </w:pPr>
      <w:r w:rsidRPr="00BF0161">
        <w:rPr>
          <w:sz w:val="16"/>
          <w:szCs w:val="16"/>
        </w:rPr>
        <w:t xml:space="preserve">3. По каждой  муниципальной программе ежегодно проводится оценка эффективности ее реализации. </w:t>
      </w:r>
    </w:p>
    <w:p w:rsidR="004E7C28" w:rsidRPr="00BF0161" w:rsidRDefault="004E7C28" w:rsidP="004E7C28">
      <w:pPr>
        <w:pStyle w:val="u"/>
        <w:ind w:firstLine="720"/>
        <w:rPr>
          <w:sz w:val="16"/>
          <w:szCs w:val="16"/>
        </w:rPr>
      </w:pPr>
      <w:hyperlink r:id="rId12" w:tooltip="Постановление Правительства РФ от 02.08.2010 N 588 (ред. от 17.10.2013) &quot;Об утверждении Порядка разработки, реализации и оценки эффективности государственных программ Российской Федерации&quot;" w:history="1">
        <w:r w:rsidRPr="00BF0161">
          <w:rPr>
            <w:rStyle w:val="af0"/>
            <w:sz w:val="16"/>
            <w:szCs w:val="16"/>
          </w:rPr>
          <w:t>Порядок</w:t>
        </w:r>
      </w:hyperlink>
      <w:r w:rsidRPr="00BF0161">
        <w:rPr>
          <w:sz w:val="16"/>
          <w:szCs w:val="16"/>
        </w:rPr>
        <w:t xml:space="preserve"> проведения указанной оценки и ее критерии устанавливаются  Администрацией Жуковского сельсовета.</w:t>
      </w:r>
    </w:p>
    <w:p w:rsidR="004E7C28" w:rsidRPr="00BF0161" w:rsidRDefault="004E7C28" w:rsidP="004E7C28">
      <w:pPr>
        <w:pStyle w:val="u"/>
        <w:ind w:firstLine="720"/>
        <w:rPr>
          <w:sz w:val="16"/>
          <w:szCs w:val="16"/>
        </w:rPr>
      </w:pPr>
      <w:r w:rsidRPr="00BF0161">
        <w:rPr>
          <w:sz w:val="16"/>
          <w:szCs w:val="16"/>
        </w:rPr>
        <w:t>По результатам указанной оценки Администрацией Жуковского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E7C28" w:rsidRPr="00BF0161" w:rsidRDefault="004E7C28" w:rsidP="004E7C28">
      <w:pPr>
        <w:ind w:firstLine="720"/>
        <w:jc w:val="center"/>
        <w:rPr>
          <w:b/>
          <w:bCs/>
          <w:sz w:val="16"/>
          <w:szCs w:val="16"/>
        </w:rPr>
      </w:pPr>
    </w:p>
    <w:p w:rsidR="004E7C28" w:rsidRPr="00BF0161" w:rsidRDefault="004E7C28" w:rsidP="004E7C28">
      <w:pPr>
        <w:ind w:firstLine="720"/>
        <w:jc w:val="center"/>
        <w:rPr>
          <w:b/>
          <w:bCs/>
          <w:sz w:val="16"/>
          <w:szCs w:val="16"/>
        </w:rPr>
      </w:pPr>
      <w:r w:rsidRPr="00BF0161">
        <w:rPr>
          <w:b/>
          <w:bCs/>
          <w:sz w:val="16"/>
          <w:szCs w:val="16"/>
        </w:rPr>
        <w:t>20. Дорожный фонд Жуковского сельсовета</w:t>
      </w:r>
    </w:p>
    <w:p w:rsidR="004E7C28" w:rsidRPr="00BF0161" w:rsidRDefault="004E7C28" w:rsidP="004E7C28">
      <w:pPr>
        <w:ind w:firstLine="720"/>
        <w:jc w:val="center"/>
        <w:rPr>
          <w:b/>
          <w:bCs/>
          <w:sz w:val="16"/>
          <w:szCs w:val="16"/>
        </w:rPr>
      </w:pPr>
    </w:p>
    <w:p w:rsidR="004E7C28" w:rsidRPr="00BF0161" w:rsidRDefault="004E7C28" w:rsidP="004E7C28">
      <w:pPr>
        <w:ind w:firstLine="720"/>
        <w:jc w:val="both"/>
        <w:rPr>
          <w:color w:val="052635"/>
          <w:sz w:val="16"/>
          <w:szCs w:val="16"/>
        </w:rPr>
      </w:pPr>
      <w:r w:rsidRPr="00BF0161">
        <w:rPr>
          <w:sz w:val="16"/>
          <w:szCs w:val="16"/>
        </w:rPr>
        <w:t>1. Дорожный фонд - часть средств сельского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E7C28" w:rsidRPr="00BF0161" w:rsidRDefault="004E7C28" w:rsidP="004E7C28">
      <w:pPr>
        <w:ind w:firstLine="720"/>
        <w:jc w:val="both"/>
        <w:rPr>
          <w:sz w:val="16"/>
          <w:szCs w:val="16"/>
        </w:rPr>
      </w:pPr>
      <w:r w:rsidRPr="00BF0161">
        <w:rPr>
          <w:sz w:val="16"/>
          <w:szCs w:val="16"/>
        </w:rPr>
        <w:t>2. Дорожный фонд  сельсовета создается решением Жуковской сельской Думы  (за исключением решения о  бюджете Жуковского сельсовета).</w:t>
      </w:r>
    </w:p>
    <w:p w:rsidR="004E7C28" w:rsidRPr="00BF0161" w:rsidRDefault="004E7C28" w:rsidP="004E7C28">
      <w:pPr>
        <w:ind w:firstLine="720"/>
        <w:jc w:val="both"/>
        <w:rPr>
          <w:sz w:val="16"/>
          <w:szCs w:val="16"/>
        </w:rPr>
      </w:pPr>
      <w:r w:rsidRPr="00BF0161">
        <w:rPr>
          <w:sz w:val="16"/>
          <w:szCs w:val="16"/>
        </w:rPr>
        <w:t xml:space="preserve">3. Объем бюджетных ассигнований  дорожного фонда сельсовета утверждается решением о бюджете Жуковского сельсовета на очередной финансовый год  и плановый период в размере не менее прогнозируемого объема доходов  бюджета Жуковского сельсовета, установленных решением Жуковской сельской Думы </w:t>
      </w:r>
      <w:proofErr w:type="gramStart"/>
      <w:r w:rsidRPr="00BF0161">
        <w:rPr>
          <w:sz w:val="16"/>
          <w:szCs w:val="16"/>
        </w:rPr>
        <w:t>от</w:t>
      </w:r>
      <w:proofErr w:type="gramEnd"/>
      <w:r w:rsidRPr="00BF0161">
        <w:rPr>
          <w:sz w:val="16"/>
          <w:szCs w:val="16"/>
        </w:rPr>
        <w:t>:</w:t>
      </w:r>
    </w:p>
    <w:p w:rsidR="004E7C28" w:rsidRPr="00BF0161" w:rsidRDefault="004E7C28" w:rsidP="004E7C28">
      <w:pPr>
        <w:ind w:firstLine="720"/>
        <w:jc w:val="both"/>
        <w:rPr>
          <w:sz w:val="16"/>
          <w:szCs w:val="16"/>
        </w:rPr>
      </w:pPr>
      <w:r w:rsidRPr="00BF0161">
        <w:rPr>
          <w:sz w:val="16"/>
          <w:szCs w:val="16"/>
        </w:rPr>
        <w:t>1) акцизов на автомобильный бензин, прямогонный бензин, дизельное топливо, моторные масла для дизельных и (или) карбюраторных (</w:t>
      </w:r>
      <w:proofErr w:type="spellStart"/>
      <w:r w:rsidRPr="00BF0161">
        <w:rPr>
          <w:sz w:val="16"/>
          <w:szCs w:val="16"/>
        </w:rPr>
        <w:t>инжекторных</w:t>
      </w:r>
      <w:proofErr w:type="spellEnd"/>
      <w:r w:rsidRPr="00BF0161">
        <w:rPr>
          <w:sz w:val="16"/>
          <w:szCs w:val="16"/>
        </w:rPr>
        <w:t>) двигателей, производимые на территории Российской Федерации, подлежащих зачислению в   бюджет Жуковского сельсовета;</w:t>
      </w:r>
    </w:p>
    <w:p w:rsidR="004E7C28" w:rsidRPr="00BF0161" w:rsidRDefault="004E7C28" w:rsidP="004E7C28">
      <w:pPr>
        <w:ind w:firstLine="720"/>
        <w:jc w:val="both"/>
        <w:rPr>
          <w:sz w:val="16"/>
          <w:szCs w:val="16"/>
        </w:rPr>
      </w:pPr>
      <w:r w:rsidRPr="00BF0161">
        <w:rPr>
          <w:sz w:val="16"/>
          <w:szCs w:val="16"/>
        </w:rPr>
        <w:t>2) иных поступлений в   бюджет Жуковского сельсовета, утвержденных решением Жуковской сельской Думы, предусматривающим создание  дорожного фонда Жуковского сельсовета.</w:t>
      </w:r>
    </w:p>
    <w:p w:rsidR="004E7C28" w:rsidRPr="00BF0161" w:rsidRDefault="004E7C28" w:rsidP="004E7C28">
      <w:pPr>
        <w:ind w:firstLine="720"/>
        <w:jc w:val="both"/>
        <w:rPr>
          <w:sz w:val="16"/>
          <w:szCs w:val="16"/>
        </w:rPr>
      </w:pPr>
      <w:r w:rsidRPr="00BF0161">
        <w:rPr>
          <w:sz w:val="16"/>
          <w:szCs w:val="16"/>
        </w:rPr>
        <w:t>4. Порядок формирования и использования бюджетных ассигнований дорожного фонда Жуковского сельсовета устанавливается решением  Жуковской сельской Думы.</w:t>
      </w:r>
    </w:p>
    <w:p w:rsidR="004E7C28" w:rsidRPr="00BF0161" w:rsidRDefault="004E7C28" w:rsidP="004E7C28">
      <w:pPr>
        <w:ind w:firstLine="720"/>
        <w:jc w:val="both"/>
        <w:rPr>
          <w:sz w:val="16"/>
          <w:szCs w:val="16"/>
        </w:rPr>
      </w:pPr>
      <w:r w:rsidRPr="00BF0161">
        <w:rPr>
          <w:sz w:val="16"/>
          <w:szCs w:val="16"/>
        </w:rPr>
        <w:t>5. Бюджетные ассигнования дорожного фонда Жуковского сельсовета, не использованные в текущем финансовом году, направляются на увеличение бюджетных ассигнований  дорожного фонда Жуковского сельсовета в очередном финансовом году.</w:t>
      </w:r>
    </w:p>
    <w:p w:rsidR="004E7C28" w:rsidRPr="00BF0161" w:rsidRDefault="004E7C28" w:rsidP="004E7C28">
      <w:pPr>
        <w:ind w:firstLine="720"/>
        <w:jc w:val="both"/>
        <w:rPr>
          <w:sz w:val="16"/>
          <w:szCs w:val="16"/>
        </w:rPr>
      </w:pPr>
    </w:p>
    <w:p w:rsidR="004E7C28" w:rsidRPr="00BF0161" w:rsidRDefault="004E7C28" w:rsidP="004E7C28">
      <w:pPr>
        <w:ind w:firstLine="540"/>
        <w:jc w:val="center"/>
        <w:outlineLvl w:val="2"/>
        <w:rPr>
          <w:b/>
          <w:sz w:val="16"/>
          <w:szCs w:val="16"/>
        </w:rPr>
      </w:pPr>
      <w:r w:rsidRPr="00BF0161">
        <w:rPr>
          <w:b/>
          <w:sz w:val="16"/>
          <w:szCs w:val="16"/>
        </w:rPr>
        <w:t>Статья 21 Ведомственные целевые программы</w:t>
      </w:r>
    </w:p>
    <w:p w:rsidR="004E7C28" w:rsidRPr="00BF0161" w:rsidRDefault="004E7C28" w:rsidP="004E7C28">
      <w:pPr>
        <w:ind w:firstLine="540"/>
        <w:jc w:val="both"/>
        <w:rPr>
          <w:sz w:val="16"/>
          <w:szCs w:val="16"/>
        </w:rPr>
      </w:pPr>
    </w:p>
    <w:p w:rsidR="004E7C28" w:rsidRPr="00BF0161" w:rsidRDefault="004E7C28" w:rsidP="004E7C28">
      <w:pPr>
        <w:ind w:firstLine="540"/>
        <w:jc w:val="both"/>
        <w:rPr>
          <w:sz w:val="16"/>
          <w:szCs w:val="16"/>
        </w:rPr>
      </w:pPr>
      <w:r w:rsidRPr="00BF0161">
        <w:rPr>
          <w:sz w:val="16"/>
          <w:szCs w:val="16"/>
        </w:rPr>
        <w:t xml:space="preserve"> В сельском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Жуковского сельсовета.</w:t>
      </w:r>
    </w:p>
    <w:p w:rsidR="004E7C28" w:rsidRPr="00BF0161" w:rsidRDefault="004E7C28" w:rsidP="004E7C28">
      <w:pPr>
        <w:autoSpaceDE w:val="0"/>
        <w:autoSpaceDN w:val="0"/>
        <w:adjustRightInd w:val="0"/>
        <w:ind w:firstLine="851"/>
        <w:jc w:val="center"/>
        <w:rPr>
          <w:b/>
          <w:color w:val="000000"/>
          <w:sz w:val="16"/>
          <w:szCs w:val="16"/>
        </w:rPr>
      </w:pPr>
    </w:p>
    <w:p w:rsidR="004E7C28" w:rsidRPr="00BF0161" w:rsidRDefault="004E7C28" w:rsidP="004E7C28">
      <w:pPr>
        <w:autoSpaceDE w:val="0"/>
        <w:autoSpaceDN w:val="0"/>
        <w:adjustRightInd w:val="0"/>
        <w:ind w:firstLine="851"/>
        <w:jc w:val="center"/>
        <w:rPr>
          <w:b/>
          <w:color w:val="000000"/>
          <w:sz w:val="16"/>
          <w:szCs w:val="16"/>
        </w:rPr>
      </w:pPr>
    </w:p>
    <w:p w:rsidR="004E7C28" w:rsidRPr="00BF0161" w:rsidRDefault="004E7C28" w:rsidP="004E7C28">
      <w:pPr>
        <w:autoSpaceDE w:val="0"/>
        <w:autoSpaceDN w:val="0"/>
        <w:adjustRightInd w:val="0"/>
        <w:ind w:firstLine="851"/>
        <w:jc w:val="center"/>
        <w:rPr>
          <w:b/>
          <w:color w:val="000000"/>
          <w:sz w:val="16"/>
          <w:szCs w:val="16"/>
        </w:rPr>
      </w:pPr>
      <w:r w:rsidRPr="00BF0161">
        <w:rPr>
          <w:b/>
          <w:color w:val="000000"/>
          <w:sz w:val="16"/>
          <w:szCs w:val="16"/>
        </w:rPr>
        <w:t>Статья 22.</w:t>
      </w:r>
      <w:r w:rsidRPr="00BF0161">
        <w:rPr>
          <w:color w:val="000000"/>
          <w:sz w:val="16"/>
          <w:szCs w:val="16"/>
        </w:rPr>
        <w:t xml:space="preserve"> </w:t>
      </w:r>
      <w:r w:rsidRPr="00BF0161">
        <w:rPr>
          <w:b/>
          <w:color w:val="000000"/>
          <w:sz w:val="16"/>
          <w:szCs w:val="16"/>
        </w:rPr>
        <w:t>Межбюджетные трансферты</w:t>
      </w:r>
    </w:p>
    <w:p w:rsidR="004E7C28" w:rsidRPr="00BF0161" w:rsidRDefault="004E7C28" w:rsidP="004E7C28">
      <w:pPr>
        <w:autoSpaceDE w:val="0"/>
        <w:autoSpaceDN w:val="0"/>
        <w:adjustRightInd w:val="0"/>
        <w:ind w:firstLine="851"/>
        <w:jc w:val="center"/>
        <w:rPr>
          <w:color w:val="000000"/>
          <w:sz w:val="16"/>
          <w:szCs w:val="16"/>
        </w:rPr>
      </w:pPr>
    </w:p>
    <w:p w:rsidR="004E7C28" w:rsidRPr="00BF0161" w:rsidRDefault="004E7C28" w:rsidP="004E7C28">
      <w:pPr>
        <w:autoSpaceDE w:val="0"/>
        <w:autoSpaceDN w:val="0"/>
        <w:adjustRightInd w:val="0"/>
        <w:ind w:firstLine="851"/>
        <w:jc w:val="both"/>
        <w:rPr>
          <w:color w:val="000000"/>
          <w:sz w:val="16"/>
          <w:szCs w:val="16"/>
        </w:rPr>
      </w:pPr>
      <w:r w:rsidRPr="00BF0161">
        <w:rPr>
          <w:color w:val="000000"/>
          <w:sz w:val="16"/>
          <w:szCs w:val="16"/>
        </w:rPr>
        <w:lastRenderedPageBreak/>
        <w:t>Межбюджетные трансферты из бюджета Жуковского сельсовета могут предоста</w:t>
      </w:r>
      <w:r w:rsidRPr="00BF0161">
        <w:rPr>
          <w:color w:val="000000"/>
          <w:sz w:val="16"/>
          <w:szCs w:val="16"/>
        </w:rPr>
        <w:t>в</w:t>
      </w:r>
      <w:r w:rsidRPr="00BF0161">
        <w:rPr>
          <w:color w:val="000000"/>
          <w:sz w:val="16"/>
          <w:szCs w:val="16"/>
        </w:rPr>
        <w:t>ляться в форме:</w:t>
      </w:r>
    </w:p>
    <w:p w:rsidR="004E7C28" w:rsidRPr="00BF0161" w:rsidRDefault="004E7C28" w:rsidP="004E7C28">
      <w:pPr>
        <w:autoSpaceDE w:val="0"/>
        <w:autoSpaceDN w:val="0"/>
        <w:adjustRightInd w:val="0"/>
        <w:ind w:firstLine="851"/>
        <w:jc w:val="both"/>
        <w:rPr>
          <w:color w:val="000000"/>
          <w:sz w:val="16"/>
          <w:szCs w:val="16"/>
        </w:rPr>
      </w:pPr>
      <w:r w:rsidRPr="00BF0161">
        <w:rPr>
          <w:color w:val="000000"/>
          <w:sz w:val="16"/>
          <w:szCs w:val="16"/>
        </w:rPr>
        <w:t xml:space="preserve">- субсидий, перечисляемых из бюджета Жуковского сельсовета в бюджет </w:t>
      </w:r>
      <w:proofErr w:type="spellStart"/>
      <w:r w:rsidRPr="00BF0161">
        <w:rPr>
          <w:color w:val="000000"/>
          <w:sz w:val="16"/>
          <w:szCs w:val="16"/>
        </w:rPr>
        <w:t>Куртамышского</w:t>
      </w:r>
      <w:proofErr w:type="spellEnd"/>
      <w:r w:rsidRPr="00BF0161">
        <w:rPr>
          <w:color w:val="000000"/>
          <w:sz w:val="16"/>
          <w:szCs w:val="16"/>
        </w:rPr>
        <w:t xml:space="preserve"> района на решение вопросов местного значения межмуниципального хара</w:t>
      </w:r>
      <w:r w:rsidRPr="00BF0161">
        <w:rPr>
          <w:color w:val="000000"/>
          <w:sz w:val="16"/>
          <w:szCs w:val="16"/>
        </w:rPr>
        <w:t>к</w:t>
      </w:r>
      <w:r w:rsidRPr="00BF0161">
        <w:rPr>
          <w:color w:val="000000"/>
          <w:sz w:val="16"/>
          <w:szCs w:val="16"/>
        </w:rPr>
        <w:t>тера, в случаях, установленных уставом Жуковского сельсовета;</w:t>
      </w:r>
    </w:p>
    <w:p w:rsidR="004E7C28" w:rsidRPr="00BF0161" w:rsidRDefault="004E7C28" w:rsidP="004E7C28">
      <w:pPr>
        <w:autoSpaceDE w:val="0"/>
        <w:autoSpaceDN w:val="0"/>
        <w:adjustRightInd w:val="0"/>
        <w:ind w:firstLine="851"/>
        <w:jc w:val="both"/>
        <w:rPr>
          <w:color w:val="000000"/>
          <w:sz w:val="16"/>
          <w:szCs w:val="16"/>
        </w:rPr>
      </w:pPr>
      <w:r w:rsidRPr="00BF0161">
        <w:rPr>
          <w:color w:val="000000"/>
          <w:sz w:val="16"/>
          <w:szCs w:val="16"/>
        </w:rPr>
        <w:t>- иных межбюджетных трансфертов, в том числе передаваемых на осуществление органами местного самоуправления муниципального района полномочий органов местного самоуправления пос</w:t>
      </w:r>
      <w:r w:rsidRPr="00BF0161">
        <w:rPr>
          <w:color w:val="000000"/>
          <w:sz w:val="16"/>
          <w:szCs w:val="16"/>
        </w:rPr>
        <w:t>е</w:t>
      </w:r>
      <w:r w:rsidRPr="00BF0161">
        <w:rPr>
          <w:color w:val="000000"/>
          <w:sz w:val="16"/>
          <w:szCs w:val="16"/>
        </w:rPr>
        <w:t>ления, в соответствии с заключёнными соглашениями.</w:t>
      </w:r>
    </w:p>
    <w:p w:rsidR="004E7C28" w:rsidRPr="00BF0161" w:rsidRDefault="004E7C28" w:rsidP="004E7C28">
      <w:pPr>
        <w:ind w:firstLine="540"/>
        <w:jc w:val="both"/>
        <w:outlineLvl w:val="2"/>
        <w:rPr>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 xml:space="preserve">Раздел </w:t>
      </w:r>
      <w:r w:rsidRPr="00BF0161">
        <w:rPr>
          <w:rFonts w:ascii="Times New Roman" w:hAnsi="Times New Roman"/>
          <w:b/>
          <w:sz w:val="16"/>
          <w:szCs w:val="16"/>
          <w:lang w:val="en-US"/>
        </w:rPr>
        <w:t>III</w:t>
      </w:r>
      <w:r w:rsidRPr="00BF0161">
        <w:rPr>
          <w:rFonts w:ascii="Times New Roman" w:hAnsi="Times New Roman"/>
          <w:b/>
          <w:sz w:val="16"/>
          <w:szCs w:val="16"/>
        </w:rPr>
        <w:t>. Рассмотрение и утверждение проекта решения о бюджете</w:t>
      </w:r>
    </w:p>
    <w:p w:rsidR="004E7C28" w:rsidRPr="00BF0161" w:rsidRDefault="004E7C28" w:rsidP="004E7C28">
      <w:pPr>
        <w:pStyle w:val="ConsNonformat"/>
        <w:ind w:firstLine="540"/>
        <w:jc w:val="both"/>
        <w:rPr>
          <w:rFonts w:ascii="Times New Roman" w:hAnsi="Times New Roman"/>
          <w:sz w:val="16"/>
          <w:szCs w:val="16"/>
        </w:rPr>
      </w:pPr>
    </w:p>
    <w:p w:rsidR="004E7C28" w:rsidRPr="00BF0161" w:rsidRDefault="004E7C28" w:rsidP="004E7C28">
      <w:pPr>
        <w:ind w:firstLine="720"/>
        <w:jc w:val="center"/>
        <w:rPr>
          <w:b/>
          <w:sz w:val="16"/>
          <w:szCs w:val="16"/>
        </w:rPr>
      </w:pPr>
      <w:r w:rsidRPr="00BF0161">
        <w:rPr>
          <w:b/>
          <w:sz w:val="16"/>
          <w:szCs w:val="16"/>
        </w:rPr>
        <w:t xml:space="preserve">Статья 23. </w:t>
      </w:r>
      <w:r w:rsidRPr="00BF0161">
        <w:rPr>
          <w:sz w:val="16"/>
          <w:szCs w:val="16"/>
        </w:rPr>
        <w:t xml:space="preserve"> </w:t>
      </w:r>
      <w:r w:rsidRPr="00BF0161">
        <w:rPr>
          <w:b/>
          <w:sz w:val="16"/>
          <w:szCs w:val="16"/>
        </w:rPr>
        <w:t>Внесение проекта решения о сельском бюджете на рассмотрение в Жуковскую сельскую Думу</w:t>
      </w:r>
    </w:p>
    <w:p w:rsidR="004E7C28" w:rsidRPr="00BF0161" w:rsidRDefault="004E7C28" w:rsidP="004E7C28">
      <w:pPr>
        <w:ind w:firstLine="720"/>
        <w:jc w:val="center"/>
        <w:rPr>
          <w:b/>
          <w:sz w:val="16"/>
          <w:szCs w:val="16"/>
        </w:rPr>
      </w:pPr>
    </w:p>
    <w:p w:rsidR="004E7C28" w:rsidRPr="00BF0161" w:rsidRDefault="004E7C28" w:rsidP="004E7C28">
      <w:pPr>
        <w:pStyle w:val="ConsNormal"/>
        <w:jc w:val="both"/>
        <w:rPr>
          <w:rFonts w:ascii="Times New Roman" w:hAnsi="Times New Roman"/>
          <w:sz w:val="16"/>
          <w:szCs w:val="16"/>
        </w:rPr>
      </w:pPr>
      <w:r w:rsidRPr="00BF0161">
        <w:rPr>
          <w:rFonts w:ascii="Times New Roman" w:hAnsi="Times New Roman"/>
          <w:sz w:val="16"/>
          <w:szCs w:val="16"/>
        </w:rPr>
        <w:t>1.   Администрация Жуковского сельсовета  вносит на рассмотрение проект решения о сельском бюджете (на очередной финансовый год и плановый период)  в Жуковскую сельскую  Думу не позднее  15 ноября текущего года.</w:t>
      </w:r>
    </w:p>
    <w:p w:rsidR="004E7C28" w:rsidRPr="00BF0161" w:rsidRDefault="004E7C28" w:rsidP="004E7C28">
      <w:pPr>
        <w:pStyle w:val="ConsNormal"/>
        <w:jc w:val="both"/>
        <w:rPr>
          <w:rFonts w:ascii="Times New Roman" w:hAnsi="Times New Roman"/>
          <w:sz w:val="16"/>
          <w:szCs w:val="16"/>
        </w:rPr>
      </w:pPr>
      <w:r w:rsidRPr="00BF0161">
        <w:rPr>
          <w:rFonts w:ascii="Times New Roman" w:hAnsi="Times New Roman"/>
          <w:sz w:val="16"/>
          <w:szCs w:val="16"/>
        </w:rPr>
        <w:t>Одновременно с проектом решения о сельском бюджете в Жуковскую сельскую Думу представляются:</w:t>
      </w:r>
    </w:p>
    <w:p w:rsidR="004E7C28" w:rsidRPr="00BF0161" w:rsidRDefault="004E7C28" w:rsidP="004E7C28">
      <w:pPr>
        <w:pStyle w:val="u"/>
        <w:ind w:firstLine="720"/>
        <w:rPr>
          <w:sz w:val="16"/>
          <w:szCs w:val="16"/>
        </w:rPr>
      </w:pPr>
      <w:r w:rsidRPr="00BF0161">
        <w:rPr>
          <w:sz w:val="16"/>
          <w:szCs w:val="16"/>
        </w:rPr>
        <w:t>1) основные направления бюджетной и налоговой политики Жуковского сельсовета;</w:t>
      </w:r>
    </w:p>
    <w:p w:rsidR="004E7C28" w:rsidRPr="00BF0161" w:rsidRDefault="004E7C28" w:rsidP="004E7C28">
      <w:pPr>
        <w:pStyle w:val="u"/>
        <w:ind w:firstLine="720"/>
        <w:rPr>
          <w:sz w:val="16"/>
          <w:szCs w:val="16"/>
        </w:rPr>
      </w:pPr>
      <w:r w:rsidRPr="00BF0161">
        <w:rPr>
          <w:sz w:val="16"/>
          <w:szCs w:val="16"/>
        </w:rPr>
        <w:t>2) предварительные итоги социально-экономического развития Жуковского сельсовета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E7C28" w:rsidRPr="00BF0161" w:rsidRDefault="004E7C28" w:rsidP="004E7C28">
      <w:pPr>
        <w:pStyle w:val="u"/>
        <w:ind w:firstLine="720"/>
        <w:rPr>
          <w:sz w:val="16"/>
          <w:szCs w:val="16"/>
        </w:rPr>
      </w:pPr>
      <w:r w:rsidRPr="00BF0161">
        <w:rPr>
          <w:sz w:val="16"/>
          <w:szCs w:val="16"/>
        </w:rPr>
        <w:t>3) прогноз социально-экономического развития Жуковского сельсовета;</w:t>
      </w:r>
    </w:p>
    <w:p w:rsidR="004E7C28" w:rsidRPr="00BF0161" w:rsidRDefault="004E7C28" w:rsidP="004E7C28">
      <w:pPr>
        <w:pStyle w:val="u"/>
        <w:ind w:firstLine="720"/>
        <w:rPr>
          <w:sz w:val="16"/>
          <w:szCs w:val="16"/>
        </w:rPr>
      </w:pPr>
      <w:r w:rsidRPr="00BF0161">
        <w:rPr>
          <w:sz w:val="16"/>
          <w:szCs w:val="16"/>
        </w:rPr>
        <w:t>4)  утвержденный среднесрочный финансовый план;</w:t>
      </w:r>
    </w:p>
    <w:p w:rsidR="004E7C28" w:rsidRPr="00BF0161" w:rsidRDefault="004E7C28" w:rsidP="004E7C28">
      <w:pPr>
        <w:pStyle w:val="u"/>
        <w:ind w:firstLine="720"/>
        <w:rPr>
          <w:sz w:val="16"/>
          <w:szCs w:val="16"/>
        </w:rPr>
      </w:pPr>
      <w:r w:rsidRPr="00BF0161">
        <w:rPr>
          <w:sz w:val="16"/>
          <w:szCs w:val="16"/>
        </w:rPr>
        <w:t>5) пояснительная записка к проекту решения  о  сельском бюджете;</w:t>
      </w:r>
    </w:p>
    <w:p w:rsidR="004E7C28" w:rsidRPr="00BF0161" w:rsidRDefault="004E7C28" w:rsidP="004E7C28">
      <w:pPr>
        <w:pStyle w:val="u"/>
        <w:ind w:firstLine="720"/>
        <w:rPr>
          <w:sz w:val="16"/>
          <w:szCs w:val="16"/>
        </w:rPr>
      </w:pPr>
      <w:r w:rsidRPr="00BF0161">
        <w:rPr>
          <w:sz w:val="16"/>
          <w:szCs w:val="16"/>
        </w:rPr>
        <w:t>6) методики (проекты методик) и расчеты распределения межбюджетных трансфертов;</w:t>
      </w:r>
    </w:p>
    <w:p w:rsidR="004E7C28" w:rsidRPr="00BF0161" w:rsidRDefault="004E7C28" w:rsidP="004E7C28">
      <w:pPr>
        <w:spacing w:line="264" w:lineRule="auto"/>
        <w:ind w:firstLine="720"/>
        <w:jc w:val="both"/>
        <w:rPr>
          <w:rFonts w:ascii="Verdana" w:hAnsi="Verdana"/>
          <w:sz w:val="16"/>
          <w:szCs w:val="16"/>
        </w:rPr>
      </w:pPr>
      <w:r w:rsidRPr="00BF0161">
        <w:rPr>
          <w:rStyle w:val="u0"/>
          <w:sz w:val="16"/>
          <w:szCs w:val="16"/>
        </w:rPr>
        <w:t>7) в</w:t>
      </w:r>
      <w:r w:rsidRPr="00BF0161">
        <w:rPr>
          <w:sz w:val="16"/>
          <w:szCs w:val="16"/>
          <w:shd w:val="clear" w:color="auto" w:fill="FFFFFF"/>
        </w:rPr>
        <w:t>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Pr="00BF0161">
        <w:rPr>
          <w:sz w:val="16"/>
          <w:szCs w:val="16"/>
        </w:rPr>
        <w:t xml:space="preserve">; </w:t>
      </w:r>
    </w:p>
    <w:p w:rsidR="004E7C28" w:rsidRPr="00BF0161" w:rsidRDefault="004E7C28" w:rsidP="004E7C28">
      <w:pPr>
        <w:pStyle w:val="u"/>
        <w:ind w:firstLine="720"/>
        <w:rPr>
          <w:sz w:val="16"/>
          <w:szCs w:val="16"/>
        </w:rPr>
      </w:pPr>
      <w:r w:rsidRPr="00BF0161">
        <w:rPr>
          <w:sz w:val="16"/>
          <w:szCs w:val="16"/>
        </w:rPr>
        <w:t>8) оценка ожидаемого исполнения сельского бюджета на текущий финансовый год;</w:t>
      </w:r>
    </w:p>
    <w:p w:rsidR="004E7C28" w:rsidRPr="00BF0161" w:rsidRDefault="004E7C28" w:rsidP="004E7C28">
      <w:pPr>
        <w:pStyle w:val="u"/>
        <w:ind w:firstLine="720"/>
        <w:rPr>
          <w:sz w:val="16"/>
          <w:szCs w:val="16"/>
        </w:rPr>
      </w:pPr>
      <w:r w:rsidRPr="00BF0161">
        <w:rPr>
          <w:sz w:val="16"/>
          <w:szCs w:val="16"/>
        </w:rPr>
        <w:t>9)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и в отношении указанных бюджетных смет;</w:t>
      </w:r>
    </w:p>
    <w:p w:rsidR="004E7C28" w:rsidRPr="00BF0161" w:rsidRDefault="004E7C28" w:rsidP="004E7C28">
      <w:pPr>
        <w:pStyle w:val="u"/>
        <w:ind w:firstLine="720"/>
        <w:rPr>
          <w:sz w:val="16"/>
          <w:szCs w:val="16"/>
        </w:rPr>
      </w:pPr>
      <w:r w:rsidRPr="00BF0161">
        <w:rPr>
          <w:sz w:val="16"/>
          <w:szCs w:val="16"/>
        </w:rPr>
        <w:t xml:space="preserve">10) </w:t>
      </w:r>
      <w:r w:rsidRPr="00BF0161">
        <w:rPr>
          <w:sz w:val="16"/>
          <w:szCs w:val="16"/>
          <w:shd w:val="clear" w:color="auto" w:fill="FFFFFF"/>
        </w:rPr>
        <w:t>реестр источников доходов бюджета</w:t>
      </w:r>
      <w:r w:rsidRPr="00BF0161">
        <w:rPr>
          <w:sz w:val="16"/>
          <w:szCs w:val="16"/>
        </w:rPr>
        <w:t xml:space="preserve">  Жуковского сельсовета;</w:t>
      </w:r>
    </w:p>
    <w:p w:rsidR="004E7C28" w:rsidRPr="00BF0161" w:rsidRDefault="004E7C28" w:rsidP="004E7C28">
      <w:pPr>
        <w:pStyle w:val="u"/>
        <w:ind w:firstLine="720"/>
        <w:rPr>
          <w:sz w:val="16"/>
          <w:szCs w:val="16"/>
        </w:rPr>
      </w:pPr>
      <w:r w:rsidRPr="00BF0161">
        <w:rPr>
          <w:sz w:val="16"/>
          <w:szCs w:val="16"/>
        </w:rPr>
        <w:t>11) иные документы и материалы.</w:t>
      </w:r>
    </w:p>
    <w:p w:rsidR="004E7C28" w:rsidRPr="00BF0161" w:rsidRDefault="004E7C28" w:rsidP="004E7C28">
      <w:pPr>
        <w:ind w:firstLine="360"/>
        <w:jc w:val="both"/>
        <w:rPr>
          <w:sz w:val="16"/>
          <w:szCs w:val="16"/>
        </w:rPr>
      </w:pPr>
      <w:r w:rsidRPr="00BF0161">
        <w:rPr>
          <w:sz w:val="16"/>
          <w:szCs w:val="16"/>
        </w:rPr>
        <w:t xml:space="preserve">2. В случае утверждения решением о сельском бюджете распределения бюджетных ассигнований по муниципальным программам и </w:t>
      </w:r>
      <w:proofErr w:type="spellStart"/>
      <w:r w:rsidRPr="00BF0161">
        <w:rPr>
          <w:sz w:val="16"/>
          <w:szCs w:val="16"/>
        </w:rPr>
        <w:t>непрограммным</w:t>
      </w:r>
      <w:proofErr w:type="spellEnd"/>
      <w:r w:rsidRPr="00BF0161">
        <w:rPr>
          <w:sz w:val="16"/>
          <w:szCs w:val="16"/>
        </w:rPr>
        <w:t xml:space="preserve"> направлениям деятельности к проекту решения о сельском бюджете представляются паспорта муниципальных программ (проекты изменений в указанные паспорта). </w:t>
      </w:r>
    </w:p>
    <w:p w:rsidR="004E7C28" w:rsidRPr="00BF0161" w:rsidRDefault="004E7C28" w:rsidP="004E7C28">
      <w:pPr>
        <w:pStyle w:val="u"/>
        <w:ind w:firstLine="720"/>
        <w:rPr>
          <w:sz w:val="16"/>
          <w:szCs w:val="16"/>
        </w:rPr>
      </w:pPr>
      <w:r w:rsidRPr="00BF0161">
        <w:rPr>
          <w:sz w:val="16"/>
          <w:szCs w:val="16"/>
        </w:rPr>
        <w:t>В случае если проект решения о сельском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сельском бюджете.</w:t>
      </w:r>
    </w:p>
    <w:p w:rsidR="004E7C28" w:rsidRPr="00BF0161" w:rsidRDefault="004E7C28" w:rsidP="004E7C28">
      <w:pPr>
        <w:pStyle w:val="u"/>
        <w:ind w:firstLine="720"/>
        <w:rPr>
          <w:sz w:val="16"/>
          <w:szCs w:val="16"/>
        </w:rPr>
      </w:pPr>
    </w:p>
    <w:p w:rsidR="004E7C28" w:rsidRPr="00BF0161" w:rsidRDefault="004E7C28" w:rsidP="004E7C28">
      <w:pPr>
        <w:ind w:firstLine="540"/>
        <w:jc w:val="center"/>
        <w:outlineLvl w:val="2"/>
        <w:rPr>
          <w:b/>
          <w:sz w:val="16"/>
          <w:szCs w:val="16"/>
        </w:rPr>
      </w:pPr>
      <w:r w:rsidRPr="00BF0161">
        <w:rPr>
          <w:b/>
          <w:sz w:val="16"/>
          <w:szCs w:val="16"/>
        </w:rPr>
        <w:t>Статья 24. Порядок принятия проекта решения о сельском бюджете к рассмотрению Жуковской сельской Думой</w:t>
      </w:r>
    </w:p>
    <w:p w:rsidR="004E7C28" w:rsidRPr="00BF0161" w:rsidRDefault="004E7C28" w:rsidP="004E7C28">
      <w:pPr>
        <w:ind w:firstLine="540"/>
        <w:jc w:val="both"/>
        <w:rPr>
          <w:sz w:val="16"/>
          <w:szCs w:val="16"/>
        </w:rPr>
      </w:pPr>
    </w:p>
    <w:p w:rsidR="004E7C28" w:rsidRPr="00BF0161" w:rsidRDefault="004E7C28" w:rsidP="004E7C28">
      <w:pPr>
        <w:numPr>
          <w:ilvl w:val="0"/>
          <w:numId w:val="27"/>
        </w:numPr>
        <w:tabs>
          <w:tab w:val="left" w:pos="851"/>
        </w:tabs>
        <w:ind w:left="0" w:firstLine="540"/>
        <w:jc w:val="both"/>
        <w:rPr>
          <w:sz w:val="16"/>
          <w:szCs w:val="16"/>
        </w:rPr>
      </w:pPr>
      <w:r w:rsidRPr="00BF0161">
        <w:rPr>
          <w:sz w:val="16"/>
          <w:szCs w:val="16"/>
        </w:rPr>
        <w:t>Жуковская сельская  Дума рассматривает проект решения о сельском бюджете поэтапно в одном чтении.</w:t>
      </w:r>
    </w:p>
    <w:p w:rsidR="004E7C28" w:rsidRPr="00BF0161" w:rsidRDefault="004E7C28" w:rsidP="004E7C28">
      <w:pPr>
        <w:numPr>
          <w:ilvl w:val="0"/>
          <w:numId w:val="27"/>
        </w:numPr>
        <w:tabs>
          <w:tab w:val="left" w:pos="851"/>
        </w:tabs>
        <w:autoSpaceDE w:val="0"/>
        <w:autoSpaceDN w:val="0"/>
        <w:adjustRightInd w:val="0"/>
        <w:ind w:left="0" w:firstLine="540"/>
        <w:jc w:val="both"/>
        <w:rPr>
          <w:sz w:val="16"/>
          <w:szCs w:val="16"/>
        </w:rPr>
      </w:pPr>
      <w:r w:rsidRPr="00BF0161">
        <w:rPr>
          <w:sz w:val="16"/>
          <w:szCs w:val="16"/>
        </w:rPr>
        <w:t xml:space="preserve">Жуковская сельская Дума рассматривает на заседании проект решения о бюджете Жуковского сельсовета на очередной финансовый год и плановый период  не позднее чем через 40 дней со дня его внесения в Жуковскую сельскую Думу Администрацией  Жуковского сельсовета. </w:t>
      </w:r>
    </w:p>
    <w:p w:rsidR="004E7C28" w:rsidRPr="00BF0161" w:rsidRDefault="004E7C28" w:rsidP="004E7C28">
      <w:pPr>
        <w:numPr>
          <w:ilvl w:val="0"/>
          <w:numId w:val="27"/>
        </w:numPr>
        <w:tabs>
          <w:tab w:val="left" w:pos="851"/>
        </w:tabs>
        <w:autoSpaceDE w:val="0"/>
        <w:autoSpaceDN w:val="0"/>
        <w:adjustRightInd w:val="0"/>
        <w:ind w:left="0" w:firstLine="540"/>
        <w:jc w:val="both"/>
        <w:rPr>
          <w:sz w:val="16"/>
          <w:szCs w:val="16"/>
        </w:rPr>
      </w:pPr>
      <w:r w:rsidRPr="00BF0161">
        <w:rPr>
          <w:sz w:val="16"/>
          <w:szCs w:val="16"/>
        </w:rPr>
        <w:t xml:space="preserve">При принятии бюджета Жуковского сельсовета утверждаются </w:t>
      </w:r>
      <w:r w:rsidRPr="00BF0161">
        <w:rPr>
          <w:color w:val="000000"/>
          <w:sz w:val="16"/>
          <w:szCs w:val="16"/>
          <w:shd w:val="clear" w:color="auto" w:fill="FFFFFF"/>
        </w:rPr>
        <w:t>основные характеристики бюджета, к которым относятся общий объем доходов бюджета, общий объем расходов, дефицит (</w:t>
      </w:r>
      <w:proofErr w:type="spellStart"/>
      <w:r w:rsidRPr="00BF0161">
        <w:rPr>
          <w:color w:val="000000"/>
          <w:sz w:val="16"/>
          <w:szCs w:val="16"/>
          <w:shd w:val="clear" w:color="auto" w:fill="FFFFFF"/>
        </w:rPr>
        <w:t>профицит</w:t>
      </w:r>
      <w:proofErr w:type="spellEnd"/>
      <w:r w:rsidRPr="00BF0161">
        <w:rPr>
          <w:color w:val="000000"/>
          <w:sz w:val="16"/>
          <w:szCs w:val="16"/>
          <w:shd w:val="clear" w:color="auto" w:fill="FFFFFF"/>
        </w:rPr>
        <w:t>) бюджета, а также иные показатели, установленные Бюджетным Кодексом, законами Курганской области, муниципальными правовыми актами Жуковской сельской Думы (кроме решений о бюджете).</w:t>
      </w:r>
    </w:p>
    <w:p w:rsidR="004E7C28" w:rsidRPr="00BF0161" w:rsidRDefault="004E7C28" w:rsidP="004E7C28">
      <w:pPr>
        <w:tabs>
          <w:tab w:val="left" w:pos="851"/>
        </w:tabs>
        <w:autoSpaceDE w:val="0"/>
        <w:autoSpaceDN w:val="0"/>
        <w:adjustRightInd w:val="0"/>
        <w:ind w:firstLine="540"/>
        <w:jc w:val="both"/>
        <w:rPr>
          <w:sz w:val="16"/>
          <w:szCs w:val="16"/>
        </w:rPr>
      </w:pPr>
      <w:r w:rsidRPr="00BF0161">
        <w:rPr>
          <w:sz w:val="16"/>
          <w:szCs w:val="16"/>
        </w:rPr>
        <w:t>4. В период рассмотрения проекта бюджета Жуковского сельсовета Администрация Жуковского сельсовета обязана в пятидневный срок со дня получения запросов депутатов, постоянных комиссий Думы, предоставить им всю необходимую информацию для осуществления предварительного финансового контроля.</w:t>
      </w:r>
    </w:p>
    <w:p w:rsidR="004E7C28" w:rsidRPr="00BF0161" w:rsidRDefault="004E7C28" w:rsidP="004E7C28">
      <w:pPr>
        <w:pStyle w:val="ConsNormal"/>
        <w:widowControl/>
        <w:numPr>
          <w:ilvl w:val="0"/>
          <w:numId w:val="27"/>
        </w:numPr>
        <w:tabs>
          <w:tab w:val="left" w:pos="851"/>
        </w:tabs>
        <w:autoSpaceDE/>
        <w:autoSpaceDN/>
        <w:adjustRightInd/>
        <w:snapToGrid w:val="0"/>
        <w:ind w:left="0" w:firstLine="540"/>
        <w:jc w:val="both"/>
        <w:rPr>
          <w:rFonts w:ascii="Times New Roman" w:hAnsi="Times New Roman"/>
          <w:b/>
          <w:sz w:val="16"/>
          <w:szCs w:val="16"/>
        </w:rPr>
      </w:pPr>
    </w:p>
    <w:p w:rsidR="004E7C28" w:rsidRPr="00BF0161" w:rsidRDefault="004E7C28" w:rsidP="004E7C28">
      <w:pPr>
        <w:pStyle w:val="ConsNormal"/>
        <w:tabs>
          <w:tab w:val="left" w:pos="851"/>
        </w:tabs>
        <w:ind w:firstLine="540"/>
        <w:jc w:val="both"/>
        <w:rPr>
          <w:rFonts w:ascii="Times New Roman" w:hAnsi="Times New Roman"/>
          <w:sz w:val="16"/>
          <w:szCs w:val="16"/>
        </w:rPr>
      </w:pPr>
      <w:r w:rsidRPr="00BF0161">
        <w:rPr>
          <w:rFonts w:ascii="Times New Roman" w:hAnsi="Times New Roman"/>
          <w:sz w:val="16"/>
          <w:szCs w:val="16"/>
        </w:rPr>
        <w:t>5. В случае возникновения несогласованных вопросов по проекту решения о бюджете Жуковского сельсовета решением председателя Жуковской сельской Думы может создаваться согласительная комиссия, в которую входит равное количество представителей Администрации Жуковского сельсовета и Жуковской сельской Думы.</w:t>
      </w:r>
    </w:p>
    <w:p w:rsidR="004E7C28" w:rsidRPr="00BF0161" w:rsidRDefault="004E7C28" w:rsidP="004E7C28">
      <w:pPr>
        <w:numPr>
          <w:ilvl w:val="0"/>
          <w:numId w:val="27"/>
        </w:numPr>
        <w:tabs>
          <w:tab w:val="left" w:pos="851"/>
        </w:tabs>
        <w:autoSpaceDE w:val="0"/>
        <w:autoSpaceDN w:val="0"/>
        <w:adjustRightInd w:val="0"/>
        <w:ind w:left="0" w:firstLine="540"/>
        <w:jc w:val="both"/>
        <w:rPr>
          <w:sz w:val="16"/>
          <w:szCs w:val="16"/>
        </w:rPr>
      </w:pPr>
      <w:r w:rsidRPr="00BF0161">
        <w:rPr>
          <w:sz w:val="16"/>
          <w:szCs w:val="16"/>
        </w:rPr>
        <w:t>Согласительная комиссия рассматривает спорные вопросы в течение 30 дней со дня  внесения в Жуковскую сельскую  Думу решения о бюджете Жуковского сельсовета на очередной финансовый год и плановый период в соответствии с регламентом, утвержденным председателем Жуковской сельской Думы.</w:t>
      </w:r>
    </w:p>
    <w:p w:rsidR="004E7C28" w:rsidRPr="00BF0161" w:rsidRDefault="004E7C28" w:rsidP="004E7C28">
      <w:pPr>
        <w:pStyle w:val="ConsNormal"/>
        <w:tabs>
          <w:tab w:val="left" w:pos="851"/>
        </w:tabs>
        <w:ind w:firstLine="540"/>
        <w:jc w:val="both"/>
        <w:rPr>
          <w:rFonts w:ascii="Times New Roman" w:hAnsi="Times New Roman"/>
          <w:sz w:val="16"/>
          <w:szCs w:val="16"/>
        </w:rPr>
      </w:pPr>
      <w:r w:rsidRPr="00BF0161">
        <w:rPr>
          <w:rFonts w:ascii="Times New Roman" w:hAnsi="Times New Roman"/>
          <w:sz w:val="16"/>
          <w:szCs w:val="16"/>
        </w:rPr>
        <w:t>6. Принятое Жуковской сельской Думой решение о бюджете Жуковского сельсовета на очередной финансовый год и плановый период направляется Главе Жуковского сельсовета для подписания и обнародования.</w:t>
      </w:r>
    </w:p>
    <w:p w:rsidR="004E7C28" w:rsidRPr="00BF0161" w:rsidRDefault="004E7C28" w:rsidP="004E7C28">
      <w:pPr>
        <w:ind w:firstLine="540"/>
        <w:jc w:val="both"/>
        <w:rPr>
          <w:sz w:val="16"/>
          <w:szCs w:val="16"/>
        </w:rPr>
      </w:pP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Статья 25. Временное управление бюджетом</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ind w:firstLine="540"/>
        <w:jc w:val="both"/>
        <w:rPr>
          <w:sz w:val="16"/>
          <w:szCs w:val="16"/>
        </w:rPr>
      </w:pPr>
      <w:r w:rsidRPr="00BF0161">
        <w:rPr>
          <w:sz w:val="16"/>
          <w:szCs w:val="16"/>
        </w:rPr>
        <w:t>1. В случае если решение Жуковской сельской Думы не вступило в силу с начала текущего финансового года:</w:t>
      </w:r>
    </w:p>
    <w:p w:rsidR="004E7C28" w:rsidRPr="00BF0161" w:rsidRDefault="004E7C28" w:rsidP="004E7C28">
      <w:pPr>
        <w:ind w:firstLine="540"/>
        <w:jc w:val="both"/>
        <w:rPr>
          <w:sz w:val="16"/>
          <w:szCs w:val="16"/>
        </w:rPr>
      </w:pPr>
      <w:r w:rsidRPr="00BF0161">
        <w:rPr>
          <w:sz w:val="16"/>
          <w:szCs w:val="16"/>
        </w:rPr>
        <w:t>- Администрация Жуковского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E7C28" w:rsidRPr="00BF0161" w:rsidRDefault="004E7C28" w:rsidP="004E7C28">
      <w:pPr>
        <w:ind w:firstLine="540"/>
        <w:jc w:val="both"/>
        <w:rPr>
          <w:sz w:val="16"/>
          <w:szCs w:val="16"/>
        </w:rPr>
      </w:pPr>
      <w:r w:rsidRPr="00BF0161">
        <w:rPr>
          <w:sz w:val="16"/>
          <w:szCs w:val="16"/>
        </w:rPr>
        <w:t>- иные показатели, определяемые решением Жуковской сельской Думой о сельском бюджете, применяются в размерах (нормативах) и порядке, которые были установлены решением Жуковской сельской Думой о сельском бюджете, на отчетный финансовый год.</w:t>
      </w:r>
    </w:p>
    <w:p w:rsidR="004E7C28" w:rsidRPr="00BF0161" w:rsidRDefault="004E7C28" w:rsidP="004E7C28">
      <w:pPr>
        <w:ind w:firstLine="540"/>
        <w:jc w:val="both"/>
        <w:rPr>
          <w:sz w:val="16"/>
          <w:szCs w:val="16"/>
        </w:rPr>
      </w:pPr>
      <w:r w:rsidRPr="00BF0161">
        <w:rPr>
          <w:sz w:val="16"/>
          <w:szCs w:val="16"/>
        </w:rPr>
        <w:t>2. Если решение Жуковской сельской Думы о сельском бюджете  не вступило в силу через три месяца после начала финансового года, Администрация Жуковского сельсовета  организует исполнение сельского бюджета при соблюдении условий, определенных пунктом 1 настоящей статьи.</w:t>
      </w:r>
    </w:p>
    <w:p w:rsidR="004E7C28" w:rsidRPr="00BF0161" w:rsidRDefault="004E7C28" w:rsidP="004E7C28">
      <w:pPr>
        <w:ind w:firstLine="540"/>
        <w:jc w:val="both"/>
        <w:rPr>
          <w:sz w:val="16"/>
          <w:szCs w:val="16"/>
        </w:rPr>
      </w:pPr>
      <w:r w:rsidRPr="00BF0161">
        <w:rPr>
          <w:sz w:val="16"/>
          <w:szCs w:val="16"/>
        </w:rPr>
        <w:t>При этом  Администрация Жуковского сельсовета  не имеет права:</w:t>
      </w:r>
    </w:p>
    <w:p w:rsidR="004E7C28" w:rsidRPr="00BF0161" w:rsidRDefault="004E7C28" w:rsidP="004E7C28">
      <w:pPr>
        <w:ind w:firstLine="540"/>
        <w:jc w:val="both"/>
        <w:rPr>
          <w:sz w:val="16"/>
          <w:szCs w:val="16"/>
        </w:rPr>
      </w:pPr>
      <w:r w:rsidRPr="00BF0161">
        <w:rPr>
          <w:sz w:val="16"/>
          <w:szCs w:val="16"/>
        </w:rPr>
        <w:t xml:space="preserve">- доводить лимиты бюджетных обязательств и бюджетные ассигнования на бюджетные инвестиции; </w:t>
      </w:r>
    </w:p>
    <w:p w:rsidR="004E7C28" w:rsidRPr="00BF0161" w:rsidRDefault="004E7C28" w:rsidP="004E7C28">
      <w:pPr>
        <w:ind w:firstLine="540"/>
        <w:jc w:val="both"/>
        <w:rPr>
          <w:sz w:val="16"/>
          <w:szCs w:val="16"/>
        </w:rPr>
      </w:pPr>
      <w:r w:rsidRPr="00BF0161">
        <w:rPr>
          <w:sz w:val="16"/>
          <w:szCs w:val="16"/>
        </w:rPr>
        <w:t>- предоставлять бюджетные кредиты;</w:t>
      </w:r>
    </w:p>
    <w:p w:rsidR="004E7C28" w:rsidRPr="00BF0161" w:rsidRDefault="004E7C28" w:rsidP="004E7C28">
      <w:pPr>
        <w:ind w:firstLine="540"/>
        <w:jc w:val="both"/>
        <w:rPr>
          <w:sz w:val="16"/>
          <w:szCs w:val="16"/>
        </w:rPr>
      </w:pPr>
      <w:r w:rsidRPr="00BF0161">
        <w:rPr>
          <w:sz w:val="16"/>
          <w:szCs w:val="16"/>
        </w:rPr>
        <w:t>- осуществлять заимствования в размере более одной восьмой объема заимствований предыдущего финансового года в расчете на квартал;</w:t>
      </w:r>
    </w:p>
    <w:p w:rsidR="004E7C28" w:rsidRPr="00BF0161" w:rsidRDefault="004E7C28" w:rsidP="004E7C28">
      <w:pPr>
        <w:ind w:firstLine="540"/>
        <w:jc w:val="both"/>
        <w:rPr>
          <w:sz w:val="16"/>
          <w:szCs w:val="16"/>
        </w:rPr>
      </w:pPr>
      <w:r w:rsidRPr="00BF0161">
        <w:rPr>
          <w:sz w:val="16"/>
          <w:szCs w:val="16"/>
        </w:rPr>
        <w:t>- формировать резервные фонды.</w:t>
      </w:r>
    </w:p>
    <w:p w:rsidR="004E7C28" w:rsidRPr="00BF0161" w:rsidRDefault="004E7C28" w:rsidP="004E7C28">
      <w:pPr>
        <w:ind w:firstLine="540"/>
        <w:jc w:val="both"/>
        <w:rPr>
          <w:sz w:val="16"/>
          <w:szCs w:val="16"/>
        </w:rPr>
      </w:pPr>
      <w:r w:rsidRPr="00BF0161">
        <w:rPr>
          <w:sz w:val="16"/>
          <w:szCs w:val="16"/>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E7C28" w:rsidRPr="00BF0161" w:rsidRDefault="004E7C28" w:rsidP="004E7C28">
      <w:pPr>
        <w:ind w:firstLine="540"/>
        <w:jc w:val="both"/>
        <w:outlineLvl w:val="3"/>
        <w:rPr>
          <w:sz w:val="16"/>
          <w:szCs w:val="16"/>
        </w:rPr>
      </w:pPr>
    </w:p>
    <w:p w:rsidR="004E7C28" w:rsidRPr="00BF0161" w:rsidRDefault="004E7C28" w:rsidP="004E7C28">
      <w:pPr>
        <w:ind w:firstLine="540"/>
        <w:jc w:val="center"/>
        <w:outlineLvl w:val="3"/>
        <w:rPr>
          <w:b/>
          <w:sz w:val="16"/>
          <w:szCs w:val="16"/>
        </w:rPr>
      </w:pPr>
      <w:r w:rsidRPr="00BF0161">
        <w:rPr>
          <w:b/>
          <w:sz w:val="16"/>
          <w:szCs w:val="16"/>
        </w:rPr>
        <w:t>Статья 26.</w:t>
      </w:r>
      <w:r w:rsidRPr="00BF0161">
        <w:rPr>
          <w:sz w:val="16"/>
          <w:szCs w:val="16"/>
        </w:rPr>
        <w:t xml:space="preserve"> </w:t>
      </w:r>
      <w:r w:rsidRPr="00BF0161">
        <w:rPr>
          <w:b/>
          <w:sz w:val="16"/>
          <w:szCs w:val="16"/>
        </w:rPr>
        <w:t>Внесение изменений в решение Жуковской сельской Думы о сельском бюджете по окончании периода временного управления бюджетом</w:t>
      </w:r>
    </w:p>
    <w:p w:rsidR="004E7C28" w:rsidRPr="00BF0161" w:rsidRDefault="004E7C28" w:rsidP="004E7C28">
      <w:pPr>
        <w:ind w:firstLine="540"/>
        <w:jc w:val="both"/>
        <w:outlineLvl w:val="3"/>
        <w:rPr>
          <w:sz w:val="16"/>
          <w:szCs w:val="16"/>
        </w:rPr>
      </w:pPr>
    </w:p>
    <w:p w:rsidR="004E7C28" w:rsidRPr="00BF0161" w:rsidRDefault="004E7C28" w:rsidP="004E7C28">
      <w:pPr>
        <w:ind w:firstLine="567"/>
        <w:jc w:val="both"/>
        <w:rPr>
          <w:sz w:val="16"/>
          <w:szCs w:val="16"/>
        </w:rPr>
      </w:pPr>
      <w:r w:rsidRPr="00BF0161">
        <w:rPr>
          <w:sz w:val="16"/>
          <w:szCs w:val="16"/>
        </w:rPr>
        <w:lastRenderedPageBreak/>
        <w:t xml:space="preserve">1. </w:t>
      </w:r>
      <w:proofErr w:type="gramStart"/>
      <w:r w:rsidRPr="00BF0161">
        <w:rPr>
          <w:sz w:val="16"/>
          <w:szCs w:val="16"/>
        </w:rPr>
        <w:t>Если решение Жуковской сельской Думы о сельском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25 настоящего Положения</w:t>
      </w:r>
      <w:r w:rsidRPr="00BF0161">
        <w:rPr>
          <w:color w:val="333333"/>
          <w:sz w:val="16"/>
          <w:szCs w:val="16"/>
          <w:shd w:val="clear" w:color="auto" w:fill="FFFFFF"/>
        </w:rPr>
        <w:t>, то</w:t>
      </w:r>
      <w:r w:rsidRPr="00BF0161">
        <w:rPr>
          <w:sz w:val="16"/>
          <w:szCs w:val="16"/>
        </w:rPr>
        <w:t xml:space="preserve"> в течение одного месяца со дня вступления в силу указанного решения,  Администрация Жуковского сельсовета  представляет на рассмотрение и утверждение Жуковской сельской Думы проект решения  о</w:t>
      </w:r>
      <w:proofErr w:type="gramEnd"/>
      <w:r w:rsidRPr="00BF0161">
        <w:rPr>
          <w:sz w:val="16"/>
          <w:szCs w:val="16"/>
        </w:rPr>
        <w:t xml:space="preserve"> </w:t>
      </w:r>
      <w:proofErr w:type="gramStart"/>
      <w:r w:rsidRPr="00BF0161">
        <w:rPr>
          <w:sz w:val="16"/>
          <w:szCs w:val="16"/>
        </w:rPr>
        <w:t>внесении</w:t>
      </w:r>
      <w:proofErr w:type="gramEnd"/>
      <w:r w:rsidRPr="00BF0161">
        <w:rPr>
          <w:sz w:val="16"/>
          <w:szCs w:val="16"/>
        </w:rPr>
        <w:t xml:space="preserve"> изменений в решение Жуковской сельской Думы о сельском бюджете, уточняющего показатели бюджета с учетом исполнения сельского бюджета за период временного управления бюджетом.</w:t>
      </w:r>
    </w:p>
    <w:p w:rsidR="004E7C28" w:rsidRPr="00BF0161" w:rsidRDefault="004E7C28" w:rsidP="004E7C28">
      <w:pPr>
        <w:ind w:firstLine="540"/>
        <w:jc w:val="both"/>
        <w:rPr>
          <w:sz w:val="16"/>
          <w:szCs w:val="16"/>
        </w:rPr>
      </w:pPr>
      <w:r w:rsidRPr="00BF0161">
        <w:rPr>
          <w:sz w:val="16"/>
          <w:szCs w:val="16"/>
        </w:rPr>
        <w:t>2. Указанный проект решения рассматривается и утверждается Жуковской сельской  Думой в срок, не превышающий 15 дней со дня его представления.</w:t>
      </w:r>
    </w:p>
    <w:p w:rsidR="004E7C28" w:rsidRPr="00BF0161" w:rsidRDefault="004E7C28" w:rsidP="004E7C28">
      <w:pPr>
        <w:pStyle w:val="ConsNormal"/>
        <w:ind w:firstLine="540"/>
        <w:jc w:val="both"/>
        <w:rPr>
          <w:rFonts w:ascii="Times New Roman" w:hAnsi="Times New Roman"/>
          <w:sz w:val="16"/>
          <w:szCs w:val="16"/>
        </w:rPr>
      </w:pPr>
    </w:p>
    <w:p w:rsidR="004E7C28" w:rsidRPr="00BF0161" w:rsidRDefault="004E7C28" w:rsidP="004E7C28">
      <w:pPr>
        <w:pStyle w:val="ConsPlusTitle"/>
        <w:widowControl/>
        <w:jc w:val="center"/>
        <w:rPr>
          <w:sz w:val="16"/>
          <w:szCs w:val="16"/>
        </w:rPr>
      </w:pPr>
      <w:r w:rsidRPr="00BF0161">
        <w:rPr>
          <w:sz w:val="16"/>
          <w:szCs w:val="16"/>
        </w:rPr>
        <w:t xml:space="preserve">Раздел </w:t>
      </w:r>
      <w:r w:rsidRPr="00BF0161">
        <w:rPr>
          <w:sz w:val="16"/>
          <w:szCs w:val="16"/>
          <w:lang w:val="en-US"/>
        </w:rPr>
        <w:t>IV</w:t>
      </w:r>
      <w:r w:rsidRPr="00BF0161">
        <w:rPr>
          <w:sz w:val="16"/>
          <w:szCs w:val="16"/>
        </w:rPr>
        <w:t>. Внесение изменений в решение о сельском бюджете</w:t>
      </w:r>
    </w:p>
    <w:p w:rsidR="004E7C28" w:rsidRPr="00BF0161" w:rsidRDefault="004E7C28" w:rsidP="004E7C28">
      <w:pPr>
        <w:pStyle w:val="ConsPlusTitle"/>
        <w:widowControl/>
        <w:jc w:val="center"/>
        <w:rPr>
          <w:sz w:val="16"/>
          <w:szCs w:val="16"/>
        </w:rPr>
      </w:pPr>
    </w:p>
    <w:p w:rsidR="004E7C28" w:rsidRPr="00BF0161" w:rsidRDefault="004E7C28" w:rsidP="004E7C28">
      <w:pPr>
        <w:ind w:firstLine="540"/>
        <w:jc w:val="center"/>
        <w:outlineLvl w:val="2"/>
        <w:rPr>
          <w:b/>
          <w:sz w:val="16"/>
          <w:szCs w:val="16"/>
        </w:rPr>
      </w:pPr>
      <w:r w:rsidRPr="00BF0161">
        <w:rPr>
          <w:b/>
          <w:sz w:val="16"/>
          <w:szCs w:val="16"/>
        </w:rPr>
        <w:t>Статья 27. Внесение изменений в решение Жуковской сельской Думы о сельском бюджете</w:t>
      </w:r>
    </w:p>
    <w:p w:rsidR="004E7C28" w:rsidRPr="00BF0161" w:rsidRDefault="004E7C28" w:rsidP="004E7C28">
      <w:pPr>
        <w:ind w:firstLine="540"/>
        <w:jc w:val="both"/>
        <w:rPr>
          <w:sz w:val="16"/>
          <w:szCs w:val="16"/>
        </w:rPr>
      </w:pPr>
      <w:r w:rsidRPr="00BF0161">
        <w:rPr>
          <w:sz w:val="16"/>
          <w:szCs w:val="16"/>
        </w:rPr>
        <w:t>1. Одобренный Администрацией Жуковского сельсовета проект решения о внесении изменений в сельский бюджет на текущий финансовый год и плановый период по всем вопросам, являющимся предметом правового регулирования указанного решения, представляется в Жуковскую сельскую Думу.</w:t>
      </w:r>
    </w:p>
    <w:p w:rsidR="004E7C28" w:rsidRPr="00BF0161" w:rsidRDefault="004E7C28" w:rsidP="004E7C28">
      <w:pPr>
        <w:ind w:firstLine="540"/>
        <w:jc w:val="both"/>
        <w:rPr>
          <w:sz w:val="16"/>
          <w:szCs w:val="16"/>
        </w:rPr>
      </w:pPr>
      <w:r w:rsidRPr="00BF0161">
        <w:rPr>
          <w:sz w:val="16"/>
          <w:szCs w:val="16"/>
        </w:rPr>
        <w:t>2. В случае принятия Жуковской сельской Думой решения о внесении изменений в сельский бюджет, Администрация Жуковского сельсовета утверждает соответствующие изменения в сводную бюджетную роспись.</w:t>
      </w:r>
    </w:p>
    <w:p w:rsidR="004E7C28" w:rsidRPr="00BF0161" w:rsidRDefault="004E7C28" w:rsidP="004E7C28">
      <w:pPr>
        <w:jc w:val="both"/>
        <w:rPr>
          <w:sz w:val="16"/>
          <w:szCs w:val="16"/>
        </w:rPr>
      </w:pPr>
      <w:r w:rsidRPr="00BF0161">
        <w:rPr>
          <w:sz w:val="16"/>
          <w:szCs w:val="16"/>
        </w:rPr>
        <w:t xml:space="preserve">          </w:t>
      </w:r>
    </w:p>
    <w:p w:rsidR="004E7C28" w:rsidRPr="00BF0161" w:rsidRDefault="004E7C28" w:rsidP="004E7C28">
      <w:pPr>
        <w:pStyle w:val="ConsPlusNormal"/>
        <w:ind w:firstLine="540"/>
        <w:jc w:val="center"/>
        <w:rPr>
          <w:b/>
          <w:sz w:val="16"/>
          <w:szCs w:val="16"/>
        </w:rPr>
      </w:pPr>
      <w:r w:rsidRPr="00BF0161">
        <w:rPr>
          <w:b/>
          <w:sz w:val="16"/>
          <w:szCs w:val="16"/>
        </w:rPr>
        <w:t>Статья 28. Рассмотрение и утверждение решения о внесении изменений в решение о сельском бюджете</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900"/>
        <w:jc w:val="both"/>
        <w:rPr>
          <w:sz w:val="16"/>
          <w:szCs w:val="16"/>
        </w:rPr>
      </w:pPr>
      <w:r w:rsidRPr="00BF0161">
        <w:rPr>
          <w:sz w:val="16"/>
          <w:szCs w:val="16"/>
        </w:rPr>
        <w:t>1. Проект решения о внесении изменений в решение о сельском бюджете на текущий финансовый год и плановый период рассматривается Жуковской сельской Думой  в течение 25 дней в одном чтении.</w:t>
      </w:r>
    </w:p>
    <w:p w:rsidR="004E7C28" w:rsidRPr="00BF0161" w:rsidRDefault="004E7C28" w:rsidP="004E7C28">
      <w:pPr>
        <w:pStyle w:val="ConsPlusNormal"/>
        <w:ind w:firstLine="900"/>
        <w:jc w:val="both"/>
        <w:rPr>
          <w:sz w:val="16"/>
          <w:szCs w:val="16"/>
        </w:rPr>
      </w:pPr>
      <w:r w:rsidRPr="00BF0161">
        <w:rPr>
          <w:sz w:val="16"/>
          <w:szCs w:val="16"/>
        </w:rPr>
        <w:t>2. При рассмотрении проекта решения о внесении изменений в решение о сельском бюджете заслушивается доклад Администрации Жуковского сельсовета о состоянии поступлений доходов и средств от заимствований в сельский бюджет.</w:t>
      </w:r>
    </w:p>
    <w:p w:rsidR="004E7C28" w:rsidRPr="00BF0161" w:rsidRDefault="004E7C28" w:rsidP="004E7C28">
      <w:pPr>
        <w:pStyle w:val="ConsPlusNormal"/>
        <w:ind w:firstLine="708"/>
        <w:jc w:val="both"/>
        <w:rPr>
          <w:sz w:val="16"/>
          <w:szCs w:val="16"/>
        </w:rPr>
      </w:pPr>
      <w:r w:rsidRPr="00BF0161">
        <w:rPr>
          <w:sz w:val="16"/>
          <w:szCs w:val="16"/>
        </w:rPr>
        <w:t>При рассмотрении указанного решения Жуковская сельская Дума  утверждает изменения основных характеристик сельского бюджета.</w:t>
      </w:r>
    </w:p>
    <w:p w:rsidR="004E7C28" w:rsidRPr="00BF0161" w:rsidRDefault="004E7C28" w:rsidP="004E7C28">
      <w:pPr>
        <w:pStyle w:val="ConsPlusNormal"/>
        <w:ind w:firstLine="708"/>
        <w:jc w:val="both"/>
        <w:rPr>
          <w:sz w:val="16"/>
          <w:szCs w:val="16"/>
        </w:rPr>
      </w:pPr>
      <w:r w:rsidRPr="00BF0161">
        <w:rPr>
          <w:sz w:val="16"/>
          <w:szCs w:val="16"/>
        </w:rPr>
        <w:t xml:space="preserve">В случае </w:t>
      </w:r>
      <w:proofErr w:type="gramStart"/>
      <w:r w:rsidRPr="00BF0161">
        <w:rPr>
          <w:sz w:val="16"/>
          <w:szCs w:val="16"/>
        </w:rPr>
        <w:t>увеличения общего объема доходов  бюджета Жуковского сельсовета</w:t>
      </w:r>
      <w:proofErr w:type="gramEnd"/>
      <w:r w:rsidRPr="00BF0161">
        <w:rPr>
          <w:sz w:val="16"/>
          <w:szCs w:val="16"/>
        </w:rPr>
        <w:t xml:space="preserve"> в плановом периоде указанное увеличение относится на:</w:t>
      </w:r>
    </w:p>
    <w:p w:rsidR="004E7C28" w:rsidRPr="00BF0161" w:rsidRDefault="004E7C28" w:rsidP="004E7C28">
      <w:pPr>
        <w:pStyle w:val="ConsPlusNormal"/>
        <w:ind w:firstLine="708"/>
        <w:jc w:val="both"/>
        <w:rPr>
          <w:sz w:val="16"/>
          <w:szCs w:val="16"/>
        </w:rPr>
      </w:pPr>
      <w:r w:rsidRPr="00BF0161">
        <w:rPr>
          <w:sz w:val="16"/>
          <w:szCs w:val="16"/>
        </w:rPr>
        <w:t>- сокращение дефицита бюджета Жуковского сельсовета  в случае, если  бюджет Жуковского сельсовета на очередной финансовый год и плановый период утвержден с дефицитом;</w:t>
      </w:r>
    </w:p>
    <w:p w:rsidR="004E7C28" w:rsidRPr="00BF0161" w:rsidRDefault="004E7C28" w:rsidP="004E7C28">
      <w:pPr>
        <w:pStyle w:val="ConsPlusNormal"/>
        <w:ind w:firstLine="708"/>
        <w:jc w:val="both"/>
        <w:rPr>
          <w:sz w:val="16"/>
          <w:szCs w:val="16"/>
        </w:rPr>
      </w:pPr>
      <w:r w:rsidRPr="00BF0161">
        <w:rPr>
          <w:sz w:val="16"/>
          <w:szCs w:val="16"/>
        </w:rPr>
        <w:t>- соответствующее увеличение условно утвержденных расходов.</w:t>
      </w:r>
    </w:p>
    <w:p w:rsidR="004E7C28" w:rsidRPr="00BF0161" w:rsidRDefault="004E7C28" w:rsidP="004E7C28">
      <w:pPr>
        <w:pStyle w:val="ConsPlusNormal"/>
        <w:ind w:firstLine="708"/>
        <w:jc w:val="both"/>
        <w:rPr>
          <w:sz w:val="16"/>
          <w:szCs w:val="16"/>
        </w:rPr>
      </w:pPr>
      <w:r w:rsidRPr="00BF0161">
        <w:rPr>
          <w:sz w:val="16"/>
          <w:szCs w:val="16"/>
        </w:rPr>
        <w:t>В случае сокращения общего объема доходов сельского бюджета в плановом периоде объем условно утвержденных расходов подлежит соответствующему  сокращению.</w:t>
      </w:r>
    </w:p>
    <w:p w:rsidR="004E7C28" w:rsidRPr="00BF0161" w:rsidRDefault="004E7C28" w:rsidP="004E7C28">
      <w:pPr>
        <w:ind w:firstLine="900"/>
        <w:jc w:val="both"/>
        <w:rPr>
          <w:sz w:val="16"/>
          <w:szCs w:val="16"/>
        </w:rPr>
      </w:pPr>
      <w:r w:rsidRPr="00BF0161">
        <w:rPr>
          <w:sz w:val="16"/>
          <w:szCs w:val="16"/>
        </w:rPr>
        <w:t>3. При рассмотрении указанного решения  утверждаются изменения следующих положений и показателей:</w:t>
      </w:r>
    </w:p>
    <w:p w:rsidR="004E7C28" w:rsidRPr="00BF0161" w:rsidRDefault="004E7C28" w:rsidP="004E7C28">
      <w:pPr>
        <w:ind w:firstLine="900"/>
        <w:jc w:val="both"/>
        <w:rPr>
          <w:sz w:val="16"/>
          <w:szCs w:val="16"/>
        </w:rPr>
      </w:pPr>
      <w:r w:rsidRPr="00BF0161">
        <w:rPr>
          <w:sz w:val="16"/>
          <w:szCs w:val="16"/>
        </w:rPr>
        <w:t>- верхний предел муниципального внутреннего долга по состоянию на 1 января года, следующего за очередным финансовым годом, в том числе верхний предел долга по муниципальным гарантиям;</w:t>
      </w:r>
    </w:p>
    <w:p w:rsidR="004E7C28" w:rsidRPr="00BF0161" w:rsidRDefault="004E7C28" w:rsidP="004E7C28">
      <w:pPr>
        <w:ind w:firstLine="900"/>
        <w:jc w:val="both"/>
        <w:rPr>
          <w:sz w:val="16"/>
          <w:szCs w:val="16"/>
        </w:rPr>
      </w:pPr>
      <w:r w:rsidRPr="00BF0161">
        <w:rPr>
          <w:sz w:val="16"/>
          <w:szCs w:val="16"/>
        </w:rPr>
        <w:t>-перечень главных администраторов доходов сельского бюджета;</w:t>
      </w:r>
    </w:p>
    <w:p w:rsidR="004E7C28" w:rsidRPr="00BF0161" w:rsidRDefault="004E7C28" w:rsidP="004E7C28">
      <w:pPr>
        <w:ind w:firstLine="900"/>
        <w:jc w:val="both"/>
        <w:rPr>
          <w:sz w:val="16"/>
          <w:szCs w:val="16"/>
        </w:rPr>
      </w:pPr>
      <w:r w:rsidRPr="00BF0161">
        <w:rPr>
          <w:sz w:val="16"/>
          <w:szCs w:val="16"/>
        </w:rPr>
        <w:t xml:space="preserve">-перечень главных </w:t>
      </w:r>
      <w:proofErr w:type="gramStart"/>
      <w:r w:rsidRPr="00BF0161">
        <w:rPr>
          <w:sz w:val="16"/>
          <w:szCs w:val="16"/>
        </w:rPr>
        <w:t>администраторов  источников финансирования дефицита сельского бюджета</w:t>
      </w:r>
      <w:proofErr w:type="gramEnd"/>
      <w:r w:rsidRPr="00BF0161">
        <w:rPr>
          <w:sz w:val="16"/>
          <w:szCs w:val="16"/>
        </w:rPr>
        <w:t>;</w:t>
      </w:r>
    </w:p>
    <w:p w:rsidR="004E7C28" w:rsidRPr="00BF0161" w:rsidRDefault="004E7C28" w:rsidP="004E7C28">
      <w:pPr>
        <w:ind w:firstLine="900"/>
        <w:jc w:val="both"/>
        <w:rPr>
          <w:sz w:val="16"/>
          <w:szCs w:val="16"/>
        </w:rPr>
      </w:pPr>
      <w:r w:rsidRPr="00BF0161">
        <w:rPr>
          <w:sz w:val="16"/>
          <w:szCs w:val="16"/>
        </w:rPr>
        <w:t>-источники внутреннего финансирования дефицита сельского бюджета;</w:t>
      </w:r>
    </w:p>
    <w:p w:rsidR="004E7C28" w:rsidRPr="00BF0161" w:rsidRDefault="004E7C28" w:rsidP="004E7C28">
      <w:pPr>
        <w:ind w:firstLine="900"/>
        <w:jc w:val="both"/>
        <w:rPr>
          <w:sz w:val="16"/>
          <w:szCs w:val="16"/>
        </w:rPr>
      </w:pPr>
      <w:r w:rsidRPr="00BF0161">
        <w:rPr>
          <w:sz w:val="16"/>
          <w:szCs w:val="16"/>
        </w:rPr>
        <w:t>-бюджетные ассигнования по разделам, подразделам классификации расходов сельского бюджета;</w:t>
      </w:r>
    </w:p>
    <w:p w:rsidR="004E7C28" w:rsidRPr="00BF0161" w:rsidRDefault="004E7C28" w:rsidP="004E7C28">
      <w:pPr>
        <w:ind w:firstLine="900"/>
        <w:jc w:val="both"/>
        <w:rPr>
          <w:sz w:val="16"/>
          <w:szCs w:val="16"/>
        </w:rPr>
      </w:pPr>
      <w:r w:rsidRPr="00BF0161">
        <w:rPr>
          <w:sz w:val="16"/>
          <w:szCs w:val="16"/>
        </w:rPr>
        <w:t xml:space="preserve">-ведомственная структура расходов сельского  бюджета; </w:t>
      </w:r>
    </w:p>
    <w:p w:rsidR="004E7C28" w:rsidRPr="00BF0161" w:rsidRDefault="004E7C28" w:rsidP="004E7C28">
      <w:pPr>
        <w:tabs>
          <w:tab w:val="left" w:pos="1080"/>
        </w:tabs>
        <w:ind w:firstLine="900"/>
        <w:jc w:val="both"/>
        <w:rPr>
          <w:sz w:val="16"/>
          <w:szCs w:val="16"/>
        </w:rPr>
      </w:pPr>
      <w:r w:rsidRPr="00BF0161">
        <w:rPr>
          <w:sz w:val="16"/>
          <w:szCs w:val="16"/>
        </w:rPr>
        <w:t>-р</w:t>
      </w:r>
      <w:r w:rsidRPr="00BF0161">
        <w:rPr>
          <w:bCs/>
          <w:color w:val="000000"/>
          <w:sz w:val="16"/>
          <w:szCs w:val="16"/>
        </w:rPr>
        <w:t xml:space="preserve">аспределение бюджетных ассигнований по целевым статьям (муниципальным программам и </w:t>
      </w:r>
      <w:proofErr w:type="spellStart"/>
      <w:r w:rsidRPr="00BF0161">
        <w:rPr>
          <w:bCs/>
          <w:color w:val="000000"/>
          <w:sz w:val="16"/>
          <w:szCs w:val="16"/>
        </w:rPr>
        <w:t>непрограммным</w:t>
      </w:r>
      <w:proofErr w:type="spellEnd"/>
      <w:r w:rsidRPr="00BF0161">
        <w:rPr>
          <w:bCs/>
          <w:color w:val="000000"/>
          <w:sz w:val="16"/>
          <w:szCs w:val="16"/>
        </w:rPr>
        <w:t xml:space="preserve"> направлениям деятельности), группам и подгруппам видов расходов классификации расходов  сельского бюджета</w:t>
      </w:r>
      <w:proofErr w:type="gramStart"/>
      <w:r w:rsidRPr="00BF0161">
        <w:rPr>
          <w:bCs/>
          <w:color w:val="000000"/>
          <w:sz w:val="16"/>
          <w:szCs w:val="16"/>
        </w:rPr>
        <w:t xml:space="preserve">  ;</w:t>
      </w:r>
      <w:proofErr w:type="gramEnd"/>
    </w:p>
    <w:p w:rsidR="004E7C28" w:rsidRPr="00BF0161" w:rsidRDefault="004E7C28" w:rsidP="004E7C28">
      <w:pPr>
        <w:ind w:firstLine="900"/>
        <w:jc w:val="both"/>
        <w:rPr>
          <w:sz w:val="16"/>
          <w:szCs w:val="16"/>
        </w:rPr>
      </w:pPr>
      <w:r w:rsidRPr="00BF0161">
        <w:rPr>
          <w:sz w:val="16"/>
          <w:szCs w:val="16"/>
        </w:rPr>
        <w:t>-программа муниципальных  внутренних заимствований Жуковского сельсовета;</w:t>
      </w:r>
    </w:p>
    <w:p w:rsidR="004E7C28" w:rsidRPr="00BF0161" w:rsidRDefault="004E7C28" w:rsidP="004E7C28">
      <w:pPr>
        <w:ind w:firstLine="900"/>
        <w:jc w:val="both"/>
        <w:rPr>
          <w:sz w:val="16"/>
          <w:szCs w:val="16"/>
        </w:rPr>
      </w:pPr>
      <w:r w:rsidRPr="00BF0161">
        <w:rPr>
          <w:sz w:val="16"/>
          <w:szCs w:val="16"/>
        </w:rPr>
        <w:t>-программа муниципальных гарантий Жуковского сельсовета;</w:t>
      </w:r>
    </w:p>
    <w:p w:rsidR="004E7C28" w:rsidRPr="00BF0161" w:rsidRDefault="004E7C28" w:rsidP="004E7C28">
      <w:pPr>
        <w:pStyle w:val="ConsPlusNormal"/>
        <w:ind w:firstLine="900"/>
        <w:jc w:val="both"/>
        <w:rPr>
          <w:sz w:val="16"/>
          <w:szCs w:val="16"/>
        </w:rPr>
      </w:pPr>
      <w:r w:rsidRPr="00BF0161">
        <w:rPr>
          <w:sz w:val="16"/>
          <w:szCs w:val="16"/>
        </w:rPr>
        <w:t xml:space="preserve">-изменения в текстовые статьи решения  Жуковской сельской Думы  о бюджете Жуковского сельсовета.  </w:t>
      </w:r>
    </w:p>
    <w:p w:rsidR="004E7C28" w:rsidRPr="00BF0161" w:rsidRDefault="004E7C28" w:rsidP="004E7C28">
      <w:pPr>
        <w:pStyle w:val="ConsNormal"/>
        <w:ind w:firstLine="540"/>
        <w:jc w:val="center"/>
        <w:rPr>
          <w:rFonts w:ascii="Times New Roman" w:hAnsi="Times New Roman"/>
          <w:b/>
          <w:sz w:val="16"/>
          <w:szCs w:val="16"/>
        </w:rPr>
      </w:pPr>
      <w:r w:rsidRPr="00BF0161">
        <w:rPr>
          <w:rFonts w:ascii="Times New Roman" w:hAnsi="Times New Roman"/>
          <w:b/>
          <w:sz w:val="16"/>
          <w:szCs w:val="16"/>
        </w:rPr>
        <w:t xml:space="preserve">Раздел </w:t>
      </w:r>
      <w:r w:rsidRPr="00BF0161">
        <w:rPr>
          <w:rFonts w:ascii="Times New Roman" w:hAnsi="Times New Roman"/>
          <w:b/>
          <w:sz w:val="16"/>
          <w:szCs w:val="16"/>
          <w:lang w:val="en-US"/>
        </w:rPr>
        <w:t>V</w:t>
      </w:r>
      <w:r w:rsidRPr="00BF0161">
        <w:rPr>
          <w:rFonts w:ascii="Times New Roman" w:hAnsi="Times New Roman"/>
          <w:b/>
          <w:sz w:val="16"/>
          <w:szCs w:val="16"/>
        </w:rPr>
        <w:t>. Исполнение бюджета Жуковского сельсовета</w:t>
      </w:r>
    </w:p>
    <w:p w:rsidR="004E7C28" w:rsidRPr="00BF0161" w:rsidRDefault="004E7C28" w:rsidP="004E7C28">
      <w:pPr>
        <w:pStyle w:val="ConsNormal"/>
        <w:ind w:firstLine="540"/>
        <w:jc w:val="both"/>
        <w:rPr>
          <w:rFonts w:ascii="Times New Roman" w:hAnsi="Times New Roman"/>
          <w:b/>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29</w:t>
      </w:r>
      <w:r w:rsidRPr="00BF0161">
        <w:rPr>
          <w:sz w:val="16"/>
          <w:szCs w:val="16"/>
        </w:rPr>
        <w:t xml:space="preserve">. </w:t>
      </w:r>
      <w:r w:rsidRPr="00BF0161">
        <w:rPr>
          <w:b/>
          <w:sz w:val="16"/>
          <w:szCs w:val="16"/>
        </w:rPr>
        <w:t>Исполнение сельского бюджета</w:t>
      </w:r>
    </w:p>
    <w:p w:rsidR="004E7C28" w:rsidRPr="00BF0161" w:rsidRDefault="004E7C28" w:rsidP="004E7C28">
      <w:pPr>
        <w:pStyle w:val="ConsPlusNormal"/>
        <w:ind w:firstLine="540"/>
        <w:jc w:val="both"/>
        <w:rPr>
          <w:b/>
          <w:sz w:val="16"/>
          <w:szCs w:val="16"/>
        </w:rPr>
      </w:pPr>
      <w:r w:rsidRPr="00BF0161">
        <w:rPr>
          <w:b/>
          <w:sz w:val="16"/>
          <w:szCs w:val="16"/>
        </w:rPr>
        <w:t xml:space="preserve"> </w:t>
      </w:r>
    </w:p>
    <w:p w:rsidR="004E7C28" w:rsidRPr="00BF0161" w:rsidRDefault="004E7C28" w:rsidP="004E7C28">
      <w:pPr>
        <w:pStyle w:val="ConsPlusNormal"/>
        <w:ind w:firstLine="540"/>
        <w:jc w:val="both"/>
        <w:rPr>
          <w:sz w:val="16"/>
          <w:szCs w:val="16"/>
        </w:rPr>
      </w:pPr>
      <w:r w:rsidRPr="00BF0161">
        <w:rPr>
          <w:sz w:val="16"/>
          <w:szCs w:val="16"/>
        </w:rPr>
        <w:t>1. Исполнение сельского бюджета обеспечивается Администрацией Жуковского сельсовета.</w:t>
      </w:r>
    </w:p>
    <w:p w:rsidR="004E7C28" w:rsidRPr="00BF0161" w:rsidRDefault="004E7C28" w:rsidP="004E7C28">
      <w:pPr>
        <w:pStyle w:val="ConsPlusNormal"/>
        <w:ind w:firstLine="540"/>
        <w:jc w:val="both"/>
        <w:rPr>
          <w:sz w:val="16"/>
          <w:szCs w:val="16"/>
        </w:rPr>
      </w:pPr>
      <w:r w:rsidRPr="00BF0161">
        <w:rPr>
          <w:sz w:val="16"/>
          <w:szCs w:val="16"/>
        </w:rPr>
        <w:t>2. Организация исполнения сельского бюджета возлагается на Администрацию Жуковского сельсовета.</w:t>
      </w:r>
    </w:p>
    <w:p w:rsidR="004E7C28" w:rsidRPr="00BF0161" w:rsidRDefault="004E7C28" w:rsidP="004E7C28">
      <w:pPr>
        <w:ind w:firstLine="540"/>
        <w:jc w:val="both"/>
        <w:rPr>
          <w:sz w:val="16"/>
          <w:szCs w:val="16"/>
        </w:rPr>
      </w:pPr>
      <w:r w:rsidRPr="00BF0161">
        <w:rPr>
          <w:sz w:val="16"/>
          <w:szCs w:val="16"/>
        </w:rPr>
        <w:t>3.  Сельский бюджет исполняется на основе единства кассы и подведомственности расходов.</w:t>
      </w:r>
    </w:p>
    <w:p w:rsidR="004E7C28" w:rsidRPr="00BF0161" w:rsidRDefault="004E7C28" w:rsidP="004E7C28">
      <w:pPr>
        <w:ind w:firstLine="540"/>
        <w:jc w:val="both"/>
        <w:rPr>
          <w:sz w:val="16"/>
          <w:szCs w:val="16"/>
        </w:rPr>
      </w:pPr>
      <w:r w:rsidRPr="00BF0161">
        <w:rPr>
          <w:sz w:val="16"/>
          <w:szCs w:val="16"/>
        </w:rPr>
        <w:t xml:space="preserve"> 4. Управление средствами на едином счете сельского бюджета осуществляет Администрация Жуковского сельсовета.</w:t>
      </w:r>
    </w:p>
    <w:p w:rsidR="004E7C28" w:rsidRPr="00BF0161" w:rsidRDefault="004E7C28" w:rsidP="004E7C28">
      <w:pPr>
        <w:ind w:firstLine="540"/>
        <w:jc w:val="both"/>
        <w:rPr>
          <w:sz w:val="16"/>
          <w:szCs w:val="16"/>
        </w:rPr>
      </w:pPr>
    </w:p>
    <w:p w:rsidR="004E7C28" w:rsidRPr="00BF0161" w:rsidRDefault="004E7C28" w:rsidP="004E7C28">
      <w:pPr>
        <w:spacing w:line="264" w:lineRule="auto"/>
        <w:ind w:firstLine="720"/>
        <w:jc w:val="center"/>
        <w:rPr>
          <w:b/>
          <w:bCs/>
          <w:sz w:val="16"/>
          <w:szCs w:val="16"/>
        </w:rPr>
      </w:pPr>
      <w:r w:rsidRPr="00BF0161">
        <w:rPr>
          <w:b/>
          <w:bCs/>
          <w:sz w:val="16"/>
          <w:szCs w:val="16"/>
        </w:rPr>
        <w:t>Статья 30. Сводная бюджетная роспись</w:t>
      </w:r>
    </w:p>
    <w:p w:rsidR="004E7C28" w:rsidRPr="00BF0161" w:rsidRDefault="004E7C28" w:rsidP="004E7C28">
      <w:pPr>
        <w:spacing w:line="264" w:lineRule="auto"/>
        <w:ind w:firstLine="720"/>
        <w:jc w:val="center"/>
        <w:rPr>
          <w:rFonts w:ascii="Verdana" w:hAnsi="Verdana"/>
          <w:sz w:val="16"/>
          <w:szCs w:val="16"/>
        </w:rPr>
      </w:pPr>
    </w:p>
    <w:p w:rsidR="004E7C28" w:rsidRPr="00BF0161" w:rsidRDefault="004E7C28" w:rsidP="004E7C28">
      <w:pPr>
        <w:ind w:firstLine="720"/>
        <w:jc w:val="both"/>
        <w:rPr>
          <w:sz w:val="16"/>
          <w:szCs w:val="16"/>
        </w:rPr>
      </w:pPr>
      <w:r w:rsidRPr="00BF0161">
        <w:rPr>
          <w:sz w:val="16"/>
          <w:szCs w:val="16"/>
        </w:rPr>
        <w:t xml:space="preserve">1. </w:t>
      </w:r>
      <w:hyperlink r:id="rId13" w:history="1">
        <w:r w:rsidRPr="00BF0161">
          <w:rPr>
            <w:rStyle w:val="af0"/>
            <w:sz w:val="16"/>
            <w:szCs w:val="16"/>
          </w:rPr>
          <w:t>Порядок</w:t>
        </w:r>
      </w:hyperlink>
      <w:r w:rsidRPr="00BF0161">
        <w:rPr>
          <w:sz w:val="16"/>
          <w:szCs w:val="16"/>
        </w:rPr>
        <w:t xml:space="preserve"> составления и ведения сводной бюджетной росписи устанавливается Администрацией Жуковского сельсовета.</w:t>
      </w:r>
    </w:p>
    <w:p w:rsidR="004E7C28" w:rsidRPr="00BF0161" w:rsidRDefault="004E7C28" w:rsidP="004E7C28">
      <w:pPr>
        <w:ind w:firstLine="720"/>
        <w:jc w:val="both"/>
        <w:rPr>
          <w:sz w:val="16"/>
          <w:szCs w:val="16"/>
        </w:rPr>
      </w:pPr>
      <w:r w:rsidRPr="00BF0161">
        <w:rPr>
          <w:sz w:val="16"/>
          <w:szCs w:val="16"/>
        </w:rPr>
        <w:t>Утверждение сводной бюджетной росписи и внесение изменений в нее осуществляется  Главой Жуковского сельсовета.</w:t>
      </w:r>
    </w:p>
    <w:p w:rsidR="004E7C28" w:rsidRPr="00BF0161" w:rsidRDefault="004E7C28" w:rsidP="004E7C28">
      <w:pPr>
        <w:ind w:firstLine="720"/>
        <w:jc w:val="both"/>
        <w:rPr>
          <w:sz w:val="16"/>
          <w:szCs w:val="16"/>
        </w:rPr>
      </w:pPr>
      <w:r w:rsidRPr="00BF0161">
        <w:rPr>
          <w:sz w:val="16"/>
          <w:szCs w:val="16"/>
        </w:rPr>
        <w:t>2. Утвержденные показатели сводной бюджетной росписи должны соответствовать решению Жуковской сельской Думы о  бюджете Жуковского сельсовета.</w:t>
      </w:r>
    </w:p>
    <w:p w:rsidR="004E7C28" w:rsidRPr="00BF0161" w:rsidRDefault="004E7C28" w:rsidP="004E7C28">
      <w:pPr>
        <w:ind w:firstLine="720"/>
        <w:jc w:val="both"/>
        <w:rPr>
          <w:sz w:val="16"/>
          <w:szCs w:val="16"/>
        </w:rPr>
      </w:pPr>
      <w:r w:rsidRPr="00BF0161">
        <w:rPr>
          <w:sz w:val="16"/>
          <w:szCs w:val="16"/>
        </w:rPr>
        <w:t> В случае принятия решения  о внесении изменений в решение Жуковской сельской Думы о  бюджете Жуковского сельсовета, Глава Жуковского сельсовета  утверждает соответствующие изменения в сводную бюджетную роспись.</w:t>
      </w:r>
    </w:p>
    <w:p w:rsidR="004E7C28" w:rsidRPr="00BF0161" w:rsidRDefault="004E7C28" w:rsidP="004E7C28">
      <w:pPr>
        <w:ind w:firstLine="720"/>
        <w:jc w:val="both"/>
        <w:rPr>
          <w:color w:val="052635"/>
          <w:sz w:val="16"/>
          <w:szCs w:val="16"/>
        </w:rPr>
      </w:pPr>
      <w:r w:rsidRPr="00BF0161">
        <w:rPr>
          <w:sz w:val="16"/>
          <w:szCs w:val="16"/>
        </w:rPr>
        <w:t xml:space="preserve"> В сводную бюджетную роспись могут быть внесены изменения </w:t>
      </w:r>
      <w:proofErr w:type="gramStart"/>
      <w:r w:rsidRPr="00BF0161">
        <w:rPr>
          <w:sz w:val="16"/>
          <w:szCs w:val="16"/>
        </w:rPr>
        <w:t>в соответствии с решениями Администрации Жуковского сельсовета без внесения изменений в решение Жуковской сельской Думы о  бюджете</w:t>
      </w:r>
      <w:proofErr w:type="gramEnd"/>
      <w:r w:rsidRPr="00BF0161">
        <w:rPr>
          <w:sz w:val="16"/>
          <w:szCs w:val="16"/>
        </w:rPr>
        <w:t xml:space="preserve"> Жуковского сельсовета</w:t>
      </w:r>
      <w:r w:rsidRPr="00BF0161">
        <w:rPr>
          <w:color w:val="052635"/>
          <w:sz w:val="16"/>
          <w:szCs w:val="16"/>
        </w:rPr>
        <w:t>:</w:t>
      </w:r>
    </w:p>
    <w:p w:rsidR="004E7C28" w:rsidRPr="00BF0161" w:rsidRDefault="004E7C28" w:rsidP="004E7C28">
      <w:pPr>
        <w:ind w:firstLine="720"/>
        <w:jc w:val="both"/>
        <w:rPr>
          <w:sz w:val="16"/>
          <w:szCs w:val="16"/>
        </w:rPr>
      </w:pPr>
      <w:r w:rsidRPr="00BF0161">
        <w:rPr>
          <w:sz w:val="16"/>
          <w:szCs w:val="16"/>
        </w:rPr>
        <w:t xml:space="preserve">1) </w:t>
      </w:r>
      <w:r w:rsidRPr="00BF0161">
        <w:rPr>
          <w:sz w:val="16"/>
          <w:szCs w:val="16"/>
          <w:shd w:val="clear" w:color="auto" w:fill="FFFFFF"/>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BF0161">
        <w:rPr>
          <w:sz w:val="16"/>
          <w:szCs w:val="16"/>
        </w:rPr>
        <w:t>;</w:t>
      </w:r>
    </w:p>
    <w:p w:rsidR="004E7C28" w:rsidRPr="00BF0161" w:rsidRDefault="004E7C28" w:rsidP="004E7C28">
      <w:pPr>
        <w:ind w:firstLine="720"/>
        <w:jc w:val="both"/>
        <w:rPr>
          <w:sz w:val="16"/>
          <w:szCs w:val="16"/>
        </w:rPr>
      </w:pPr>
      <w:r w:rsidRPr="00BF0161">
        <w:rPr>
          <w:sz w:val="16"/>
          <w:szCs w:val="16"/>
        </w:rPr>
        <w:t xml:space="preserve">2) </w:t>
      </w:r>
      <w:r w:rsidRPr="00BF0161">
        <w:rPr>
          <w:sz w:val="16"/>
          <w:szCs w:val="16"/>
          <w:shd w:val="clear" w:color="auto" w:fill="FFFFFF"/>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Жуковского сельсовета бюджетных полномочий, предусмотренных пунктом 5 статьи 154  Бюджетного кодекса Российской Федерации</w:t>
      </w:r>
      <w:r w:rsidRPr="00BF0161">
        <w:rPr>
          <w:sz w:val="16"/>
          <w:szCs w:val="16"/>
        </w:rPr>
        <w:t>;</w:t>
      </w:r>
    </w:p>
    <w:p w:rsidR="004E7C28" w:rsidRPr="00BF0161" w:rsidRDefault="004E7C28" w:rsidP="004E7C28">
      <w:pPr>
        <w:ind w:firstLine="720"/>
        <w:jc w:val="both"/>
        <w:rPr>
          <w:sz w:val="16"/>
          <w:szCs w:val="16"/>
        </w:rPr>
      </w:pPr>
      <w:proofErr w:type="gramStart"/>
      <w:r w:rsidRPr="00BF0161">
        <w:rPr>
          <w:sz w:val="16"/>
          <w:szCs w:val="16"/>
        </w:rPr>
        <w:t xml:space="preserve">3) </w:t>
      </w:r>
      <w:r w:rsidRPr="00BF0161">
        <w:rPr>
          <w:sz w:val="16"/>
          <w:szCs w:val="16"/>
          <w:shd w:val="clear" w:color="auto" w:fill="FFFFFF"/>
        </w:rPr>
        <w:t>в случае исполнения судебных актов, предусматривающих обращение взыскания на средства бюджета Жуковского сельсовета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BF0161">
        <w:rPr>
          <w:sz w:val="16"/>
          <w:szCs w:val="16"/>
        </w:rPr>
        <w:t>;</w:t>
      </w:r>
      <w:proofErr w:type="gramEnd"/>
    </w:p>
    <w:p w:rsidR="004E7C28" w:rsidRPr="00BF0161" w:rsidRDefault="004E7C28" w:rsidP="004E7C28">
      <w:pPr>
        <w:pStyle w:val="dt-p"/>
        <w:spacing w:before="0" w:beforeAutospacing="0" w:after="0" w:afterAutospacing="0"/>
        <w:ind w:firstLine="720"/>
        <w:contextualSpacing/>
        <w:jc w:val="both"/>
        <w:textAlignment w:val="baseline"/>
        <w:rPr>
          <w:sz w:val="16"/>
          <w:szCs w:val="16"/>
        </w:rPr>
      </w:pPr>
      <w:r w:rsidRPr="00BF0161">
        <w:rPr>
          <w:sz w:val="16"/>
          <w:szCs w:val="16"/>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bookmarkStart w:id="5" w:name="l13764"/>
      <w:bookmarkEnd w:id="5"/>
      <w:r w:rsidRPr="00BF0161">
        <w:rPr>
          <w:sz w:val="16"/>
          <w:szCs w:val="16"/>
        </w:rPr>
        <w:t> </w:t>
      </w:r>
    </w:p>
    <w:p w:rsidR="004E7C28" w:rsidRPr="00BF0161" w:rsidRDefault="004E7C28" w:rsidP="004E7C28">
      <w:pPr>
        <w:pStyle w:val="dt-p"/>
        <w:spacing w:before="0" w:beforeAutospacing="0" w:after="0" w:afterAutospacing="0"/>
        <w:ind w:firstLine="720"/>
        <w:contextualSpacing/>
        <w:jc w:val="both"/>
        <w:textAlignment w:val="baseline"/>
        <w:rPr>
          <w:sz w:val="16"/>
          <w:szCs w:val="16"/>
        </w:rPr>
      </w:pPr>
      <w:r w:rsidRPr="00BF0161">
        <w:rPr>
          <w:sz w:val="16"/>
          <w:szCs w:val="16"/>
        </w:rPr>
        <w:t>5) в случае перераспределения бюджетных ассигнований, предоставляемых на конкурсной основе;</w:t>
      </w:r>
    </w:p>
    <w:p w:rsidR="004E7C28" w:rsidRPr="00BF0161" w:rsidRDefault="004E7C28" w:rsidP="004E7C28">
      <w:pPr>
        <w:pStyle w:val="dt-p"/>
        <w:spacing w:before="0" w:beforeAutospacing="0" w:after="0" w:afterAutospacing="0"/>
        <w:ind w:firstLine="720"/>
        <w:contextualSpacing/>
        <w:jc w:val="both"/>
        <w:textAlignment w:val="baseline"/>
        <w:rPr>
          <w:sz w:val="16"/>
          <w:szCs w:val="16"/>
        </w:rPr>
      </w:pPr>
      <w:r w:rsidRPr="00BF0161">
        <w:rPr>
          <w:sz w:val="16"/>
          <w:szCs w:val="16"/>
        </w:rPr>
        <w:lastRenderedPageBreak/>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E7C28" w:rsidRPr="00BF0161" w:rsidRDefault="004E7C28" w:rsidP="004E7C28">
      <w:pPr>
        <w:pStyle w:val="dt-p"/>
        <w:spacing w:before="0" w:beforeAutospacing="0" w:after="0" w:afterAutospacing="0"/>
        <w:ind w:firstLine="720"/>
        <w:contextualSpacing/>
        <w:jc w:val="both"/>
        <w:textAlignment w:val="baseline"/>
        <w:rPr>
          <w:sz w:val="16"/>
          <w:szCs w:val="16"/>
        </w:rPr>
      </w:pPr>
      <w:r w:rsidRPr="00BF0161">
        <w:rPr>
          <w:sz w:val="16"/>
          <w:szCs w:val="16"/>
        </w:rPr>
        <w:t>7)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bookmarkStart w:id="6" w:name="l13765"/>
      <w:bookmarkEnd w:id="6"/>
      <w:r w:rsidRPr="00BF0161">
        <w:rPr>
          <w:sz w:val="16"/>
          <w:szCs w:val="16"/>
        </w:rPr>
        <w:t> </w:t>
      </w:r>
    </w:p>
    <w:p w:rsidR="004E7C28" w:rsidRPr="00BF0161" w:rsidRDefault="004E7C28" w:rsidP="004E7C28">
      <w:pPr>
        <w:pStyle w:val="dt-p"/>
        <w:spacing w:before="0" w:beforeAutospacing="0" w:after="0" w:afterAutospacing="0"/>
        <w:ind w:firstLine="720"/>
        <w:contextualSpacing/>
        <w:jc w:val="both"/>
        <w:textAlignment w:val="baseline"/>
        <w:rPr>
          <w:sz w:val="16"/>
          <w:szCs w:val="16"/>
        </w:rPr>
      </w:pPr>
      <w:r w:rsidRPr="00BF0161">
        <w:rPr>
          <w:sz w:val="16"/>
          <w:szCs w:val="16"/>
        </w:rPr>
        <w:t>8) в случае изменения типа (подведомственности) муниципальных учреждений и организационно-правовой формы муниципальных унитарных предприятий;</w:t>
      </w:r>
      <w:bookmarkStart w:id="7" w:name="l14196"/>
      <w:bookmarkEnd w:id="7"/>
      <w:r w:rsidRPr="00BF0161">
        <w:rPr>
          <w:sz w:val="16"/>
          <w:szCs w:val="16"/>
        </w:rPr>
        <w:t> </w:t>
      </w:r>
    </w:p>
    <w:p w:rsidR="004E7C28" w:rsidRPr="00BF0161" w:rsidRDefault="004E7C28" w:rsidP="004E7C28">
      <w:pPr>
        <w:pStyle w:val="dt-p"/>
        <w:spacing w:before="0" w:beforeAutospacing="0" w:after="0" w:afterAutospacing="0"/>
        <w:ind w:firstLine="720"/>
        <w:contextualSpacing/>
        <w:jc w:val="both"/>
        <w:textAlignment w:val="baseline"/>
        <w:rPr>
          <w:sz w:val="16"/>
          <w:szCs w:val="16"/>
        </w:rPr>
      </w:pPr>
      <w:r w:rsidRPr="00BF0161">
        <w:rPr>
          <w:sz w:val="16"/>
          <w:szCs w:val="16"/>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BF0161">
        <w:rPr>
          <w:sz w:val="16"/>
          <w:szCs w:val="16"/>
        </w:rPr>
        <w:t>ассигнований</w:t>
      </w:r>
      <w:proofErr w:type="gramEnd"/>
      <w:r w:rsidRPr="00BF0161">
        <w:rPr>
          <w:sz w:val="16"/>
          <w:szCs w:val="16"/>
        </w:rPr>
        <w:t xml:space="preserve"> на исполнение указанных муниципальных контрактов в соответствии с требованиями, установленными настоящим Положением;</w:t>
      </w:r>
    </w:p>
    <w:p w:rsidR="004E7C28" w:rsidRPr="00BF0161" w:rsidRDefault="004E7C28" w:rsidP="004E7C28">
      <w:pPr>
        <w:pStyle w:val="dt-p"/>
        <w:spacing w:before="0" w:beforeAutospacing="0" w:after="0" w:afterAutospacing="0"/>
        <w:ind w:firstLine="720"/>
        <w:contextualSpacing/>
        <w:jc w:val="both"/>
        <w:textAlignment w:val="baseline"/>
        <w:rPr>
          <w:sz w:val="16"/>
          <w:szCs w:val="16"/>
        </w:rPr>
      </w:pPr>
      <w:proofErr w:type="gramStart"/>
      <w:r w:rsidRPr="00BF0161">
        <w:rPr>
          <w:sz w:val="16"/>
          <w:szCs w:val="16"/>
        </w:rPr>
        <w:t>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18 настоящего Положения, муниципальные контракты или соглашения о предоставлении субсидий</w:t>
      </w:r>
      <w:proofErr w:type="gramEnd"/>
      <w:r w:rsidRPr="00BF0161">
        <w:rPr>
          <w:sz w:val="16"/>
          <w:szCs w:val="16"/>
        </w:rPr>
        <w:t xml:space="preserve"> на осуществление капитальных вложений.</w:t>
      </w:r>
      <w:bookmarkStart w:id="8" w:name="l13787"/>
      <w:bookmarkStart w:id="9" w:name="l13767"/>
      <w:bookmarkEnd w:id="8"/>
      <w:bookmarkEnd w:id="9"/>
      <w:r w:rsidRPr="00BF0161">
        <w:rPr>
          <w:sz w:val="16"/>
          <w:szCs w:val="16"/>
        </w:rPr>
        <w:t> </w:t>
      </w:r>
    </w:p>
    <w:p w:rsidR="004E7C28" w:rsidRPr="00BF0161" w:rsidRDefault="004E7C28" w:rsidP="004E7C28">
      <w:pPr>
        <w:pStyle w:val="dt-p"/>
        <w:spacing w:before="0" w:beforeAutospacing="0" w:after="0" w:afterAutospacing="0"/>
        <w:ind w:firstLine="709"/>
        <w:contextualSpacing/>
        <w:jc w:val="both"/>
        <w:textAlignment w:val="baseline"/>
        <w:rPr>
          <w:sz w:val="16"/>
          <w:szCs w:val="16"/>
        </w:rPr>
      </w:pPr>
      <w:r w:rsidRPr="00BF0161">
        <w:rPr>
          <w:sz w:val="16"/>
          <w:szCs w:val="16"/>
        </w:rPr>
        <w:t xml:space="preserve">3. </w:t>
      </w:r>
      <w:proofErr w:type="gramStart"/>
      <w:r w:rsidRPr="00BF0161">
        <w:rPr>
          <w:sz w:val="16"/>
          <w:szCs w:val="16"/>
        </w:rPr>
        <w:t>Внесение изменений в сводную бюджетную роспись по основаниям, установленным пунктом 2 настоящей статьи, осуществляется в пределах объема бюджетных ассигнований, утвержденных решением о бюджете, за исключением оснований, установленных подпунктами 7 и 9 пункта 2 настоящего Положения,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bookmarkStart w:id="10" w:name="l13789"/>
      <w:bookmarkStart w:id="11" w:name="l13770"/>
      <w:bookmarkEnd w:id="10"/>
      <w:bookmarkEnd w:id="11"/>
      <w:r w:rsidRPr="00BF0161">
        <w:rPr>
          <w:sz w:val="16"/>
          <w:szCs w:val="16"/>
        </w:rPr>
        <w:t> </w:t>
      </w:r>
      <w:proofErr w:type="gramEnd"/>
    </w:p>
    <w:p w:rsidR="004E7C28" w:rsidRPr="00BF0161" w:rsidRDefault="004E7C28" w:rsidP="004E7C28">
      <w:pPr>
        <w:pStyle w:val="dt-p"/>
        <w:spacing w:before="0" w:beforeAutospacing="0" w:after="0" w:afterAutospacing="0"/>
        <w:ind w:firstLine="709"/>
        <w:contextualSpacing/>
        <w:jc w:val="both"/>
        <w:textAlignment w:val="baseline"/>
        <w:rPr>
          <w:sz w:val="16"/>
          <w:szCs w:val="16"/>
        </w:rPr>
      </w:pPr>
      <w:r w:rsidRPr="00BF0161">
        <w:rPr>
          <w:sz w:val="16"/>
          <w:szCs w:val="16"/>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E7C28" w:rsidRPr="00BF0161" w:rsidRDefault="004E7C28" w:rsidP="004E7C28">
      <w:pPr>
        <w:ind w:firstLine="720"/>
        <w:jc w:val="both"/>
        <w:rPr>
          <w:sz w:val="16"/>
          <w:szCs w:val="16"/>
        </w:rPr>
      </w:pPr>
      <w:r w:rsidRPr="00BF0161">
        <w:rPr>
          <w:sz w:val="16"/>
          <w:szCs w:val="16"/>
        </w:rPr>
        <w:t xml:space="preserve">4. </w:t>
      </w:r>
      <w:proofErr w:type="gramStart"/>
      <w:r w:rsidRPr="00BF0161">
        <w:rPr>
          <w:sz w:val="16"/>
          <w:szCs w:val="16"/>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BF0161">
        <w:rPr>
          <w:sz w:val="16"/>
          <w:szCs w:val="16"/>
        </w:rPr>
        <w:t>непрограммным</w:t>
      </w:r>
      <w:proofErr w:type="spellEnd"/>
      <w:r w:rsidRPr="00BF0161">
        <w:rPr>
          <w:sz w:val="16"/>
          <w:szCs w:val="16"/>
        </w:rPr>
        <w:t xml:space="preserve"> направлениям деятельности), группам (группам и подгруппам) видов расходов классификации расходов бюджетов.</w:t>
      </w:r>
      <w:proofErr w:type="gramEnd"/>
    </w:p>
    <w:p w:rsidR="004E7C28" w:rsidRPr="00BF0161" w:rsidRDefault="004E7C28" w:rsidP="004E7C28">
      <w:pPr>
        <w:ind w:firstLine="720"/>
        <w:jc w:val="both"/>
        <w:rPr>
          <w:sz w:val="16"/>
          <w:szCs w:val="16"/>
          <w:shd w:val="clear" w:color="auto" w:fill="FFFFFF"/>
        </w:rPr>
      </w:pPr>
      <w:r w:rsidRPr="00BF0161">
        <w:rPr>
          <w:sz w:val="16"/>
          <w:szCs w:val="16"/>
        </w:rPr>
        <w:t xml:space="preserve"> </w:t>
      </w:r>
      <w:r w:rsidRPr="00BF0161">
        <w:rPr>
          <w:sz w:val="16"/>
          <w:szCs w:val="16"/>
          <w:shd w:val="clear" w:color="auto" w:fill="FFFFFF"/>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E7C28" w:rsidRPr="00BF0161" w:rsidRDefault="004E7C28" w:rsidP="004E7C28">
      <w:pPr>
        <w:ind w:firstLine="720"/>
        <w:jc w:val="both"/>
        <w:rPr>
          <w:sz w:val="16"/>
          <w:szCs w:val="16"/>
        </w:rPr>
      </w:pPr>
      <w:r w:rsidRPr="00BF0161">
        <w:rPr>
          <w:sz w:val="16"/>
          <w:szCs w:val="16"/>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если введено временное управление бюджетом в соответствии с Бюджетным Кодексом Российской Федерации.</w:t>
      </w:r>
    </w:p>
    <w:p w:rsidR="004E7C28" w:rsidRPr="00BF0161" w:rsidRDefault="004E7C28" w:rsidP="004E7C28">
      <w:pPr>
        <w:ind w:firstLine="720"/>
        <w:jc w:val="both"/>
        <w:rPr>
          <w:sz w:val="16"/>
          <w:szCs w:val="16"/>
        </w:rPr>
      </w:pPr>
      <w:r w:rsidRPr="00BF0161">
        <w:rPr>
          <w:sz w:val="16"/>
          <w:szCs w:val="16"/>
        </w:rPr>
        <w:t xml:space="preserve">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E7C28" w:rsidRPr="00BF0161" w:rsidRDefault="004E7C28" w:rsidP="004E7C28">
      <w:pPr>
        <w:numPr>
          <w:ilvl w:val="0"/>
          <w:numId w:val="27"/>
        </w:numPr>
        <w:tabs>
          <w:tab w:val="left" w:pos="720"/>
        </w:tabs>
        <w:ind w:left="0" w:firstLine="540"/>
        <w:jc w:val="both"/>
        <w:rPr>
          <w:sz w:val="16"/>
          <w:szCs w:val="16"/>
        </w:rPr>
      </w:pPr>
      <w:r w:rsidRPr="00BF0161">
        <w:rPr>
          <w:sz w:val="16"/>
          <w:szCs w:val="16"/>
        </w:rPr>
        <w:t xml:space="preserve">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E7C28" w:rsidRPr="00BF0161" w:rsidRDefault="004E7C28" w:rsidP="004E7C28">
      <w:pPr>
        <w:numPr>
          <w:ilvl w:val="0"/>
          <w:numId w:val="27"/>
        </w:numPr>
        <w:tabs>
          <w:tab w:val="left" w:pos="720"/>
        </w:tabs>
        <w:ind w:left="0" w:firstLine="540"/>
        <w:jc w:val="both"/>
        <w:rPr>
          <w:sz w:val="16"/>
          <w:szCs w:val="16"/>
        </w:rPr>
      </w:pPr>
      <w:r w:rsidRPr="00BF0161">
        <w:rPr>
          <w:sz w:val="16"/>
          <w:szCs w:val="16"/>
        </w:rPr>
        <w:t xml:space="preserve"> </w:t>
      </w:r>
      <w:proofErr w:type="gramStart"/>
      <w:r w:rsidRPr="00BF0161">
        <w:rPr>
          <w:sz w:val="16"/>
          <w:szCs w:val="16"/>
        </w:rPr>
        <w:t>Решением Жуковской сельской Думы, регулирующей бюджетные правоотношения (за исключением Решения Жуковской сельской Думы о бюджете Жуковского сельсовета), могут предусматриваться дополнительные основания для внесения изменений в сводную бюджетную роспись без внесения соответствующих изменений в решение о сельском бюджете в соответствии с решениями Администрации Жуковского сельсовета и (или) могут предусматриваться положения об установлении дополнительных оснований в решении о сельском бюджете.</w:t>
      </w:r>
      <w:proofErr w:type="gramEnd"/>
    </w:p>
    <w:p w:rsidR="004E7C28" w:rsidRPr="00BF0161" w:rsidRDefault="004E7C28" w:rsidP="004E7C28">
      <w:pPr>
        <w:ind w:firstLine="720"/>
        <w:jc w:val="both"/>
        <w:rPr>
          <w:sz w:val="16"/>
          <w:szCs w:val="16"/>
        </w:rPr>
      </w:pPr>
    </w:p>
    <w:p w:rsidR="004E7C28" w:rsidRPr="00BF0161" w:rsidRDefault="004E7C28" w:rsidP="004E7C28">
      <w:pPr>
        <w:ind w:firstLine="720"/>
        <w:jc w:val="center"/>
        <w:rPr>
          <w:sz w:val="16"/>
          <w:szCs w:val="16"/>
        </w:rPr>
      </w:pPr>
      <w:r w:rsidRPr="00BF0161">
        <w:rPr>
          <w:b/>
          <w:sz w:val="16"/>
          <w:szCs w:val="16"/>
        </w:rPr>
        <w:t>Статья 31.</w:t>
      </w:r>
      <w:r w:rsidRPr="00BF0161">
        <w:rPr>
          <w:sz w:val="16"/>
          <w:szCs w:val="16"/>
        </w:rPr>
        <w:t xml:space="preserve"> </w:t>
      </w:r>
      <w:r w:rsidRPr="00BF0161">
        <w:rPr>
          <w:b/>
          <w:sz w:val="16"/>
          <w:szCs w:val="16"/>
        </w:rPr>
        <w:t>Исполнение сельского бюджета по доходам</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both"/>
        <w:rPr>
          <w:sz w:val="16"/>
          <w:szCs w:val="16"/>
        </w:rPr>
      </w:pPr>
      <w:r w:rsidRPr="00BF0161">
        <w:rPr>
          <w:sz w:val="16"/>
          <w:szCs w:val="16"/>
        </w:rPr>
        <w:t>Исполнение сельского бюджета по доходам предусматривает:</w:t>
      </w:r>
    </w:p>
    <w:p w:rsidR="004E7C28" w:rsidRPr="00BF0161" w:rsidRDefault="004E7C28" w:rsidP="004E7C28">
      <w:pPr>
        <w:pStyle w:val="ConsPlusNormal"/>
        <w:ind w:firstLine="540"/>
        <w:jc w:val="both"/>
        <w:rPr>
          <w:sz w:val="16"/>
          <w:szCs w:val="16"/>
        </w:rPr>
      </w:pPr>
      <w:proofErr w:type="gramStart"/>
      <w:r w:rsidRPr="00BF0161">
        <w:rPr>
          <w:sz w:val="16"/>
          <w:szCs w:val="16"/>
        </w:rPr>
        <w:t>- зачисление на единый счет сельского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Жуковской сельской Думы о сельском бюджете и иными муниципальными правовыми актами Администрации Жуковского сельсовета, принятыми в соответствии с  положениями Бюджетного кодекса Российской Федерации,  со счетов органов Федерального</w:t>
      </w:r>
      <w:proofErr w:type="gramEnd"/>
      <w:r w:rsidRPr="00BF0161">
        <w:rPr>
          <w:sz w:val="16"/>
          <w:szCs w:val="16"/>
        </w:rPr>
        <w:t xml:space="preserve"> казначейства и иных поступлений в  сельский бюджет;</w:t>
      </w:r>
    </w:p>
    <w:p w:rsidR="004E7C28" w:rsidRPr="00BF0161" w:rsidRDefault="004E7C28" w:rsidP="004E7C28">
      <w:pPr>
        <w:pStyle w:val="ConsPlusNormal"/>
        <w:ind w:firstLine="540"/>
        <w:jc w:val="both"/>
        <w:rPr>
          <w:sz w:val="16"/>
          <w:szCs w:val="16"/>
        </w:rPr>
      </w:pPr>
      <w:r w:rsidRPr="00BF0161">
        <w:rPr>
          <w:sz w:val="16"/>
          <w:szCs w:val="1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E7C28" w:rsidRPr="00BF0161" w:rsidRDefault="004E7C28" w:rsidP="004E7C28">
      <w:pPr>
        <w:pStyle w:val="ConsPlusNormal"/>
        <w:ind w:firstLine="540"/>
        <w:jc w:val="both"/>
        <w:rPr>
          <w:sz w:val="16"/>
          <w:szCs w:val="16"/>
        </w:rPr>
      </w:pPr>
      <w:r w:rsidRPr="00BF0161">
        <w:rPr>
          <w:sz w:val="16"/>
          <w:szCs w:val="16"/>
        </w:rPr>
        <w:t>- зачет излишне уплаченных или излишне взысканных сумм в соответствии с законодательством Российской Федерации о налогах и сборах;</w:t>
      </w:r>
    </w:p>
    <w:p w:rsidR="004E7C28" w:rsidRPr="00BF0161" w:rsidRDefault="004E7C28" w:rsidP="004E7C28">
      <w:pPr>
        <w:pStyle w:val="ConsPlusNormal"/>
        <w:ind w:firstLine="540"/>
        <w:jc w:val="both"/>
        <w:rPr>
          <w:sz w:val="16"/>
          <w:szCs w:val="16"/>
        </w:rPr>
      </w:pPr>
      <w:r w:rsidRPr="00BF0161">
        <w:rPr>
          <w:sz w:val="16"/>
          <w:szCs w:val="16"/>
        </w:rPr>
        <w:t>- уточнение администратором доходов бюджета платежей в бюджеты бюджетной системы Российской Федерации;</w:t>
      </w:r>
    </w:p>
    <w:p w:rsidR="004E7C28" w:rsidRPr="00BF0161" w:rsidRDefault="004E7C28" w:rsidP="004E7C28">
      <w:pPr>
        <w:pStyle w:val="u"/>
        <w:ind w:firstLine="720"/>
        <w:rPr>
          <w:sz w:val="16"/>
          <w:szCs w:val="16"/>
        </w:rPr>
      </w:pPr>
      <w:proofErr w:type="gramStart"/>
      <w:r w:rsidRPr="00BF0161">
        <w:rPr>
          <w:sz w:val="16"/>
          <w:szCs w:val="16"/>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F0161">
        <w:rPr>
          <w:sz w:val="16"/>
          <w:szCs w:val="16"/>
        </w:rPr>
        <w:t xml:space="preserve"> системы Российской Федерации, в соответствии с действующим законодательством.</w:t>
      </w:r>
    </w:p>
    <w:p w:rsidR="004E7C28" w:rsidRPr="00BF0161" w:rsidRDefault="004E7C28" w:rsidP="004E7C28">
      <w:pPr>
        <w:pStyle w:val="ConsPlusNormal"/>
        <w:ind w:firstLine="540"/>
        <w:jc w:val="both"/>
        <w:rPr>
          <w:b/>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32.</w:t>
      </w:r>
      <w:r w:rsidRPr="00BF0161">
        <w:rPr>
          <w:sz w:val="16"/>
          <w:szCs w:val="16"/>
        </w:rPr>
        <w:t xml:space="preserve"> </w:t>
      </w:r>
      <w:r w:rsidRPr="00BF0161">
        <w:rPr>
          <w:b/>
          <w:sz w:val="16"/>
          <w:szCs w:val="16"/>
        </w:rPr>
        <w:t>Исполнение бюджета по расходам</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both"/>
        <w:rPr>
          <w:sz w:val="16"/>
          <w:szCs w:val="16"/>
        </w:rPr>
      </w:pPr>
      <w:r w:rsidRPr="00BF0161">
        <w:rPr>
          <w:sz w:val="16"/>
          <w:szCs w:val="16"/>
        </w:rPr>
        <w:t>1. Исполнение бюджета по расходам осуществляется в порядке, установленном Администрацией Жуковского сельсовета</w:t>
      </w:r>
      <w:r w:rsidRPr="00BF0161">
        <w:rPr>
          <w:i/>
          <w:sz w:val="16"/>
          <w:szCs w:val="16"/>
        </w:rPr>
        <w:t xml:space="preserve">, </w:t>
      </w:r>
      <w:r w:rsidRPr="00BF0161">
        <w:rPr>
          <w:sz w:val="16"/>
          <w:szCs w:val="16"/>
        </w:rPr>
        <w:t>с соблюдением требований Бюджетного кодекса Российской Федерации.</w:t>
      </w:r>
    </w:p>
    <w:p w:rsidR="004E7C28" w:rsidRPr="00BF0161" w:rsidRDefault="004E7C28" w:rsidP="004E7C28">
      <w:pPr>
        <w:pStyle w:val="ConsPlusNormal"/>
        <w:ind w:firstLine="540"/>
        <w:jc w:val="both"/>
        <w:rPr>
          <w:sz w:val="16"/>
          <w:szCs w:val="16"/>
        </w:rPr>
      </w:pPr>
      <w:r w:rsidRPr="00BF0161">
        <w:rPr>
          <w:sz w:val="16"/>
          <w:szCs w:val="16"/>
        </w:rPr>
        <w:t>2. Исполнение бюджета по расходам предусматривает:</w:t>
      </w:r>
    </w:p>
    <w:p w:rsidR="004E7C28" w:rsidRPr="00BF0161" w:rsidRDefault="004E7C28" w:rsidP="004E7C28">
      <w:pPr>
        <w:pStyle w:val="ConsPlusNormal"/>
        <w:ind w:firstLine="540"/>
        <w:jc w:val="both"/>
        <w:rPr>
          <w:sz w:val="16"/>
          <w:szCs w:val="16"/>
        </w:rPr>
      </w:pPr>
      <w:r w:rsidRPr="00BF0161">
        <w:rPr>
          <w:sz w:val="16"/>
          <w:szCs w:val="16"/>
        </w:rPr>
        <w:t>- принятие и учет бюджетных и денежных обязательств;</w:t>
      </w:r>
    </w:p>
    <w:p w:rsidR="004E7C28" w:rsidRPr="00BF0161" w:rsidRDefault="004E7C28" w:rsidP="004E7C28">
      <w:pPr>
        <w:pStyle w:val="ConsPlusNormal"/>
        <w:ind w:firstLine="540"/>
        <w:jc w:val="both"/>
        <w:rPr>
          <w:sz w:val="16"/>
          <w:szCs w:val="16"/>
        </w:rPr>
      </w:pPr>
      <w:r w:rsidRPr="00BF0161">
        <w:rPr>
          <w:sz w:val="16"/>
          <w:szCs w:val="16"/>
        </w:rPr>
        <w:t>- подтверждение денежных обязательств;</w:t>
      </w:r>
    </w:p>
    <w:p w:rsidR="004E7C28" w:rsidRPr="00BF0161" w:rsidRDefault="004E7C28" w:rsidP="004E7C28">
      <w:pPr>
        <w:pStyle w:val="ConsPlusNormal"/>
        <w:ind w:firstLine="540"/>
        <w:jc w:val="both"/>
        <w:rPr>
          <w:sz w:val="16"/>
          <w:szCs w:val="16"/>
        </w:rPr>
      </w:pPr>
      <w:r w:rsidRPr="00BF0161">
        <w:rPr>
          <w:sz w:val="16"/>
          <w:szCs w:val="16"/>
        </w:rPr>
        <w:t>- санкционирование оплаты денежных обязательств;</w:t>
      </w:r>
    </w:p>
    <w:p w:rsidR="004E7C28" w:rsidRPr="00BF0161" w:rsidRDefault="004E7C28" w:rsidP="004E7C28">
      <w:pPr>
        <w:pStyle w:val="ConsPlusNormal"/>
        <w:ind w:firstLine="540"/>
        <w:jc w:val="both"/>
        <w:rPr>
          <w:sz w:val="16"/>
          <w:szCs w:val="16"/>
        </w:rPr>
      </w:pPr>
      <w:r w:rsidRPr="00BF0161">
        <w:rPr>
          <w:sz w:val="16"/>
          <w:szCs w:val="16"/>
        </w:rPr>
        <w:t>- подтверждение исполнения денежных обязательств.</w:t>
      </w:r>
    </w:p>
    <w:p w:rsidR="004E7C28" w:rsidRPr="00BF0161" w:rsidRDefault="004E7C28" w:rsidP="004E7C28">
      <w:pPr>
        <w:ind w:firstLine="540"/>
        <w:jc w:val="both"/>
        <w:rPr>
          <w:sz w:val="16"/>
          <w:szCs w:val="16"/>
        </w:rPr>
      </w:pPr>
      <w:r w:rsidRPr="00BF0161">
        <w:rPr>
          <w:sz w:val="16"/>
          <w:szCs w:val="16"/>
        </w:rPr>
        <w:t>3. Администрация Жуковского сельсовета в установленном ей порядке направляет финансовому органу публично-правового о</w:t>
      </w:r>
      <w:r w:rsidRPr="00BF0161">
        <w:rPr>
          <w:sz w:val="16"/>
          <w:szCs w:val="16"/>
        </w:rPr>
        <w:t>б</w:t>
      </w:r>
      <w:r w:rsidRPr="00BF0161">
        <w:rPr>
          <w:sz w:val="16"/>
          <w:szCs w:val="16"/>
        </w:rPr>
        <w:t>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в соответствии с бю</w:t>
      </w:r>
      <w:r w:rsidRPr="00BF0161">
        <w:rPr>
          <w:sz w:val="16"/>
          <w:szCs w:val="16"/>
        </w:rPr>
        <w:t>д</w:t>
      </w:r>
      <w:r w:rsidRPr="00BF0161">
        <w:rPr>
          <w:sz w:val="16"/>
          <w:szCs w:val="16"/>
        </w:rPr>
        <w:t>жетным законодательством.</w:t>
      </w:r>
    </w:p>
    <w:p w:rsidR="004E7C28" w:rsidRPr="00BF0161" w:rsidRDefault="004E7C28" w:rsidP="004E7C28">
      <w:pPr>
        <w:ind w:firstLine="540"/>
        <w:jc w:val="both"/>
        <w:rPr>
          <w:sz w:val="16"/>
          <w:szCs w:val="16"/>
        </w:rPr>
      </w:pPr>
      <w:r w:rsidRPr="00BF0161">
        <w:rPr>
          <w:sz w:val="16"/>
          <w:szCs w:val="16"/>
        </w:rPr>
        <w:t>4. Получатель средств сельского  бюджета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4E7C28" w:rsidRPr="00BF0161" w:rsidRDefault="004E7C28" w:rsidP="004E7C28">
      <w:pPr>
        <w:pStyle w:val="ConsPlusNormal"/>
        <w:ind w:firstLine="540"/>
        <w:jc w:val="both"/>
        <w:rPr>
          <w:sz w:val="16"/>
          <w:szCs w:val="16"/>
        </w:rPr>
      </w:pPr>
      <w:r w:rsidRPr="00BF0161">
        <w:rPr>
          <w:sz w:val="16"/>
          <w:szCs w:val="16"/>
        </w:rPr>
        <w:t>Получатель средств сельского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E7C28" w:rsidRPr="00BF0161" w:rsidRDefault="004E7C28" w:rsidP="004E7C28">
      <w:pPr>
        <w:pStyle w:val="ConsPlusNormal"/>
        <w:ind w:firstLine="540"/>
        <w:jc w:val="both"/>
        <w:rPr>
          <w:sz w:val="16"/>
          <w:szCs w:val="16"/>
        </w:rPr>
      </w:pPr>
      <w:r w:rsidRPr="00BF0161">
        <w:rPr>
          <w:sz w:val="16"/>
          <w:szCs w:val="16"/>
        </w:rPr>
        <w:t xml:space="preserve">5. </w:t>
      </w:r>
      <w:proofErr w:type="gramStart"/>
      <w:r w:rsidRPr="00BF0161">
        <w:rPr>
          <w:sz w:val="16"/>
          <w:szCs w:val="16"/>
        </w:rPr>
        <w:t xml:space="preserve">Получатель средств сельского бюджета подтверждает обязанность оплатить за счет средств сельского бюджета денежные обязательства в </w:t>
      </w:r>
      <w:r w:rsidRPr="00BF0161">
        <w:rPr>
          <w:sz w:val="16"/>
          <w:szCs w:val="16"/>
        </w:rPr>
        <w:lastRenderedPageBreak/>
        <w:t xml:space="preserve">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 </w:t>
      </w:r>
      <w:proofErr w:type="gramEnd"/>
    </w:p>
    <w:p w:rsidR="004E7C28" w:rsidRPr="00BF0161" w:rsidRDefault="004E7C28" w:rsidP="004E7C28">
      <w:pPr>
        <w:pStyle w:val="ConsPlusNormal"/>
        <w:ind w:firstLine="540"/>
        <w:jc w:val="both"/>
        <w:rPr>
          <w:sz w:val="16"/>
          <w:szCs w:val="16"/>
        </w:rPr>
      </w:pPr>
      <w:r w:rsidRPr="00BF0161">
        <w:rPr>
          <w:sz w:val="16"/>
          <w:szCs w:val="16"/>
        </w:rPr>
        <w:t>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Жуковского сельсовета  в соответствии с положениями Бюджетного кодекса Российской Федерации.</w:t>
      </w:r>
    </w:p>
    <w:p w:rsidR="004E7C28" w:rsidRPr="00BF0161" w:rsidRDefault="004E7C28" w:rsidP="004E7C28">
      <w:pPr>
        <w:autoSpaceDE w:val="0"/>
        <w:autoSpaceDN w:val="0"/>
        <w:adjustRightInd w:val="0"/>
        <w:jc w:val="both"/>
        <w:rPr>
          <w:sz w:val="16"/>
          <w:szCs w:val="16"/>
        </w:rPr>
      </w:pPr>
      <w:r w:rsidRPr="00BF0161">
        <w:rPr>
          <w:sz w:val="16"/>
          <w:szCs w:val="16"/>
        </w:rPr>
        <w:t xml:space="preserve">        </w:t>
      </w:r>
      <w:proofErr w:type="gramStart"/>
      <w:r w:rsidRPr="00BF0161">
        <w:rPr>
          <w:sz w:val="16"/>
          <w:szCs w:val="16"/>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4" w:history="1">
        <w:r w:rsidRPr="00BF0161">
          <w:rPr>
            <w:sz w:val="16"/>
            <w:szCs w:val="16"/>
          </w:rPr>
          <w:t>законодательством</w:t>
        </w:r>
      </w:hyperlink>
      <w:r w:rsidRPr="00BF0161">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4E7C28" w:rsidRPr="00BF0161" w:rsidRDefault="004E7C28" w:rsidP="004E7C28">
      <w:pPr>
        <w:autoSpaceDE w:val="0"/>
        <w:autoSpaceDN w:val="0"/>
        <w:adjustRightInd w:val="0"/>
        <w:jc w:val="both"/>
        <w:rPr>
          <w:sz w:val="16"/>
          <w:szCs w:val="16"/>
        </w:rPr>
      </w:pPr>
      <w:r w:rsidRPr="00BF0161">
        <w:rPr>
          <w:sz w:val="16"/>
          <w:szCs w:val="16"/>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сельского бюджета лимитов бюджетных обязательств.</w:t>
      </w:r>
    </w:p>
    <w:p w:rsidR="004E7C28" w:rsidRPr="00BF0161" w:rsidRDefault="004E7C28" w:rsidP="004E7C28">
      <w:pPr>
        <w:autoSpaceDE w:val="0"/>
        <w:autoSpaceDN w:val="0"/>
        <w:adjustRightInd w:val="0"/>
        <w:jc w:val="both"/>
        <w:rPr>
          <w:sz w:val="16"/>
          <w:szCs w:val="16"/>
        </w:rPr>
      </w:pPr>
      <w:r w:rsidRPr="00BF0161">
        <w:rPr>
          <w:sz w:val="16"/>
          <w:szCs w:val="16"/>
        </w:rPr>
        <w:t xml:space="preserve">           Оплата денежных обязательств по публичным нормативным обязательствам может осуществляться в </w:t>
      </w:r>
      <w:proofErr w:type="gramStart"/>
      <w:r w:rsidRPr="00BF0161">
        <w:rPr>
          <w:sz w:val="16"/>
          <w:szCs w:val="16"/>
        </w:rPr>
        <w:t>пределах</w:t>
      </w:r>
      <w:proofErr w:type="gramEnd"/>
      <w:r w:rsidRPr="00BF0161">
        <w:rPr>
          <w:sz w:val="16"/>
          <w:szCs w:val="16"/>
        </w:rPr>
        <w:t xml:space="preserve"> доведенных до получателя бюджетных средств бюджетных ассигнований.</w:t>
      </w:r>
    </w:p>
    <w:p w:rsidR="004E7C28" w:rsidRPr="00BF0161" w:rsidRDefault="004E7C28" w:rsidP="004E7C28">
      <w:pPr>
        <w:pStyle w:val="ConsPlusNormal"/>
        <w:ind w:firstLine="540"/>
        <w:jc w:val="both"/>
        <w:rPr>
          <w:sz w:val="16"/>
          <w:szCs w:val="16"/>
        </w:rPr>
      </w:pPr>
      <w:r w:rsidRPr="00BF0161">
        <w:rPr>
          <w:sz w:val="16"/>
          <w:szCs w:val="16"/>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E7C28" w:rsidRPr="00BF0161" w:rsidRDefault="004E7C28" w:rsidP="004E7C28">
      <w:pPr>
        <w:jc w:val="both"/>
        <w:rPr>
          <w:sz w:val="16"/>
          <w:szCs w:val="16"/>
        </w:rPr>
      </w:pPr>
      <w:r w:rsidRPr="00BF0161">
        <w:rPr>
          <w:sz w:val="16"/>
          <w:szCs w:val="16"/>
        </w:rPr>
        <w:t xml:space="preserve">         8. Администрация Жуковского сельсовета в установленном законом порядке осуществляет открытие и ведение лицевых счетов муниципальных казенных учреждений для учета средств сельского бюджета, средств, полученных от предпринимательской и иной приносящей доход деятельности, ведет учет и обеспечивает хранение исполнительных документов и иных документов, связанных с их исполнением. </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33</w:t>
      </w:r>
      <w:r w:rsidRPr="00BF0161">
        <w:rPr>
          <w:sz w:val="16"/>
          <w:szCs w:val="16"/>
        </w:rPr>
        <w:t xml:space="preserve">. </w:t>
      </w:r>
      <w:r w:rsidRPr="00BF0161">
        <w:rPr>
          <w:b/>
          <w:sz w:val="16"/>
          <w:szCs w:val="16"/>
        </w:rPr>
        <w:t>Бюджетная роспись</w:t>
      </w:r>
    </w:p>
    <w:p w:rsidR="004E7C28" w:rsidRPr="00BF0161" w:rsidRDefault="004E7C28" w:rsidP="004E7C28">
      <w:pPr>
        <w:pStyle w:val="ConsPlusNormal"/>
        <w:ind w:firstLine="540"/>
        <w:jc w:val="center"/>
        <w:rPr>
          <w:sz w:val="16"/>
          <w:szCs w:val="16"/>
        </w:rPr>
      </w:pPr>
    </w:p>
    <w:p w:rsidR="004E7C28" w:rsidRPr="00BF0161" w:rsidRDefault="004E7C28" w:rsidP="004E7C28">
      <w:pPr>
        <w:pStyle w:val="ConsPlusNormal"/>
        <w:ind w:firstLine="540"/>
        <w:jc w:val="both"/>
        <w:rPr>
          <w:sz w:val="16"/>
          <w:szCs w:val="16"/>
        </w:rPr>
      </w:pPr>
      <w:r w:rsidRPr="00BF0161">
        <w:rPr>
          <w:sz w:val="16"/>
          <w:szCs w:val="16"/>
        </w:rPr>
        <w:t>1. Порядок составления и ведения бюджетных росписей главных распорядителей (распорядителей) средств сельского бюджета, включая внесение изменений в них, устанавливается Администрацией Жуковского сельсовета.</w:t>
      </w:r>
    </w:p>
    <w:p w:rsidR="004E7C28" w:rsidRPr="00BF0161" w:rsidRDefault="004E7C28" w:rsidP="004E7C28">
      <w:pPr>
        <w:pStyle w:val="ConsPlusNormal"/>
        <w:ind w:firstLine="540"/>
        <w:jc w:val="both"/>
        <w:rPr>
          <w:sz w:val="16"/>
          <w:szCs w:val="16"/>
        </w:rPr>
      </w:pPr>
      <w:r w:rsidRPr="00BF0161">
        <w:rPr>
          <w:color w:val="000000"/>
          <w:sz w:val="16"/>
          <w:szCs w:val="16"/>
          <w:shd w:val="clear" w:color="auto" w:fill="FFFFFF"/>
        </w:rPr>
        <w:t>Изменение показателей, утвержденных бюджетной росписью по расходам главного распорядителя бюджетных сре</w:t>
      </w:r>
      <w:proofErr w:type="gramStart"/>
      <w:r w:rsidRPr="00BF0161">
        <w:rPr>
          <w:color w:val="000000"/>
          <w:sz w:val="16"/>
          <w:szCs w:val="16"/>
          <w:shd w:val="clear" w:color="auto" w:fill="FFFFFF"/>
        </w:rPr>
        <w:t>дств в с</w:t>
      </w:r>
      <w:proofErr w:type="gramEnd"/>
      <w:r w:rsidRPr="00BF0161">
        <w:rPr>
          <w:color w:val="000000"/>
          <w:sz w:val="16"/>
          <w:szCs w:val="16"/>
          <w:shd w:val="clear" w:color="auto" w:fill="FFFFFF"/>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4E7C28" w:rsidRPr="00BF0161" w:rsidRDefault="004E7C28" w:rsidP="004E7C28">
      <w:pPr>
        <w:pStyle w:val="ConsPlusNormal"/>
        <w:ind w:firstLine="540"/>
        <w:jc w:val="both"/>
        <w:rPr>
          <w:sz w:val="16"/>
          <w:szCs w:val="16"/>
        </w:rPr>
      </w:pPr>
      <w:r w:rsidRPr="00BF0161">
        <w:rPr>
          <w:sz w:val="16"/>
          <w:szCs w:val="16"/>
        </w:rPr>
        <w:t xml:space="preserve"> 2. У</w:t>
      </w:r>
      <w:r w:rsidRPr="00BF0161">
        <w:rPr>
          <w:color w:val="000000"/>
          <w:sz w:val="16"/>
          <w:szCs w:val="16"/>
          <w:shd w:val="clear" w:color="auto" w:fill="FFFFFF"/>
        </w:rPr>
        <w:t>тверждение бюджетной росписи и внесение изменений в нее осуществляются главным распорядителем (распорядителем) бюджетных средств.</w:t>
      </w:r>
    </w:p>
    <w:p w:rsidR="004E7C28" w:rsidRPr="00BF0161" w:rsidRDefault="004E7C28" w:rsidP="004E7C28">
      <w:pPr>
        <w:pStyle w:val="ConsPlusNormal"/>
        <w:ind w:firstLine="540"/>
        <w:jc w:val="both"/>
        <w:rPr>
          <w:sz w:val="16"/>
          <w:szCs w:val="16"/>
        </w:rPr>
      </w:pPr>
      <w:r w:rsidRPr="00BF0161">
        <w:rPr>
          <w:color w:val="000000"/>
          <w:sz w:val="16"/>
          <w:szCs w:val="16"/>
          <w:shd w:val="clear" w:color="auto" w:fill="FFFFFF"/>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w:t>
      </w:r>
      <w:r w:rsidRPr="00BF0161">
        <w:rPr>
          <w:sz w:val="16"/>
          <w:szCs w:val="16"/>
        </w:rPr>
        <w:t>, за исключением введения временного управления бюджетом.</w:t>
      </w:r>
    </w:p>
    <w:p w:rsidR="004E7C28" w:rsidRPr="00BF0161" w:rsidRDefault="004E7C28" w:rsidP="004E7C28">
      <w:pPr>
        <w:pStyle w:val="ConsPlusNormal"/>
        <w:ind w:firstLine="540"/>
        <w:jc w:val="both"/>
        <w:rPr>
          <w:sz w:val="16"/>
          <w:szCs w:val="16"/>
        </w:rPr>
      </w:pPr>
      <w:r w:rsidRPr="00BF0161">
        <w:rPr>
          <w:sz w:val="16"/>
          <w:szCs w:val="16"/>
        </w:rPr>
        <w:t xml:space="preserve">3. </w:t>
      </w:r>
      <w:r w:rsidRPr="00BF0161">
        <w:rPr>
          <w:color w:val="000000"/>
          <w:sz w:val="16"/>
          <w:szCs w:val="16"/>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E7C28" w:rsidRPr="00BF0161" w:rsidRDefault="004E7C28" w:rsidP="004E7C28">
      <w:pPr>
        <w:pStyle w:val="ConsPlusNormal"/>
        <w:ind w:firstLine="540"/>
        <w:jc w:val="both"/>
        <w:rPr>
          <w:sz w:val="16"/>
          <w:szCs w:val="16"/>
        </w:rPr>
      </w:pPr>
      <w:r w:rsidRPr="00BF0161">
        <w:rPr>
          <w:sz w:val="16"/>
          <w:szCs w:val="16"/>
        </w:rPr>
        <w:t>4. Изменение показателей, утвержденных бюджетной росписью по расходам распорядителя бюджетных сре</w:t>
      </w:r>
      <w:proofErr w:type="gramStart"/>
      <w:r w:rsidRPr="00BF0161">
        <w:rPr>
          <w:sz w:val="16"/>
          <w:szCs w:val="16"/>
        </w:rPr>
        <w:t>дств в с</w:t>
      </w:r>
      <w:proofErr w:type="gramEnd"/>
      <w:r w:rsidRPr="00BF0161">
        <w:rPr>
          <w:sz w:val="16"/>
          <w:szCs w:val="16"/>
        </w:rPr>
        <w:t>оответствии с показателями бюджетной росписи главного распорядителя средств сельского бюджета, без внесения соответствующих изменений в бюджетную роспись главного распорядителя бюджетных средств не допускается.</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34.</w:t>
      </w:r>
      <w:r w:rsidRPr="00BF0161">
        <w:rPr>
          <w:sz w:val="16"/>
          <w:szCs w:val="16"/>
        </w:rPr>
        <w:t xml:space="preserve"> </w:t>
      </w:r>
      <w:r w:rsidRPr="00BF0161">
        <w:rPr>
          <w:b/>
          <w:sz w:val="16"/>
          <w:szCs w:val="16"/>
        </w:rPr>
        <w:t>Исполнение сельского бюджета по источникам финансирования дефицита сельского бюджета</w:t>
      </w:r>
    </w:p>
    <w:p w:rsidR="004E7C28" w:rsidRPr="00BF0161" w:rsidRDefault="004E7C28" w:rsidP="004E7C28">
      <w:pPr>
        <w:pStyle w:val="ConsPlusNormal"/>
        <w:ind w:firstLine="540"/>
        <w:jc w:val="both"/>
        <w:rPr>
          <w:sz w:val="16"/>
          <w:szCs w:val="16"/>
        </w:rPr>
      </w:pPr>
    </w:p>
    <w:p w:rsidR="004E7C28" w:rsidRPr="00BF0161" w:rsidRDefault="004E7C28" w:rsidP="004E7C28">
      <w:pPr>
        <w:ind w:firstLine="720"/>
        <w:jc w:val="both"/>
        <w:rPr>
          <w:sz w:val="16"/>
          <w:szCs w:val="16"/>
        </w:rPr>
      </w:pPr>
      <w:r w:rsidRPr="00BF0161">
        <w:rPr>
          <w:sz w:val="16"/>
          <w:szCs w:val="16"/>
        </w:rPr>
        <w:t xml:space="preserve">1. </w:t>
      </w:r>
      <w:proofErr w:type="gramStart"/>
      <w:r w:rsidRPr="00BF0161">
        <w:rPr>
          <w:sz w:val="16"/>
          <w:szCs w:val="16"/>
        </w:rPr>
        <w:t>Исполнение сельского бюджета по источникам финансирования дефицита сельского бюджета осуществляется главными администраторами,  главными администраторами источников финансирования дефицита сельского бюджета в соответствии со сводной бюджетной росписью за исключением операций по управлению остатками средств на едином счете  сельского бюджета, в порядке, установленном Администрацией Жуковского сельсовета в соответствии с положениями Бюджетного кодекса Российской Федерации.</w:t>
      </w:r>
      <w:proofErr w:type="gramEnd"/>
    </w:p>
    <w:p w:rsidR="004E7C28" w:rsidRPr="00BF0161" w:rsidRDefault="004E7C28" w:rsidP="004E7C28">
      <w:pPr>
        <w:pStyle w:val="ConsPlusNormal"/>
        <w:ind w:firstLine="540"/>
        <w:jc w:val="both"/>
        <w:rPr>
          <w:sz w:val="16"/>
          <w:szCs w:val="16"/>
        </w:rPr>
      </w:pPr>
      <w:r w:rsidRPr="00BF0161">
        <w:rPr>
          <w:sz w:val="16"/>
          <w:szCs w:val="16"/>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Жуковского сельсовета.</w:t>
      </w:r>
    </w:p>
    <w:p w:rsidR="004E7C28" w:rsidRPr="00BF0161" w:rsidRDefault="004E7C28" w:rsidP="004E7C28">
      <w:pPr>
        <w:pStyle w:val="ConsPlusNormal"/>
        <w:jc w:val="both"/>
        <w:rPr>
          <w:b/>
          <w:sz w:val="16"/>
          <w:szCs w:val="16"/>
        </w:rPr>
      </w:pPr>
    </w:p>
    <w:p w:rsidR="004E7C28" w:rsidRPr="00BF0161" w:rsidRDefault="004E7C28" w:rsidP="004E7C28">
      <w:pPr>
        <w:pStyle w:val="ConsPlusNormal"/>
        <w:jc w:val="both"/>
        <w:rPr>
          <w:b/>
          <w:sz w:val="16"/>
          <w:szCs w:val="16"/>
        </w:rPr>
      </w:pPr>
    </w:p>
    <w:p w:rsidR="004E7C28" w:rsidRPr="00BF0161" w:rsidRDefault="004E7C28" w:rsidP="004E7C28">
      <w:pPr>
        <w:pStyle w:val="ConsPlusNormal"/>
        <w:ind w:firstLine="540"/>
        <w:jc w:val="center"/>
        <w:rPr>
          <w:b/>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35.  Бюджетная смета</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both"/>
        <w:rPr>
          <w:sz w:val="16"/>
          <w:szCs w:val="16"/>
        </w:rPr>
      </w:pPr>
      <w:r w:rsidRPr="00BF0161">
        <w:rPr>
          <w:sz w:val="16"/>
          <w:szCs w:val="16"/>
        </w:rPr>
        <w:t>1. Бюджетная смета казенного учреждения составляется, утверждается и ведется в порядке, определенном  главным распорядителем средств сельского бюджета, в ведении которого находится казенное учреждение, в соответствии с общими требованиями, установленными действующим законодательством. Бюджетная смета Администрации Жуковского сельсовета утверждается Главой Жуковского сельсовета.</w:t>
      </w:r>
    </w:p>
    <w:p w:rsidR="004E7C28" w:rsidRPr="00BF0161" w:rsidRDefault="004E7C28" w:rsidP="004E7C28">
      <w:pPr>
        <w:pStyle w:val="ConsPlusNormal"/>
        <w:ind w:firstLine="540"/>
        <w:jc w:val="both"/>
        <w:rPr>
          <w:sz w:val="16"/>
          <w:szCs w:val="16"/>
        </w:rPr>
      </w:pPr>
      <w:r w:rsidRPr="00BF0161">
        <w:rPr>
          <w:sz w:val="16"/>
          <w:szCs w:val="1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E7C28" w:rsidRPr="00BF0161" w:rsidRDefault="004E7C28" w:rsidP="004E7C28">
      <w:pPr>
        <w:pStyle w:val="ConsPlusNormal"/>
        <w:ind w:firstLine="540"/>
        <w:jc w:val="both"/>
        <w:rPr>
          <w:sz w:val="16"/>
          <w:szCs w:val="16"/>
        </w:rPr>
      </w:pPr>
      <w:r w:rsidRPr="00BF0161">
        <w:rPr>
          <w:sz w:val="16"/>
          <w:szCs w:val="16"/>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 </w:t>
      </w:r>
    </w:p>
    <w:p w:rsidR="004E7C28" w:rsidRPr="00BF0161" w:rsidRDefault="004E7C28" w:rsidP="004E7C28">
      <w:pPr>
        <w:pStyle w:val="ConsPlusNormal"/>
        <w:ind w:firstLine="540"/>
        <w:jc w:val="both"/>
        <w:rPr>
          <w:sz w:val="16"/>
          <w:szCs w:val="16"/>
        </w:rPr>
      </w:pPr>
      <w:proofErr w:type="gramStart"/>
      <w:r w:rsidRPr="00BF0161">
        <w:rPr>
          <w:sz w:val="16"/>
          <w:szCs w:val="1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должны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4E7C28" w:rsidRPr="00BF0161" w:rsidRDefault="004E7C28" w:rsidP="004E7C28">
      <w:pPr>
        <w:pStyle w:val="ConsPlusNormal"/>
        <w:jc w:val="both"/>
        <w:rPr>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36.</w:t>
      </w:r>
      <w:r w:rsidRPr="00BF0161">
        <w:rPr>
          <w:sz w:val="16"/>
          <w:szCs w:val="16"/>
        </w:rPr>
        <w:t xml:space="preserve"> </w:t>
      </w:r>
      <w:r w:rsidRPr="00BF0161">
        <w:rPr>
          <w:b/>
          <w:sz w:val="16"/>
          <w:szCs w:val="16"/>
        </w:rPr>
        <w:t>Предельные объемы финансирования</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both"/>
        <w:rPr>
          <w:sz w:val="16"/>
          <w:szCs w:val="16"/>
        </w:rPr>
      </w:pPr>
      <w:r w:rsidRPr="00BF0161">
        <w:rPr>
          <w:sz w:val="16"/>
          <w:szCs w:val="16"/>
        </w:rPr>
        <w:t xml:space="preserve">1. В случае и порядке, установленных Администрацией Жуковского сельсовета, при организации исполнения сельского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BF0161">
        <w:rPr>
          <w:sz w:val="16"/>
          <w:szCs w:val="16"/>
        </w:rPr>
        <w:t>средств сельского бюджета предельного объема оплаты денежных обязательств</w:t>
      </w:r>
      <w:proofErr w:type="gramEnd"/>
      <w:r w:rsidRPr="00BF0161">
        <w:rPr>
          <w:sz w:val="16"/>
          <w:szCs w:val="16"/>
        </w:rPr>
        <w:t xml:space="preserve"> в соответствующем периоде текущего финансового года (предельные объемы финансирования).</w:t>
      </w:r>
    </w:p>
    <w:p w:rsidR="004E7C28" w:rsidRPr="00BF0161" w:rsidRDefault="004E7C28" w:rsidP="004E7C28">
      <w:pPr>
        <w:pStyle w:val="ConsPlusNormal"/>
        <w:ind w:firstLine="540"/>
        <w:jc w:val="both"/>
        <w:rPr>
          <w:sz w:val="16"/>
          <w:szCs w:val="16"/>
        </w:rPr>
      </w:pPr>
      <w:r w:rsidRPr="00BF0161">
        <w:rPr>
          <w:sz w:val="16"/>
          <w:szCs w:val="16"/>
        </w:rPr>
        <w:t xml:space="preserve">2. Предельные объемы финансирования устанавливаются в целом в отношении  главного распорядителя, распорядителя и получателя средств сельского бюджета помесячно или поквартально </w:t>
      </w:r>
      <w:r w:rsidRPr="00BF0161">
        <w:rPr>
          <w:color w:val="000000"/>
          <w:sz w:val="16"/>
          <w:szCs w:val="16"/>
          <w:shd w:val="clear" w:color="auto" w:fill="FFFFFF"/>
        </w:rPr>
        <w:t>либо нарастающим итогом с начала текущего финансового года</w:t>
      </w:r>
      <w:r w:rsidRPr="00BF0161">
        <w:rPr>
          <w:sz w:val="16"/>
          <w:szCs w:val="16"/>
        </w:rPr>
        <w:t xml:space="preserve"> на основе заявок на финансирование главных распорядителей, распорядителей и получателей средств сельского бюджета.</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37.</w:t>
      </w:r>
      <w:r w:rsidRPr="00BF0161">
        <w:rPr>
          <w:sz w:val="16"/>
          <w:szCs w:val="16"/>
        </w:rPr>
        <w:t xml:space="preserve"> </w:t>
      </w:r>
      <w:r w:rsidRPr="00BF0161">
        <w:rPr>
          <w:b/>
          <w:sz w:val="16"/>
          <w:szCs w:val="16"/>
        </w:rPr>
        <w:t xml:space="preserve">Использование доходов, фактически полученных при исполнении сельского бюджета,  </w:t>
      </w:r>
      <w:proofErr w:type="gramStart"/>
      <w:r w:rsidRPr="00BF0161">
        <w:rPr>
          <w:b/>
          <w:sz w:val="16"/>
          <w:szCs w:val="16"/>
        </w:rPr>
        <w:t>сверх</w:t>
      </w:r>
      <w:proofErr w:type="gramEnd"/>
      <w:r w:rsidRPr="00BF0161">
        <w:rPr>
          <w:b/>
          <w:sz w:val="16"/>
          <w:szCs w:val="16"/>
        </w:rPr>
        <w:t xml:space="preserve"> утвержденных решением о сельском бюджете</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both"/>
        <w:rPr>
          <w:sz w:val="16"/>
          <w:szCs w:val="16"/>
        </w:rPr>
      </w:pPr>
      <w:r w:rsidRPr="00BF0161">
        <w:rPr>
          <w:sz w:val="16"/>
          <w:szCs w:val="16"/>
        </w:rPr>
        <w:t xml:space="preserve">1. </w:t>
      </w:r>
      <w:proofErr w:type="gramStart"/>
      <w:r w:rsidRPr="00BF0161">
        <w:rPr>
          <w:sz w:val="16"/>
          <w:szCs w:val="16"/>
        </w:rPr>
        <w:t xml:space="preserve">Доходы, фактически полученные при исполнении сельского бюджета сверх утвержденных решением Жуковской сельской Думы о сельском бюджете на текущий финансовый год и плановый период  общего объема доходов, могут направляться  Администрацией Жуковского </w:t>
      </w:r>
      <w:r w:rsidRPr="00BF0161">
        <w:rPr>
          <w:sz w:val="16"/>
          <w:szCs w:val="16"/>
        </w:rPr>
        <w:lastRenderedPageBreak/>
        <w:t>сельсовета  без внесения изменений в решение о сельском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w:t>
      </w:r>
      <w:proofErr w:type="gramEnd"/>
      <w:r w:rsidRPr="00BF0161">
        <w:rPr>
          <w:sz w:val="16"/>
          <w:szCs w:val="16"/>
        </w:rPr>
        <w:t xml:space="preserve"> Жуковского сельсовета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4E7C28" w:rsidRPr="00BF0161" w:rsidRDefault="004E7C28" w:rsidP="004E7C28">
      <w:pPr>
        <w:ind w:firstLine="720"/>
        <w:jc w:val="both"/>
        <w:rPr>
          <w:sz w:val="16"/>
          <w:szCs w:val="16"/>
        </w:rPr>
      </w:pPr>
      <w:r w:rsidRPr="00BF0161">
        <w:rPr>
          <w:sz w:val="16"/>
          <w:szCs w:val="16"/>
        </w:rPr>
        <w:t xml:space="preserve">2. </w:t>
      </w:r>
      <w:proofErr w:type="gramStart"/>
      <w:r w:rsidRPr="00BF0161">
        <w:rPr>
          <w:color w:val="000000"/>
          <w:sz w:val="16"/>
          <w:szCs w:val="16"/>
          <w:shd w:val="clear" w:color="auto" w:fill="FFFFFF"/>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Жуковского сельсовета доходов, направляются на увеличение расходов бюджета соответственно в целях</w:t>
      </w:r>
      <w:proofErr w:type="gramEnd"/>
      <w:r w:rsidRPr="00BF0161">
        <w:rPr>
          <w:color w:val="000000"/>
          <w:sz w:val="16"/>
          <w:szCs w:val="16"/>
          <w:shd w:val="clear" w:color="auto" w:fill="FFFFFF"/>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Жуковского сельсовета на текущий финансовый год (текущий финансовый год и плановый период).</w:t>
      </w:r>
    </w:p>
    <w:p w:rsidR="004E7C28" w:rsidRPr="00BF0161" w:rsidRDefault="004E7C28" w:rsidP="004E7C28">
      <w:pPr>
        <w:ind w:firstLine="720"/>
        <w:jc w:val="both"/>
        <w:rPr>
          <w:sz w:val="16"/>
          <w:szCs w:val="16"/>
        </w:rPr>
      </w:pPr>
      <w:r w:rsidRPr="00BF0161">
        <w:rPr>
          <w:sz w:val="16"/>
          <w:szCs w:val="16"/>
        </w:rPr>
        <w:t xml:space="preserve"> </w:t>
      </w:r>
    </w:p>
    <w:p w:rsidR="004E7C28" w:rsidRPr="00BF0161" w:rsidRDefault="004E7C28" w:rsidP="004E7C28">
      <w:pPr>
        <w:ind w:firstLine="540"/>
        <w:jc w:val="center"/>
        <w:rPr>
          <w:sz w:val="16"/>
          <w:szCs w:val="16"/>
        </w:rPr>
      </w:pPr>
      <w:r w:rsidRPr="00BF0161">
        <w:rPr>
          <w:b/>
          <w:sz w:val="16"/>
          <w:szCs w:val="16"/>
        </w:rPr>
        <w:t>Статья 38</w:t>
      </w:r>
      <w:r w:rsidRPr="00BF0161">
        <w:rPr>
          <w:sz w:val="16"/>
          <w:szCs w:val="16"/>
        </w:rPr>
        <w:t>.</w:t>
      </w:r>
      <w:r w:rsidRPr="00BF0161">
        <w:rPr>
          <w:b/>
          <w:sz w:val="16"/>
          <w:szCs w:val="16"/>
        </w:rPr>
        <w:t xml:space="preserve"> Предоставление муниципальных гарантий  Жуковского сельсовета</w:t>
      </w:r>
    </w:p>
    <w:p w:rsidR="004E7C28" w:rsidRPr="00BF0161" w:rsidRDefault="004E7C28" w:rsidP="004E7C28">
      <w:pPr>
        <w:ind w:firstLine="540"/>
        <w:jc w:val="both"/>
        <w:rPr>
          <w:sz w:val="16"/>
          <w:szCs w:val="16"/>
        </w:rPr>
      </w:pPr>
    </w:p>
    <w:p w:rsidR="004E7C28" w:rsidRPr="00BF0161" w:rsidRDefault="004E7C28" w:rsidP="004E7C28">
      <w:pPr>
        <w:ind w:firstLine="540"/>
        <w:jc w:val="both"/>
        <w:rPr>
          <w:sz w:val="16"/>
          <w:szCs w:val="16"/>
        </w:rPr>
      </w:pPr>
      <w:r w:rsidRPr="00BF0161">
        <w:rPr>
          <w:sz w:val="16"/>
          <w:szCs w:val="16"/>
        </w:rPr>
        <w:t>1. Решение о предоставлении муниципальных гарантий Жуковского сельсовета  принимается в форме акта Администрации Жуковского сельсовета  в пределах общей суммы предоставляемых гарантий, указанной в решении Жуковской сельской Думы о сельском бюджете на очередной финансовый год, в соответствии с требованиями Бюджетного кодекса Российской Федерации и в порядке, установленном настоящей статьей.</w:t>
      </w:r>
    </w:p>
    <w:p w:rsidR="004E7C28" w:rsidRPr="00BF0161" w:rsidRDefault="004E7C28" w:rsidP="004E7C28">
      <w:pPr>
        <w:ind w:firstLine="540"/>
        <w:jc w:val="both"/>
        <w:rPr>
          <w:sz w:val="16"/>
          <w:szCs w:val="16"/>
        </w:rPr>
      </w:pPr>
      <w:r w:rsidRPr="00BF0161">
        <w:rPr>
          <w:sz w:val="16"/>
          <w:szCs w:val="16"/>
        </w:rPr>
        <w:t>В акте Администрации Жуковского сельсовета  о предоставлении муниципальной гарантии Жуковского сельсовета  должны быть указаны:</w:t>
      </w:r>
    </w:p>
    <w:p w:rsidR="004E7C28" w:rsidRPr="00BF0161" w:rsidRDefault="004E7C28" w:rsidP="004E7C28">
      <w:pPr>
        <w:ind w:firstLine="540"/>
        <w:jc w:val="both"/>
        <w:rPr>
          <w:sz w:val="16"/>
          <w:szCs w:val="16"/>
        </w:rPr>
      </w:pPr>
      <w:r w:rsidRPr="00BF0161">
        <w:rPr>
          <w:sz w:val="16"/>
          <w:szCs w:val="16"/>
        </w:rPr>
        <w:t>- лицо, в обеспечение исполнения обязательств которого предоставляется муниципальная гарантия Жуковского сельсовета;</w:t>
      </w:r>
    </w:p>
    <w:p w:rsidR="004E7C28" w:rsidRPr="00BF0161" w:rsidRDefault="004E7C28" w:rsidP="004E7C28">
      <w:pPr>
        <w:ind w:firstLine="540"/>
        <w:jc w:val="both"/>
        <w:rPr>
          <w:sz w:val="16"/>
          <w:szCs w:val="16"/>
        </w:rPr>
      </w:pPr>
      <w:r w:rsidRPr="00BF0161">
        <w:rPr>
          <w:sz w:val="16"/>
          <w:szCs w:val="16"/>
        </w:rPr>
        <w:t>- предел обязательств по муниципальной гарантии Жуковского сельсовета;</w:t>
      </w:r>
    </w:p>
    <w:p w:rsidR="004E7C28" w:rsidRPr="00BF0161" w:rsidRDefault="004E7C28" w:rsidP="004E7C28">
      <w:pPr>
        <w:ind w:firstLine="540"/>
        <w:jc w:val="both"/>
        <w:rPr>
          <w:sz w:val="16"/>
          <w:szCs w:val="16"/>
        </w:rPr>
      </w:pPr>
      <w:r w:rsidRPr="00BF0161">
        <w:rPr>
          <w:sz w:val="16"/>
          <w:szCs w:val="16"/>
        </w:rPr>
        <w:t xml:space="preserve">- основные условия муниципальной  гарантии Жуковского сельсовета. </w:t>
      </w:r>
    </w:p>
    <w:p w:rsidR="004E7C28" w:rsidRPr="00BF0161" w:rsidRDefault="004E7C28" w:rsidP="004E7C28">
      <w:pPr>
        <w:jc w:val="both"/>
        <w:rPr>
          <w:sz w:val="16"/>
          <w:szCs w:val="16"/>
        </w:rPr>
      </w:pPr>
      <w:r w:rsidRPr="00BF0161">
        <w:rPr>
          <w:sz w:val="16"/>
          <w:szCs w:val="16"/>
        </w:rPr>
        <w:t xml:space="preserve">          - предоставление муниципальных гарантий осуществляется после представления принципалом в Администрацию Жуковского сельсовета документов согласно перечню, устанавливаемому Администрацией  Жуковского сельсовета. </w:t>
      </w:r>
    </w:p>
    <w:p w:rsidR="004E7C28" w:rsidRPr="00BF0161" w:rsidRDefault="004E7C28" w:rsidP="004E7C28">
      <w:pPr>
        <w:ind w:firstLine="540"/>
        <w:jc w:val="both"/>
        <w:rPr>
          <w:sz w:val="16"/>
          <w:szCs w:val="16"/>
        </w:rPr>
      </w:pPr>
      <w:r w:rsidRPr="00BF0161">
        <w:rPr>
          <w:sz w:val="16"/>
          <w:szCs w:val="16"/>
        </w:rPr>
        <w:t xml:space="preserve">2. </w:t>
      </w:r>
      <w:proofErr w:type="gramStart"/>
      <w:r w:rsidRPr="00BF0161">
        <w:rPr>
          <w:sz w:val="16"/>
          <w:szCs w:val="16"/>
        </w:rPr>
        <w:t>Администрация Жуковского сельсовета от имени Жуковского сельсовета заключает договоры о предоставлении муниципальных гарантий Жуковского сельсовета, об обеспечении исполнения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соответствии с актом Администрации Жуковского сельсовета и выдает муниципальные гарантии  Жуковского сельсовета.</w:t>
      </w:r>
      <w:proofErr w:type="gramEnd"/>
    </w:p>
    <w:p w:rsidR="004E7C28" w:rsidRPr="00BF0161" w:rsidRDefault="004E7C28" w:rsidP="004E7C28">
      <w:pPr>
        <w:pStyle w:val="ConsPlusNormal"/>
        <w:jc w:val="both"/>
        <w:rPr>
          <w:sz w:val="16"/>
          <w:szCs w:val="16"/>
        </w:rPr>
      </w:pPr>
    </w:p>
    <w:p w:rsidR="004E7C28" w:rsidRPr="00BF0161" w:rsidRDefault="004E7C28" w:rsidP="004E7C28">
      <w:pPr>
        <w:ind w:firstLine="540"/>
        <w:jc w:val="center"/>
        <w:rPr>
          <w:b/>
          <w:sz w:val="16"/>
          <w:szCs w:val="16"/>
        </w:rPr>
      </w:pPr>
      <w:r w:rsidRPr="00BF0161">
        <w:rPr>
          <w:b/>
          <w:sz w:val="16"/>
          <w:szCs w:val="16"/>
        </w:rPr>
        <w:t>Статья 39.  Завершение текущего финансового года</w:t>
      </w:r>
    </w:p>
    <w:p w:rsidR="004E7C28" w:rsidRPr="00BF0161" w:rsidRDefault="004E7C28" w:rsidP="004E7C28">
      <w:pPr>
        <w:ind w:firstLine="540"/>
        <w:jc w:val="both"/>
        <w:rPr>
          <w:sz w:val="16"/>
          <w:szCs w:val="16"/>
        </w:rPr>
      </w:pPr>
    </w:p>
    <w:p w:rsidR="004E7C28" w:rsidRPr="00BF0161" w:rsidRDefault="004E7C28" w:rsidP="004E7C28">
      <w:pPr>
        <w:ind w:firstLine="540"/>
        <w:jc w:val="both"/>
        <w:rPr>
          <w:sz w:val="16"/>
          <w:szCs w:val="16"/>
        </w:rPr>
      </w:pPr>
      <w:r w:rsidRPr="00BF0161">
        <w:rPr>
          <w:sz w:val="16"/>
          <w:szCs w:val="16"/>
        </w:rPr>
        <w:t>1. Операции по исполнению сельского бюджета завершаются 31 декабря, за исключением операций, указанных в пункте 2 статьи 242 Бюджетного Кодекса.</w:t>
      </w:r>
    </w:p>
    <w:p w:rsidR="004E7C28" w:rsidRPr="00BF0161" w:rsidRDefault="004E7C28" w:rsidP="004E7C28">
      <w:pPr>
        <w:ind w:firstLine="540"/>
        <w:jc w:val="both"/>
        <w:rPr>
          <w:sz w:val="16"/>
          <w:szCs w:val="16"/>
        </w:rPr>
      </w:pPr>
      <w:r w:rsidRPr="00BF0161">
        <w:rPr>
          <w:sz w:val="16"/>
          <w:szCs w:val="16"/>
        </w:rPr>
        <w:t>Завершение операций по исполнению сельского бюджета в текущем финансовом году осуществляется в порядке, установленном Администрацией Жуковского сельсовета в соответствии с требованиями настоящей статьи.</w:t>
      </w:r>
    </w:p>
    <w:p w:rsidR="004E7C28" w:rsidRPr="00BF0161" w:rsidRDefault="004E7C28" w:rsidP="004E7C28">
      <w:pPr>
        <w:ind w:firstLine="540"/>
        <w:jc w:val="both"/>
        <w:rPr>
          <w:sz w:val="16"/>
          <w:szCs w:val="16"/>
        </w:rPr>
      </w:pPr>
      <w:r w:rsidRPr="00BF0161">
        <w:rPr>
          <w:sz w:val="16"/>
          <w:szCs w:val="16"/>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E7C28" w:rsidRPr="00BF0161" w:rsidRDefault="004E7C28" w:rsidP="004E7C28">
      <w:pPr>
        <w:ind w:firstLine="540"/>
        <w:jc w:val="both"/>
        <w:rPr>
          <w:sz w:val="16"/>
          <w:szCs w:val="16"/>
        </w:rPr>
      </w:pPr>
      <w:r w:rsidRPr="00BF0161">
        <w:rPr>
          <w:sz w:val="16"/>
          <w:szCs w:val="16"/>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сельского бюджета.</w:t>
      </w:r>
    </w:p>
    <w:p w:rsidR="004E7C28" w:rsidRPr="00BF0161" w:rsidRDefault="004E7C28" w:rsidP="004E7C28">
      <w:pPr>
        <w:ind w:firstLine="540"/>
        <w:jc w:val="both"/>
        <w:rPr>
          <w:sz w:val="16"/>
          <w:szCs w:val="16"/>
        </w:rPr>
      </w:pPr>
      <w:r w:rsidRPr="00BF0161">
        <w:rPr>
          <w:sz w:val="16"/>
          <w:szCs w:val="16"/>
        </w:rPr>
        <w:t xml:space="preserve">4. </w:t>
      </w:r>
      <w:proofErr w:type="gramStart"/>
      <w:r w:rsidRPr="00BF0161">
        <w:rPr>
          <w:sz w:val="16"/>
          <w:szCs w:val="16"/>
        </w:rPr>
        <w:t>Межбюджетные трансферты, полученные в форме субсидий, субвенций и иных межбюджетных трансфертов, имеющих целевое назначение, не использованные по состоянию на 1 января текущего финансового года,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4E7C28" w:rsidRPr="00BF0161" w:rsidRDefault="004E7C28" w:rsidP="004E7C28">
      <w:pPr>
        <w:ind w:firstLine="540"/>
        <w:jc w:val="both"/>
        <w:rPr>
          <w:sz w:val="16"/>
          <w:szCs w:val="16"/>
        </w:rPr>
      </w:pPr>
      <w:r w:rsidRPr="00BF0161">
        <w:rPr>
          <w:sz w:val="16"/>
          <w:szCs w:val="16"/>
        </w:rPr>
        <w:t>Порядок принятия указанных решений,  устанавливается постановлением Администрации Жуковского сельсовета, регулирующим порядок возврата межбюджетных трансфертов из сельского бюджета.</w:t>
      </w:r>
    </w:p>
    <w:p w:rsidR="004E7C28" w:rsidRPr="00BF0161" w:rsidRDefault="004E7C28" w:rsidP="004E7C28">
      <w:pPr>
        <w:ind w:firstLine="540"/>
        <w:jc w:val="both"/>
        <w:rPr>
          <w:sz w:val="16"/>
          <w:szCs w:val="16"/>
        </w:rPr>
      </w:pPr>
      <w:proofErr w:type="gramStart"/>
      <w:r w:rsidRPr="00BF0161">
        <w:rPr>
          <w:color w:val="000000"/>
          <w:sz w:val="16"/>
          <w:szCs w:val="16"/>
          <w:shd w:val="clear" w:color="auto" w:fill="FFFFFF"/>
        </w:rPr>
        <w:t xml:space="preserve">В соответствии с решением </w:t>
      </w:r>
      <w:r w:rsidRPr="00BF0161">
        <w:rPr>
          <w:sz w:val="16"/>
          <w:szCs w:val="16"/>
        </w:rPr>
        <w:t>гла</w:t>
      </w:r>
      <w:r w:rsidRPr="00BF0161">
        <w:rPr>
          <w:sz w:val="16"/>
          <w:szCs w:val="16"/>
        </w:rPr>
        <w:t>в</w:t>
      </w:r>
      <w:r w:rsidRPr="00BF0161">
        <w:rPr>
          <w:sz w:val="16"/>
          <w:szCs w:val="16"/>
        </w:rPr>
        <w:t xml:space="preserve">ного администратора средств местного бюджета </w:t>
      </w:r>
      <w:r w:rsidRPr="00BF0161">
        <w:rPr>
          <w:color w:val="000000"/>
          <w:sz w:val="16"/>
          <w:szCs w:val="16"/>
          <w:shd w:val="clear" w:color="auto" w:fill="FFFFFF"/>
        </w:rPr>
        <w:t>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w:t>
      </w:r>
      <w:proofErr w:type="gramEnd"/>
      <w:r w:rsidRPr="00BF0161">
        <w:rPr>
          <w:color w:val="000000"/>
          <w:sz w:val="16"/>
          <w:szCs w:val="16"/>
          <w:shd w:val="clear" w:color="auto" w:fill="FFFFFF"/>
        </w:rPr>
        <w:t xml:space="preserve">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E7C28" w:rsidRPr="00BF0161" w:rsidRDefault="004E7C28" w:rsidP="004E7C28">
      <w:pPr>
        <w:ind w:firstLine="540"/>
        <w:jc w:val="both"/>
        <w:rPr>
          <w:sz w:val="16"/>
          <w:szCs w:val="16"/>
        </w:rPr>
      </w:pPr>
      <w:r w:rsidRPr="00BF0161">
        <w:rPr>
          <w:sz w:val="16"/>
          <w:szCs w:val="16"/>
        </w:rPr>
        <w:t>В случае</w:t>
      </w:r>
      <w:proofErr w:type="gramStart"/>
      <w:r w:rsidRPr="00BF0161">
        <w:rPr>
          <w:sz w:val="16"/>
          <w:szCs w:val="16"/>
        </w:rPr>
        <w:t>,</w:t>
      </w:r>
      <w:proofErr w:type="gramEnd"/>
      <w:r w:rsidRPr="00BF0161">
        <w:rPr>
          <w:sz w:val="16"/>
          <w:szCs w:val="16"/>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сельского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в соответствии с действующим законодательством.</w:t>
      </w:r>
    </w:p>
    <w:p w:rsidR="004E7C28" w:rsidRPr="00BF0161" w:rsidRDefault="004E7C28" w:rsidP="004E7C28">
      <w:pPr>
        <w:pStyle w:val="ConsPlusNormal"/>
        <w:jc w:val="both"/>
        <w:rPr>
          <w:sz w:val="16"/>
          <w:szCs w:val="16"/>
        </w:rPr>
      </w:pPr>
    </w:p>
    <w:p w:rsidR="004E7C28" w:rsidRPr="00BF0161" w:rsidRDefault="004E7C28" w:rsidP="004E7C28">
      <w:pPr>
        <w:pStyle w:val="ConsPlusNormal"/>
        <w:jc w:val="both"/>
        <w:rPr>
          <w:sz w:val="16"/>
          <w:szCs w:val="16"/>
        </w:rPr>
      </w:pPr>
    </w:p>
    <w:p w:rsidR="004E7C28" w:rsidRPr="00BF0161" w:rsidRDefault="004E7C28" w:rsidP="004E7C28">
      <w:pPr>
        <w:pStyle w:val="ConsPlusTitle"/>
        <w:widowControl/>
        <w:jc w:val="center"/>
        <w:rPr>
          <w:sz w:val="16"/>
          <w:szCs w:val="16"/>
        </w:rPr>
      </w:pPr>
      <w:r w:rsidRPr="00BF0161">
        <w:rPr>
          <w:sz w:val="16"/>
          <w:szCs w:val="16"/>
        </w:rPr>
        <w:t xml:space="preserve">Раздел </w:t>
      </w:r>
      <w:r w:rsidRPr="00BF0161">
        <w:rPr>
          <w:sz w:val="16"/>
          <w:szCs w:val="16"/>
          <w:lang w:val="en-US"/>
        </w:rPr>
        <w:t>VI</w:t>
      </w:r>
      <w:r w:rsidRPr="00BF0161">
        <w:rPr>
          <w:sz w:val="16"/>
          <w:szCs w:val="16"/>
        </w:rPr>
        <w:t>. Составление, рассмотрение и утверждение бюджетной отчетности</w:t>
      </w:r>
    </w:p>
    <w:p w:rsidR="004E7C28" w:rsidRPr="00BF0161" w:rsidRDefault="004E7C28" w:rsidP="004E7C28">
      <w:pPr>
        <w:pStyle w:val="ConsPlusNormal"/>
        <w:ind w:firstLine="540"/>
        <w:jc w:val="both"/>
        <w:rPr>
          <w:sz w:val="16"/>
          <w:szCs w:val="16"/>
        </w:rPr>
      </w:pPr>
    </w:p>
    <w:p w:rsidR="004E7C28" w:rsidRPr="00BF0161" w:rsidRDefault="004E7C28" w:rsidP="004E7C28">
      <w:pPr>
        <w:ind w:firstLine="540"/>
        <w:jc w:val="center"/>
        <w:outlineLvl w:val="3"/>
        <w:rPr>
          <w:sz w:val="16"/>
          <w:szCs w:val="16"/>
        </w:rPr>
      </w:pPr>
      <w:r w:rsidRPr="00BF0161">
        <w:rPr>
          <w:b/>
          <w:sz w:val="16"/>
          <w:szCs w:val="16"/>
        </w:rPr>
        <w:t>Статья 40.</w:t>
      </w:r>
      <w:r w:rsidRPr="00BF0161">
        <w:rPr>
          <w:sz w:val="16"/>
          <w:szCs w:val="16"/>
        </w:rPr>
        <w:t xml:space="preserve"> </w:t>
      </w:r>
      <w:r w:rsidRPr="00BF0161">
        <w:rPr>
          <w:b/>
          <w:sz w:val="16"/>
          <w:szCs w:val="16"/>
        </w:rPr>
        <w:t>Составление бюджетной отчетности Жуковского сельсовета</w:t>
      </w:r>
    </w:p>
    <w:p w:rsidR="004E7C28" w:rsidRPr="00BF0161" w:rsidRDefault="004E7C28" w:rsidP="004E7C28">
      <w:pPr>
        <w:ind w:firstLine="540"/>
        <w:jc w:val="both"/>
        <w:outlineLvl w:val="3"/>
        <w:rPr>
          <w:sz w:val="16"/>
          <w:szCs w:val="16"/>
        </w:rPr>
      </w:pPr>
    </w:p>
    <w:p w:rsidR="004E7C28" w:rsidRPr="00BF0161" w:rsidRDefault="004E7C28" w:rsidP="004E7C28">
      <w:pPr>
        <w:ind w:firstLine="540"/>
        <w:jc w:val="both"/>
        <w:rPr>
          <w:sz w:val="16"/>
          <w:szCs w:val="16"/>
        </w:rPr>
      </w:pPr>
      <w:r w:rsidRPr="00BF0161">
        <w:rPr>
          <w:sz w:val="16"/>
          <w:szCs w:val="16"/>
        </w:rPr>
        <w:t xml:space="preserve">1.  </w:t>
      </w:r>
      <w:proofErr w:type="gramStart"/>
      <w:r w:rsidRPr="00BF0161">
        <w:rPr>
          <w:sz w:val="16"/>
          <w:szCs w:val="16"/>
        </w:rPr>
        <w:t>Главные распорядители средств сельского бюджета, главные администраторы доходов  бюджета, главные администраторы источников финансирования дефицита сельского бюджета составляют сводную бюджетную отчетность на основании представленной им бюджетной отчетности подведомственными получателями  средств сельского бюджета, администраторами доходов сельского бюджета, администраторами источников финансирования дефицита сельского бюджета.</w:t>
      </w:r>
      <w:proofErr w:type="gramEnd"/>
    </w:p>
    <w:p w:rsidR="004E7C28" w:rsidRPr="00BF0161" w:rsidRDefault="004E7C28" w:rsidP="004E7C28">
      <w:pPr>
        <w:ind w:firstLine="540"/>
        <w:jc w:val="both"/>
        <w:rPr>
          <w:sz w:val="16"/>
          <w:szCs w:val="16"/>
        </w:rPr>
      </w:pPr>
      <w:r w:rsidRPr="00BF0161">
        <w:rPr>
          <w:sz w:val="16"/>
          <w:szCs w:val="16"/>
        </w:rPr>
        <w:t xml:space="preserve">  2. Отчет об исполнении сельского бюджета за первый квартал, полугодие и девять месяцев текущего финансового года утверждается Администрацией Жуковского сельсовета и направляется в Жуковскую сельскую Думу.</w:t>
      </w:r>
    </w:p>
    <w:p w:rsidR="004E7C28" w:rsidRPr="00BF0161" w:rsidRDefault="004E7C28" w:rsidP="004E7C28">
      <w:pPr>
        <w:ind w:firstLine="720"/>
        <w:jc w:val="both"/>
        <w:rPr>
          <w:sz w:val="16"/>
          <w:szCs w:val="16"/>
        </w:rPr>
      </w:pPr>
      <w:r w:rsidRPr="00BF0161">
        <w:rPr>
          <w:sz w:val="16"/>
          <w:szCs w:val="16"/>
        </w:rPr>
        <w:t xml:space="preserve">Бюджетная отчетность Администрации Жуковского сельсовета  является годовой.     </w:t>
      </w:r>
    </w:p>
    <w:p w:rsidR="004E7C28" w:rsidRPr="00BF0161" w:rsidRDefault="004E7C28" w:rsidP="004E7C28">
      <w:pPr>
        <w:ind w:firstLine="720"/>
        <w:jc w:val="both"/>
        <w:rPr>
          <w:sz w:val="16"/>
          <w:szCs w:val="16"/>
        </w:rPr>
      </w:pPr>
      <w:r w:rsidRPr="00BF0161">
        <w:rPr>
          <w:sz w:val="16"/>
          <w:szCs w:val="16"/>
        </w:rPr>
        <w:t xml:space="preserve"> Отчет об исполнении сельского бюджета является ежеквартальным.</w:t>
      </w:r>
    </w:p>
    <w:p w:rsidR="004E7C28" w:rsidRPr="00BF0161" w:rsidRDefault="004E7C28" w:rsidP="004E7C28">
      <w:pPr>
        <w:ind w:firstLine="540"/>
        <w:jc w:val="both"/>
        <w:rPr>
          <w:sz w:val="16"/>
          <w:szCs w:val="16"/>
        </w:rPr>
      </w:pPr>
      <w:r w:rsidRPr="00BF0161">
        <w:rPr>
          <w:sz w:val="16"/>
          <w:szCs w:val="16"/>
        </w:rPr>
        <w:t xml:space="preserve">3. Годовой отчет об исполнении сельского бюджета выносится на публичные слушания, по результатам публичных слушаний подлежит рассмотрению и утверждению Жуковской сельской Думой. </w:t>
      </w:r>
    </w:p>
    <w:p w:rsidR="004E7C28" w:rsidRPr="00BF0161" w:rsidRDefault="004E7C28" w:rsidP="004E7C28">
      <w:pPr>
        <w:ind w:firstLine="540"/>
        <w:jc w:val="both"/>
        <w:rPr>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41.</w:t>
      </w:r>
      <w:r w:rsidRPr="00BF0161">
        <w:rPr>
          <w:sz w:val="16"/>
          <w:szCs w:val="16"/>
        </w:rPr>
        <w:t xml:space="preserve"> </w:t>
      </w:r>
      <w:r w:rsidRPr="00BF0161">
        <w:rPr>
          <w:b/>
          <w:sz w:val="16"/>
          <w:szCs w:val="16"/>
        </w:rPr>
        <w:t>Решение Жуковской сельской Думы об исполнении сельского  бюджета</w:t>
      </w:r>
    </w:p>
    <w:p w:rsidR="004E7C28" w:rsidRPr="00BF0161" w:rsidRDefault="004E7C28" w:rsidP="004E7C28">
      <w:pPr>
        <w:pStyle w:val="ConsPlusNormal"/>
        <w:ind w:firstLine="540"/>
        <w:jc w:val="both"/>
        <w:rPr>
          <w:sz w:val="16"/>
          <w:szCs w:val="16"/>
        </w:rPr>
      </w:pPr>
      <w:r w:rsidRPr="00BF0161">
        <w:rPr>
          <w:sz w:val="16"/>
          <w:szCs w:val="16"/>
        </w:rPr>
        <w:t>1. Решением Жуковской сельской Думы об исполнении сельского бюджета утверждается отчет об исполнении сельского бюджета за отчетный финансовый год с указанием общего объема доходов, расходов и дефицита (</w:t>
      </w:r>
      <w:proofErr w:type="spellStart"/>
      <w:r w:rsidRPr="00BF0161">
        <w:rPr>
          <w:sz w:val="16"/>
          <w:szCs w:val="16"/>
        </w:rPr>
        <w:t>профицита</w:t>
      </w:r>
      <w:proofErr w:type="spellEnd"/>
      <w:r w:rsidRPr="00BF0161">
        <w:rPr>
          <w:sz w:val="16"/>
          <w:szCs w:val="16"/>
        </w:rPr>
        <w:t>) сельского  бюджета.</w:t>
      </w:r>
    </w:p>
    <w:p w:rsidR="004E7C28" w:rsidRPr="00BF0161" w:rsidRDefault="004E7C28" w:rsidP="004E7C28">
      <w:pPr>
        <w:pStyle w:val="ConsPlusNormal"/>
        <w:ind w:firstLine="540"/>
        <w:jc w:val="both"/>
        <w:rPr>
          <w:sz w:val="16"/>
          <w:szCs w:val="16"/>
        </w:rPr>
      </w:pPr>
      <w:r w:rsidRPr="00BF0161">
        <w:rPr>
          <w:sz w:val="16"/>
          <w:szCs w:val="16"/>
        </w:rPr>
        <w:t>2. Отдельными приложениями к решению Жуковской  сельской Думы  об исполнении сельского бюджета за отчетный финансовый год утверждаются показатели:</w:t>
      </w:r>
    </w:p>
    <w:p w:rsidR="004E7C28" w:rsidRPr="00BF0161" w:rsidRDefault="004E7C28" w:rsidP="004E7C28">
      <w:pPr>
        <w:pStyle w:val="ConsPlusNormal"/>
        <w:ind w:firstLine="540"/>
        <w:jc w:val="both"/>
        <w:rPr>
          <w:sz w:val="16"/>
          <w:szCs w:val="16"/>
        </w:rPr>
      </w:pPr>
      <w:r w:rsidRPr="00BF0161">
        <w:rPr>
          <w:sz w:val="16"/>
          <w:szCs w:val="16"/>
        </w:rPr>
        <w:t>- доходов сельского  бюджета по кодам классификации доходов бюджетов;</w:t>
      </w:r>
    </w:p>
    <w:p w:rsidR="004E7C28" w:rsidRPr="00BF0161" w:rsidRDefault="004E7C28" w:rsidP="004E7C28">
      <w:pPr>
        <w:pStyle w:val="ConsPlusNormal"/>
        <w:ind w:firstLine="540"/>
        <w:jc w:val="both"/>
        <w:rPr>
          <w:sz w:val="16"/>
          <w:szCs w:val="16"/>
        </w:rPr>
      </w:pPr>
      <w:r w:rsidRPr="00BF0161">
        <w:rPr>
          <w:sz w:val="16"/>
          <w:szCs w:val="16"/>
        </w:rPr>
        <w:t>- расходов сельского бюджета по ведомственной структуре расходов сельского бюджета;</w:t>
      </w:r>
    </w:p>
    <w:p w:rsidR="004E7C28" w:rsidRPr="00BF0161" w:rsidRDefault="004E7C28" w:rsidP="004E7C28">
      <w:pPr>
        <w:pStyle w:val="ConsPlusNormal"/>
        <w:ind w:firstLine="540"/>
        <w:jc w:val="both"/>
        <w:rPr>
          <w:sz w:val="16"/>
          <w:szCs w:val="16"/>
        </w:rPr>
      </w:pPr>
      <w:r w:rsidRPr="00BF0161">
        <w:rPr>
          <w:sz w:val="16"/>
          <w:szCs w:val="16"/>
        </w:rPr>
        <w:t>- расходов сельского бюджета по разделам и подразделам классификации расходов бюджетов;</w:t>
      </w:r>
    </w:p>
    <w:p w:rsidR="004E7C28" w:rsidRPr="00BF0161" w:rsidRDefault="004E7C28" w:rsidP="004E7C28">
      <w:pPr>
        <w:pStyle w:val="ConsPlusNormal"/>
        <w:ind w:firstLine="540"/>
        <w:jc w:val="both"/>
        <w:rPr>
          <w:sz w:val="16"/>
          <w:szCs w:val="16"/>
        </w:rPr>
      </w:pPr>
      <w:r w:rsidRPr="00BF0161">
        <w:rPr>
          <w:sz w:val="16"/>
          <w:szCs w:val="16"/>
        </w:rPr>
        <w:t xml:space="preserve">- источников финансирования дефицита сельского бюджета по кодам </w:t>
      </w:r>
      <w:proofErr w:type="gramStart"/>
      <w:r w:rsidRPr="00BF0161">
        <w:rPr>
          <w:sz w:val="16"/>
          <w:szCs w:val="16"/>
        </w:rPr>
        <w:t>классификации источников финансирования дефицитов бюджетов</w:t>
      </w:r>
      <w:proofErr w:type="gramEnd"/>
      <w:r w:rsidRPr="00BF0161">
        <w:rPr>
          <w:sz w:val="16"/>
          <w:szCs w:val="16"/>
        </w:rPr>
        <w:t>.</w:t>
      </w:r>
    </w:p>
    <w:p w:rsidR="004E7C28" w:rsidRPr="00BF0161" w:rsidRDefault="004E7C28" w:rsidP="004E7C28">
      <w:pPr>
        <w:ind w:firstLine="360"/>
        <w:jc w:val="both"/>
        <w:rPr>
          <w:sz w:val="16"/>
          <w:szCs w:val="16"/>
        </w:rPr>
      </w:pPr>
      <w:r w:rsidRPr="00BF0161">
        <w:rPr>
          <w:sz w:val="16"/>
          <w:szCs w:val="16"/>
        </w:rPr>
        <w:lastRenderedPageBreak/>
        <w:t>Отчет об использовании бюджетных ассигнований резервного фонда Администрации Жуковского сельсовета прилагается к годовому отчету об исполнении бюджета Жуковского сельсовета.</w:t>
      </w:r>
    </w:p>
    <w:p w:rsidR="004E7C28" w:rsidRPr="00BF0161" w:rsidRDefault="004E7C28" w:rsidP="004E7C28">
      <w:pPr>
        <w:pStyle w:val="ConsPlusNormal"/>
        <w:ind w:firstLine="540"/>
        <w:jc w:val="both"/>
        <w:rPr>
          <w:sz w:val="16"/>
          <w:szCs w:val="16"/>
        </w:rPr>
      </w:pPr>
    </w:p>
    <w:p w:rsidR="004E7C28" w:rsidRPr="00BF0161" w:rsidRDefault="004E7C28" w:rsidP="004E7C28">
      <w:pPr>
        <w:autoSpaceDE w:val="0"/>
        <w:autoSpaceDN w:val="0"/>
        <w:adjustRightInd w:val="0"/>
        <w:ind w:firstLine="540"/>
        <w:jc w:val="center"/>
        <w:outlineLvl w:val="2"/>
        <w:rPr>
          <w:b/>
          <w:sz w:val="16"/>
          <w:szCs w:val="16"/>
        </w:rPr>
      </w:pPr>
      <w:r w:rsidRPr="00BF0161">
        <w:rPr>
          <w:b/>
          <w:sz w:val="16"/>
          <w:szCs w:val="16"/>
        </w:rPr>
        <w:t>Статья 42. Внешняя проверка годового отчета об исполнении  бюджета Жуковского сельсовета</w:t>
      </w:r>
    </w:p>
    <w:p w:rsidR="004E7C28" w:rsidRPr="00BF0161" w:rsidRDefault="004E7C28" w:rsidP="004E7C28">
      <w:pPr>
        <w:autoSpaceDE w:val="0"/>
        <w:autoSpaceDN w:val="0"/>
        <w:adjustRightInd w:val="0"/>
        <w:ind w:firstLine="540"/>
        <w:jc w:val="both"/>
        <w:rPr>
          <w:b/>
          <w:sz w:val="16"/>
          <w:szCs w:val="16"/>
        </w:rPr>
      </w:pPr>
    </w:p>
    <w:p w:rsidR="004E7C28" w:rsidRPr="00BF0161" w:rsidRDefault="004E7C28" w:rsidP="004E7C28">
      <w:pPr>
        <w:autoSpaceDE w:val="0"/>
        <w:autoSpaceDN w:val="0"/>
        <w:adjustRightInd w:val="0"/>
        <w:ind w:firstLine="540"/>
        <w:jc w:val="both"/>
        <w:rPr>
          <w:sz w:val="16"/>
          <w:szCs w:val="16"/>
        </w:rPr>
      </w:pPr>
      <w:r w:rsidRPr="00BF0161">
        <w:rPr>
          <w:sz w:val="16"/>
          <w:szCs w:val="16"/>
        </w:rPr>
        <w:t xml:space="preserve">1. Годовой отчет об исполнении сельского бюджета до его рассмотрения в Жуковской сельской Думе подлежит внешней проверке </w:t>
      </w:r>
      <w:r w:rsidRPr="00BF0161">
        <w:rPr>
          <w:bCs/>
          <w:sz w:val="16"/>
          <w:szCs w:val="16"/>
        </w:rPr>
        <w:t xml:space="preserve">на основании соглашения о передаче данных полномочий, заключаемого Жуковской сельской Думой с </w:t>
      </w:r>
      <w:proofErr w:type="spellStart"/>
      <w:r w:rsidRPr="00BF0161">
        <w:rPr>
          <w:bCs/>
          <w:sz w:val="16"/>
          <w:szCs w:val="16"/>
        </w:rPr>
        <w:t>Куртамышской</w:t>
      </w:r>
      <w:proofErr w:type="spellEnd"/>
      <w:r w:rsidRPr="00BF0161">
        <w:rPr>
          <w:bCs/>
          <w:sz w:val="16"/>
          <w:szCs w:val="16"/>
        </w:rPr>
        <w:t xml:space="preserve"> районной Думой</w:t>
      </w:r>
      <w:r w:rsidRPr="00BF0161">
        <w:rPr>
          <w:sz w:val="16"/>
          <w:szCs w:val="16"/>
        </w:rPr>
        <w:t>.</w:t>
      </w:r>
    </w:p>
    <w:p w:rsidR="004E7C28" w:rsidRPr="00BF0161" w:rsidRDefault="004E7C28" w:rsidP="004E7C28">
      <w:pPr>
        <w:autoSpaceDE w:val="0"/>
        <w:autoSpaceDN w:val="0"/>
        <w:adjustRightInd w:val="0"/>
        <w:ind w:firstLine="540"/>
        <w:jc w:val="both"/>
        <w:rPr>
          <w:bCs/>
          <w:sz w:val="16"/>
          <w:szCs w:val="16"/>
        </w:rPr>
      </w:pPr>
      <w:r w:rsidRPr="00BF0161">
        <w:rPr>
          <w:sz w:val="16"/>
          <w:szCs w:val="16"/>
        </w:rPr>
        <w:t xml:space="preserve">2. Внешняя проверка годового отчета об исполнении сельского бюджета осуществляется  Контрольно-счетной палатой </w:t>
      </w:r>
      <w:proofErr w:type="spellStart"/>
      <w:r w:rsidRPr="00BF0161">
        <w:rPr>
          <w:sz w:val="16"/>
          <w:szCs w:val="16"/>
        </w:rPr>
        <w:t>Куртамышского</w:t>
      </w:r>
      <w:proofErr w:type="spellEnd"/>
      <w:r w:rsidRPr="00BF0161">
        <w:rPr>
          <w:sz w:val="16"/>
          <w:szCs w:val="16"/>
        </w:rPr>
        <w:t xml:space="preserve"> района </w:t>
      </w:r>
      <w:r w:rsidRPr="00BF0161">
        <w:rPr>
          <w:bCs/>
          <w:sz w:val="16"/>
          <w:szCs w:val="16"/>
        </w:rPr>
        <w:t>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соблюдения требований бюджетного законодательства</w:t>
      </w:r>
    </w:p>
    <w:p w:rsidR="004E7C28" w:rsidRPr="00BF0161" w:rsidRDefault="004E7C28" w:rsidP="004E7C28">
      <w:pPr>
        <w:autoSpaceDE w:val="0"/>
        <w:autoSpaceDN w:val="0"/>
        <w:adjustRightInd w:val="0"/>
        <w:ind w:firstLine="540"/>
        <w:jc w:val="both"/>
        <w:rPr>
          <w:sz w:val="16"/>
          <w:szCs w:val="16"/>
        </w:rPr>
      </w:pPr>
      <w:r w:rsidRPr="00BF0161">
        <w:rPr>
          <w:sz w:val="16"/>
          <w:szCs w:val="16"/>
        </w:rPr>
        <w:t xml:space="preserve">3. Администрация Жуковского сельсовета представляет бюджетную отчетность об исполнении сельского бюджета для проведения внешней проверки в </w:t>
      </w:r>
      <w:proofErr w:type="spellStart"/>
      <w:r w:rsidRPr="00BF0161">
        <w:rPr>
          <w:sz w:val="16"/>
          <w:szCs w:val="16"/>
        </w:rPr>
        <w:t>Куртамышскую</w:t>
      </w:r>
      <w:proofErr w:type="spellEnd"/>
      <w:r w:rsidRPr="00BF0161">
        <w:rPr>
          <w:sz w:val="16"/>
          <w:szCs w:val="16"/>
        </w:rPr>
        <w:t xml:space="preserve"> районную Думу не позднее 1 апреля текущего финансового года. </w:t>
      </w:r>
    </w:p>
    <w:p w:rsidR="004E7C28" w:rsidRPr="00BF0161" w:rsidRDefault="004E7C28" w:rsidP="004E7C28">
      <w:pPr>
        <w:autoSpaceDE w:val="0"/>
        <w:autoSpaceDN w:val="0"/>
        <w:adjustRightInd w:val="0"/>
        <w:ind w:firstLine="540"/>
        <w:jc w:val="both"/>
        <w:rPr>
          <w:sz w:val="16"/>
          <w:szCs w:val="16"/>
        </w:rPr>
      </w:pPr>
      <w:r w:rsidRPr="00BF0161">
        <w:rPr>
          <w:sz w:val="16"/>
          <w:szCs w:val="16"/>
        </w:rPr>
        <w:t>Подготовка заключения на годовой отчет об исполнении сельского бюджета проводится в срок, не превышающий один месяц.</w:t>
      </w:r>
    </w:p>
    <w:p w:rsidR="004E7C28" w:rsidRPr="00BF0161" w:rsidRDefault="004E7C28" w:rsidP="004E7C28">
      <w:pPr>
        <w:pStyle w:val="ConsPlusNormal"/>
        <w:ind w:firstLine="540"/>
        <w:jc w:val="center"/>
        <w:rPr>
          <w:b/>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43.</w:t>
      </w:r>
      <w:r w:rsidRPr="00BF0161">
        <w:rPr>
          <w:sz w:val="16"/>
          <w:szCs w:val="16"/>
        </w:rPr>
        <w:t xml:space="preserve"> </w:t>
      </w:r>
      <w:r w:rsidRPr="00BF0161">
        <w:rPr>
          <w:b/>
          <w:sz w:val="16"/>
          <w:szCs w:val="16"/>
        </w:rPr>
        <w:t>Представление годового отчета об исполнении сельского  бюджета</w:t>
      </w:r>
    </w:p>
    <w:p w:rsidR="004E7C28" w:rsidRPr="00BF0161" w:rsidRDefault="004E7C28" w:rsidP="004E7C28">
      <w:pPr>
        <w:pStyle w:val="ConsPlusNormal"/>
        <w:ind w:firstLine="540"/>
        <w:jc w:val="center"/>
        <w:rPr>
          <w:b/>
          <w:sz w:val="16"/>
          <w:szCs w:val="16"/>
        </w:rPr>
      </w:pPr>
      <w:r w:rsidRPr="00BF0161">
        <w:rPr>
          <w:b/>
          <w:sz w:val="16"/>
          <w:szCs w:val="16"/>
        </w:rPr>
        <w:t xml:space="preserve"> в Жуковскую сельскую Думу</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both"/>
        <w:rPr>
          <w:sz w:val="16"/>
          <w:szCs w:val="16"/>
        </w:rPr>
      </w:pPr>
      <w:r w:rsidRPr="00BF0161">
        <w:rPr>
          <w:sz w:val="16"/>
          <w:szCs w:val="16"/>
        </w:rPr>
        <w:t>1. Одновременно с годовым отчетом об исполнении сельского бюджета Администрацией Жуковского сельсовета  в Жуковскую сельскую  Думу представляются:</w:t>
      </w:r>
    </w:p>
    <w:p w:rsidR="004E7C28" w:rsidRPr="00BF0161" w:rsidRDefault="004E7C28" w:rsidP="004E7C28">
      <w:pPr>
        <w:pStyle w:val="ConsPlusNormal"/>
        <w:ind w:firstLine="540"/>
        <w:jc w:val="both"/>
        <w:rPr>
          <w:sz w:val="16"/>
          <w:szCs w:val="16"/>
        </w:rPr>
      </w:pPr>
      <w:r w:rsidRPr="00BF0161">
        <w:rPr>
          <w:sz w:val="16"/>
          <w:szCs w:val="16"/>
        </w:rPr>
        <w:t>-проект решения Жуковской сельской Думы об исполнении сельского бюджета;</w:t>
      </w:r>
    </w:p>
    <w:p w:rsidR="004E7C28" w:rsidRPr="00BF0161" w:rsidRDefault="004E7C28" w:rsidP="004E7C28">
      <w:pPr>
        <w:ind w:firstLine="540"/>
        <w:jc w:val="both"/>
        <w:rPr>
          <w:sz w:val="16"/>
          <w:szCs w:val="16"/>
        </w:rPr>
      </w:pPr>
      <w:r w:rsidRPr="00BF0161">
        <w:rPr>
          <w:sz w:val="16"/>
          <w:szCs w:val="16"/>
        </w:rPr>
        <w:t>-пояснительная записка;</w:t>
      </w:r>
    </w:p>
    <w:p w:rsidR="004E7C28" w:rsidRPr="00BF0161" w:rsidRDefault="004E7C28" w:rsidP="004E7C28">
      <w:pPr>
        <w:ind w:firstLine="540"/>
        <w:jc w:val="both"/>
        <w:rPr>
          <w:sz w:val="16"/>
          <w:szCs w:val="16"/>
        </w:rPr>
      </w:pPr>
      <w:r w:rsidRPr="00BF0161">
        <w:rPr>
          <w:sz w:val="16"/>
          <w:szCs w:val="16"/>
        </w:rPr>
        <w:t>-отчет об использовании бюджетных ассигнований резервного фонда Администрации Жуковского сельсовета;</w:t>
      </w:r>
    </w:p>
    <w:p w:rsidR="004E7C28" w:rsidRPr="00BF0161" w:rsidRDefault="004E7C28" w:rsidP="004E7C28">
      <w:pPr>
        <w:ind w:firstLine="540"/>
        <w:jc w:val="both"/>
        <w:rPr>
          <w:sz w:val="16"/>
          <w:szCs w:val="16"/>
        </w:rPr>
      </w:pPr>
      <w:r w:rsidRPr="00BF0161">
        <w:rPr>
          <w:sz w:val="16"/>
          <w:szCs w:val="16"/>
        </w:rPr>
        <w:t>-иная отчетность, предусмотренная бюджетным законодательством Российской Федерации.</w:t>
      </w:r>
    </w:p>
    <w:p w:rsidR="004E7C28" w:rsidRPr="00BF0161" w:rsidRDefault="004E7C28" w:rsidP="004E7C28">
      <w:pPr>
        <w:ind w:firstLine="540"/>
        <w:jc w:val="both"/>
        <w:rPr>
          <w:sz w:val="16"/>
          <w:szCs w:val="16"/>
        </w:rPr>
      </w:pPr>
    </w:p>
    <w:p w:rsidR="004E7C28" w:rsidRPr="00BF0161" w:rsidRDefault="004E7C28" w:rsidP="004E7C28">
      <w:pPr>
        <w:ind w:firstLine="540"/>
        <w:jc w:val="center"/>
        <w:rPr>
          <w:b/>
          <w:sz w:val="16"/>
          <w:szCs w:val="16"/>
        </w:rPr>
      </w:pPr>
      <w:r w:rsidRPr="00BF0161">
        <w:rPr>
          <w:b/>
          <w:sz w:val="16"/>
          <w:szCs w:val="16"/>
        </w:rPr>
        <w:t>Статья 44.</w:t>
      </w:r>
      <w:r w:rsidRPr="00BF0161">
        <w:rPr>
          <w:sz w:val="16"/>
          <w:szCs w:val="16"/>
        </w:rPr>
        <w:t xml:space="preserve"> </w:t>
      </w:r>
      <w:r w:rsidRPr="00BF0161">
        <w:rPr>
          <w:b/>
          <w:sz w:val="16"/>
          <w:szCs w:val="16"/>
        </w:rPr>
        <w:t>Рассмотрение и утверждение годового отчета об исполнении сельского бюджета Жуковской сельской Думой</w:t>
      </w:r>
    </w:p>
    <w:p w:rsidR="004E7C28" w:rsidRPr="00BF0161" w:rsidRDefault="004E7C28" w:rsidP="004E7C28">
      <w:pPr>
        <w:ind w:firstLine="540"/>
        <w:jc w:val="both"/>
        <w:rPr>
          <w:b/>
          <w:sz w:val="16"/>
          <w:szCs w:val="16"/>
        </w:rPr>
      </w:pPr>
    </w:p>
    <w:p w:rsidR="004E7C28" w:rsidRPr="00BF0161" w:rsidRDefault="004E7C28" w:rsidP="004E7C28">
      <w:pPr>
        <w:ind w:firstLine="540"/>
        <w:jc w:val="both"/>
        <w:rPr>
          <w:sz w:val="16"/>
          <w:szCs w:val="16"/>
        </w:rPr>
      </w:pPr>
      <w:r w:rsidRPr="00BF0161">
        <w:rPr>
          <w:sz w:val="16"/>
          <w:szCs w:val="16"/>
        </w:rPr>
        <w:t>1. При рассмотрении годового отчета об исполнении сельского бюджета Жуковская сельская Дума заслушивает  доклад   Администрации  Жуковского сельсовета об исполнении сельского бюджета.</w:t>
      </w:r>
    </w:p>
    <w:p w:rsidR="004E7C28" w:rsidRPr="00BF0161" w:rsidRDefault="004E7C28" w:rsidP="004E7C28">
      <w:pPr>
        <w:ind w:firstLine="540"/>
        <w:jc w:val="both"/>
        <w:rPr>
          <w:sz w:val="16"/>
          <w:szCs w:val="16"/>
        </w:rPr>
      </w:pPr>
      <w:r w:rsidRPr="00BF0161">
        <w:rPr>
          <w:sz w:val="16"/>
          <w:szCs w:val="16"/>
        </w:rPr>
        <w:t>2. По результатам рассмотрения годового отчета об исполнении сельского  бюджета Жуковская сельская Дума  принимает решение об утверждении либо отклонении решения об утверждении исполнения сельского бюджета.</w:t>
      </w:r>
    </w:p>
    <w:p w:rsidR="004E7C28" w:rsidRPr="00BF0161" w:rsidRDefault="004E7C28" w:rsidP="004E7C28">
      <w:pPr>
        <w:ind w:firstLine="540"/>
        <w:jc w:val="both"/>
        <w:rPr>
          <w:sz w:val="16"/>
          <w:szCs w:val="16"/>
        </w:rPr>
      </w:pPr>
      <w:r w:rsidRPr="00BF0161">
        <w:rPr>
          <w:sz w:val="16"/>
          <w:szCs w:val="16"/>
        </w:rPr>
        <w:t>В случае отклонения Жуковской сельской Думой решения  об исполнении сельского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7C28" w:rsidRPr="00BF0161" w:rsidRDefault="004E7C28" w:rsidP="004E7C28">
      <w:pPr>
        <w:ind w:firstLine="540"/>
        <w:jc w:val="both"/>
        <w:rPr>
          <w:sz w:val="16"/>
          <w:szCs w:val="16"/>
        </w:rPr>
      </w:pPr>
      <w:r w:rsidRPr="00BF0161">
        <w:rPr>
          <w:sz w:val="16"/>
          <w:szCs w:val="16"/>
        </w:rPr>
        <w:t>3</w:t>
      </w:r>
      <w:r w:rsidRPr="00BF0161">
        <w:rPr>
          <w:color w:val="FF6600"/>
          <w:sz w:val="16"/>
          <w:szCs w:val="16"/>
        </w:rPr>
        <w:t xml:space="preserve">. </w:t>
      </w:r>
      <w:r w:rsidRPr="00BF0161">
        <w:rPr>
          <w:sz w:val="16"/>
          <w:szCs w:val="16"/>
        </w:rPr>
        <w:t>Годовой отчет об исполнении сельского бюджета представляется в Жуковскую сельскую  Думу не позднее 1 мая текущего года.</w:t>
      </w:r>
    </w:p>
    <w:p w:rsidR="004E7C28" w:rsidRPr="00BF0161" w:rsidRDefault="004E7C28" w:rsidP="004E7C28">
      <w:pPr>
        <w:ind w:firstLine="540"/>
        <w:jc w:val="both"/>
        <w:rPr>
          <w:sz w:val="16"/>
          <w:szCs w:val="16"/>
        </w:rPr>
      </w:pPr>
    </w:p>
    <w:p w:rsidR="004E7C28" w:rsidRPr="00BF0161" w:rsidRDefault="004E7C28" w:rsidP="004E7C28">
      <w:pPr>
        <w:pStyle w:val="ConsPlusNormal"/>
        <w:ind w:firstLine="540"/>
        <w:jc w:val="center"/>
        <w:rPr>
          <w:b/>
          <w:sz w:val="16"/>
          <w:szCs w:val="16"/>
        </w:rPr>
      </w:pPr>
      <w:r w:rsidRPr="00BF0161">
        <w:rPr>
          <w:b/>
          <w:sz w:val="16"/>
          <w:szCs w:val="16"/>
        </w:rPr>
        <w:t>Статья 45.</w:t>
      </w:r>
      <w:r w:rsidRPr="00BF0161">
        <w:rPr>
          <w:sz w:val="16"/>
          <w:szCs w:val="16"/>
        </w:rPr>
        <w:t xml:space="preserve"> </w:t>
      </w:r>
      <w:r w:rsidRPr="00BF0161">
        <w:rPr>
          <w:b/>
          <w:sz w:val="16"/>
          <w:szCs w:val="16"/>
        </w:rPr>
        <w:t xml:space="preserve">Формирование отчетности об исполнении сельского бюджета. </w:t>
      </w:r>
    </w:p>
    <w:p w:rsidR="004E7C28" w:rsidRPr="00BF0161" w:rsidRDefault="004E7C28" w:rsidP="004E7C28">
      <w:pPr>
        <w:pStyle w:val="ConsPlusNormal"/>
        <w:ind w:firstLine="540"/>
        <w:jc w:val="center"/>
        <w:rPr>
          <w:b/>
          <w:sz w:val="16"/>
          <w:szCs w:val="16"/>
        </w:rPr>
      </w:pPr>
      <w:r w:rsidRPr="00BF0161">
        <w:rPr>
          <w:b/>
          <w:sz w:val="16"/>
          <w:szCs w:val="16"/>
        </w:rPr>
        <w:t>Порядок представления утвержденных местных бюджетов, отчетов об исполнении местных бюджетов и иной бюджетной отчетности</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Normal"/>
        <w:ind w:firstLine="540"/>
        <w:jc w:val="both"/>
        <w:rPr>
          <w:sz w:val="16"/>
          <w:szCs w:val="16"/>
        </w:rPr>
      </w:pPr>
      <w:r w:rsidRPr="00BF0161">
        <w:rPr>
          <w:sz w:val="16"/>
          <w:szCs w:val="16"/>
        </w:rPr>
        <w:t xml:space="preserve"> Администрация Жуковского сельсовета составляет бюджетную отчетность об исполнении сельского бюджета  на основании представленной  бюджетной отчетности,   которую представляют  в Финансовый отдел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4E7C28" w:rsidRPr="00BF0161" w:rsidRDefault="004E7C28" w:rsidP="004E7C28">
      <w:pPr>
        <w:pStyle w:val="ConsPlusNormal"/>
        <w:ind w:firstLine="540"/>
        <w:jc w:val="both"/>
        <w:rPr>
          <w:sz w:val="16"/>
          <w:szCs w:val="16"/>
        </w:rPr>
      </w:pPr>
    </w:p>
    <w:p w:rsidR="004E7C28" w:rsidRPr="00BF0161" w:rsidRDefault="004E7C28" w:rsidP="004E7C28">
      <w:pPr>
        <w:pStyle w:val="ConsPlusTitle"/>
        <w:widowControl/>
        <w:jc w:val="center"/>
        <w:rPr>
          <w:sz w:val="16"/>
          <w:szCs w:val="16"/>
        </w:rPr>
      </w:pPr>
      <w:r w:rsidRPr="00BF0161">
        <w:rPr>
          <w:sz w:val="16"/>
          <w:szCs w:val="16"/>
        </w:rPr>
        <w:t xml:space="preserve">Раздел </w:t>
      </w:r>
      <w:r w:rsidRPr="00BF0161">
        <w:rPr>
          <w:sz w:val="16"/>
          <w:szCs w:val="16"/>
          <w:lang w:val="en-US"/>
        </w:rPr>
        <w:t>VII</w:t>
      </w:r>
      <w:r w:rsidRPr="00BF0161">
        <w:rPr>
          <w:sz w:val="16"/>
          <w:szCs w:val="16"/>
        </w:rPr>
        <w:t>. Муниципальный финансовый контроль</w:t>
      </w:r>
    </w:p>
    <w:p w:rsidR="004E7C28" w:rsidRPr="00BF0161" w:rsidRDefault="004E7C28" w:rsidP="004E7C28">
      <w:pPr>
        <w:pStyle w:val="ConsPlusNormal"/>
        <w:ind w:firstLine="540"/>
        <w:jc w:val="both"/>
        <w:rPr>
          <w:sz w:val="16"/>
          <w:szCs w:val="16"/>
        </w:rPr>
      </w:pPr>
    </w:p>
    <w:p w:rsidR="004E7C28" w:rsidRPr="00BF0161" w:rsidRDefault="004E7C28" w:rsidP="004E7C28">
      <w:pPr>
        <w:ind w:firstLine="540"/>
        <w:jc w:val="center"/>
        <w:outlineLvl w:val="2"/>
        <w:rPr>
          <w:b/>
          <w:sz w:val="16"/>
          <w:szCs w:val="16"/>
        </w:rPr>
      </w:pPr>
      <w:r w:rsidRPr="00BF0161">
        <w:rPr>
          <w:b/>
          <w:sz w:val="16"/>
          <w:szCs w:val="16"/>
        </w:rPr>
        <w:t>Статья 46.</w:t>
      </w:r>
      <w:r w:rsidRPr="00BF0161">
        <w:rPr>
          <w:sz w:val="16"/>
          <w:szCs w:val="16"/>
        </w:rPr>
        <w:t xml:space="preserve"> </w:t>
      </w:r>
      <w:r w:rsidRPr="00BF0161">
        <w:rPr>
          <w:b/>
          <w:sz w:val="16"/>
          <w:szCs w:val="16"/>
        </w:rPr>
        <w:t xml:space="preserve">Формы финансового контроля, осуществляемого </w:t>
      </w:r>
    </w:p>
    <w:p w:rsidR="004E7C28" w:rsidRPr="00BF0161" w:rsidRDefault="004E7C28" w:rsidP="004E7C28">
      <w:pPr>
        <w:ind w:firstLine="540"/>
        <w:jc w:val="center"/>
        <w:outlineLvl w:val="2"/>
        <w:rPr>
          <w:b/>
          <w:sz w:val="16"/>
          <w:szCs w:val="16"/>
        </w:rPr>
      </w:pPr>
      <w:r w:rsidRPr="00BF0161">
        <w:rPr>
          <w:b/>
          <w:sz w:val="16"/>
          <w:szCs w:val="16"/>
        </w:rPr>
        <w:t>Жуковской сельской Думой</w:t>
      </w:r>
    </w:p>
    <w:p w:rsidR="004E7C28" w:rsidRPr="00BF0161" w:rsidRDefault="004E7C28" w:rsidP="004E7C28">
      <w:pPr>
        <w:ind w:firstLine="540"/>
        <w:jc w:val="both"/>
        <w:outlineLvl w:val="2"/>
        <w:rPr>
          <w:sz w:val="16"/>
          <w:szCs w:val="16"/>
        </w:rPr>
      </w:pPr>
    </w:p>
    <w:p w:rsidR="004E7C28" w:rsidRPr="00BF0161" w:rsidRDefault="004E7C28" w:rsidP="004E7C28">
      <w:pPr>
        <w:pStyle w:val="ConsPlusNormal"/>
        <w:ind w:firstLine="540"/>
        <w:jc w:val="both"/>
        <w:rPr>
          <w:sz w:val="16"/>
          <w:szCs w:val="16"/>
        </w:rPr>
      </w:pPr>
      <w:r w:rsidRPr="00BF0161">
        <w:rPr>
          <w:sz w:val="16"/>
          <w:szCs w:val="16"/>
        </w:rPr>
        <w:t>1. Жуковская сельская  Дума осуществляет следующие формы финансового контроля:</w:t>
      </w:r>
    </w:p>
    <w:p w:rsidR="004E7C28" w:rsidRPr="00BF0161" w:rsidRDefault="004E7C28" w:rsidP="004E7C28">
      <w:pPr>
        <w:pStyle w:val="ConsPlusNormal"/>
        <w:ind w:firstLine="540"/>
        <w:jc w:val="both"/>
        <w:rPr>
          <w:sz w:val="16"/>
          <w:szCs w:val="16"/>
        </w:rPr>
      </w:pPr>
      <w:r w:rsidRPr="00BF0161">
        <w:rPr>
          <w:sz w:val="16"/>
          <w:szCs w:val="16"/>
        </w:rPr>
        <w:t>- предварительный контроль - в ходе обсуждения и утверждения проекта решения Жуковской сельской Думы о сельском бюджете и иных проектов решений Жуковского сельсовета  по бюджетно-финансовым вопросам;</w:t>
      </w:r>
    </w:p>
    <w:p w:rsidR="004E7C28" w:rsidRPr="00BF0161" w:rsidRDefault="004E7C28" w:rsidP="004E7C28">
      <w:pPr>
        <w:pStyle w:val="ConsPlusNormal"/>
        <w:ind w:firstLine="540"/>
        <w:jc w:val="both"/>
        <w:rPr>
          <w:sz w:val="16"/>
          <w:szCs w:val="16"/>
        </w:rPr>
      </w:pPr>
      <w:r w:rsidRPr="00BF0161">
        <w:rPr>
          <w:sz w:val="16"/>
          <w:szCs w:val="16"/>
        </w:rPr>
        <w:t>- текущий контроль - в ходе рассмотрения отдельных вопросов исполнения  сельского бюджета на заседаниях комиссий Жуковской сельской Думы в ходе депутатских слушаний и в связи с депутатскими запросами;</w:t>
      </w:r>
    </w:p>
    <w:p w:rsidR="004E7C28" w:rsidRPr="00BF0161" w:rsidRDefault="004E7C28" w:rsidP="004E7C28">
      <w:pPr>
        <w:pStyle w:val="ConsPlusNormal"/>
        <w:ind w:firstLine="540"/>
        <w:jc w:val="both"/>
        <w:rPr>
          <w:sz w:val="16"/>
          <w:szCs w:val="16"/>
        </w:rPr>
      </w:pPr>
      <w:r w:rsidRPr="00BF0161">
        <w:rPr>
          <w:sz w:val="16"/>
          <w:szCs w:val="16"/>
        </w:rPr>
        <w:t>- последующий контроль - в ходе рассмотрения и утверждения отчетов об исполнении сельского бюджета.</w:t>
      </w:r>
    </w:p>
    <w:p w:rsidR="004E7C28" w:rsidRPr="00BF0161" w:rsidRDefault="004E7C28" w:rsidP="004E7C28">
      <w:pPr>
        <w:pStyle w:val="ConsPlusNormal"/>
        <w:ind w:firstLine="540"/>
        <w:jc w:val="both"/>
        <w:rPr>
          <w:sz w:val="16"/>
          <w:szCs w:val="16"/>
        </w:rPr>
      </w:pPr>
      <w:r w:rsidRPr="00BF0161">
        <w:rPr>
          <w:sz w:val="16"/>
          <w:szCs w:val="16"/>
        </w:rPr>
        <w:t xml:space="preserve">2. Жуковская  сельская  Дума имеет право </w:t>
      </w:r>
      <w:proofErr w:type="gramStart"/>
      <w:r w:rsidRPr="00BF0161">
        <w:rPr>
          <w:sz w:val="16"/>
          <w:szCs w:val="16"/>
        </w:rPr>
        <w:t>на</w:t>
      </w:r>
      <w:proofErr w:type="gramEnd"/>
      <w:r w:rsidRPr="00BF0161">
        <w:rPr>
          <w:sz w:val="16"/>
          <w:szCs w:val="16"/>
        </w:rPr>
        <w:t>:</w:t>
      </w:r>
    </w:p>
    <w:p w:rsidR="004E7C28" w:rsidRPr="00BF0161" w:rsidRDefault="004E7C28" w:rsidP="004E7C28">
      <w:pPr>
        <w:pStyle w:val="ConsPlusNormal"/>
        <w:ind w:firstLine="540"/>
        <w:jc w:val="both"/>
        <w:rPr>
          <w:sz w:val="16"/>
          <w:szCs w:val="16"/>
        </w:rPr>
      </w:pPr>
      <w:r w:rsidRPr="00BF0161">
        <w:rPr>
          <w:sz w:val="16"/>
          <w:szCs w:val="16"/>
        </w:rPr>
        <w:t>- получение от органов исполнительной власти Жуковского сельсовета необходимых сопроводительных материалов при утверждении сельского бюджета;</w:t>
      </w:r>
    </w:p>
    <w:p w:rsidR="004E7C28" w:rsidRPr="00BF0161" w:rsidRDefault="004E7C28" w:rsidP="004E7C28">
      <w:pPr>
        <w:pStyle w:val="ConsPlusNormal"/>
        <w:ind w:firstLine="540"/>
        <w:jc w:val="both"/>
        <w:rPr>
          <w:sz w:val="16"/>
          <w:szCs w:val="16"/>
        </w:rPr>
      </w:pPr>
      <w:r w:rsidRPr="00BF0161">
        <w:rPr>
          <w:sz w:val="16"/>
          <w:szCs w:val="16"/>
        </w:rPr>
        <w:t>- получение от  Администрации Жуковского сельсовета  оперативной информации об исполнении сельского бюджета;</w:t>
      </w:r>
    </w:p>
    <w:p w:rsidR="004E7C28" w:rsidRPr="00BF0161" w:rsidRDefault="004E7C28" w:rsidP="004E7C28">
      <w:pPr>
        <w:pStyle w:val="ConsPlusNormal"/>
        <w:ind w:firstLine="540"/>
        <w:jc w:val="both"/>
        <w:rPr>
          <w:sz w:val="16"/>
          <w:szCs w:val="16"/>
        </w:rPr>
      </w:pPr>
      <w:r w:rsidRPr="00BF0161">
        <w:rPr>
          <w:sz w:val="16"/>
          <w:szCs w:val="16"/>
        </w:rPr>
        <w:t>- утверждение (не утверждение) отчета об исполнении сельского бюджета;</w:t>
      </w:r>
    </w:p>
    <w:p w:rsidR="004E7C28" w:rsidRPr="00BF0161" w:rsidRDefault="004E7C28" w:rsidP="004E7C28">
      <w:pPr>
        <w:pStyle w:val="ConsPlusNormal"/>
        <w:ind w:firstLine="540"/>
        <w:jc w:val="both"/>
        <w:rPr>
          <w:sz w:val="16"/>
          <w:szCs w:val="16"/>
        </w:rPr>
      </w:pPr>
      <w:r w:rsidRPr="00BF0161">
        <w:rPr>
          <w:sz w:val="16"/>
          <w:szCs w:val="16"/>
        </w:rPr>
        <w:t>- вынесение оценки деятельности органов, исполняющих сельский  бюджет.</w:t>
      </w:r>
    </w:p>
    <w:p w:rsidR="004E7C28" w:rsidRPr="00BF0161" w:rsidRDefault="004E7C28" w:rsidP="004E7C28">
      <w:pPr>
        <w:ind w:firstLine="540"/>
        <w:jc w:val="both"/>
        <w:outlineLvl w:val="2"/>
        <w:rPr>
          <w:b/>
          <w:bCs/>
          <w:sz w:val="16"/>
          <w:szCs w:val="16"/>
        </w:rPr>
      </w:pPr>
    </w:p>
    <w:p w:rsidR="004E7C28" w:rsidRPr="00BF0161" w:rsidRDefault="004E7C28" w:rsidP="004E7C28">
      <w:pPr>
        <w:ind w:firstLine="540"/>
        <w:jc w:val="center"/>
        <w:rPr>
          <w:b/>
          <w:sz w:val="16"/>
          <w:szCs w:val="16"/>
        </w:rPr>
      </w:pPr>
      <w:r w:rsidRPr="00BF0161">
        <w:rPr>
          <w:b/>
          <w:sz w:val="16"/>
          <w:szCs w:val="16"/>
        </w:rPr>
        <w:t>Статья 47. Муниципальный финансовый контроль</w:t>
      </w:r>
    </w:p>
    <w:p w:rsidR="004E7C28" w:rsidRPr="00BF0161" w:rsidRDefault="004E7C28" w:rsidP="004E7C28">
      <w:pPr>
        <w:ind w:firstLine="540"/>
        <w:jc w:val="center"/>
        <w:rPr>
          <w:sz w:val="16"/>
          <w:szCs w:val="16"/>
        </w:rPr>
      </w:pPr>
    </w:p>
    <w:p w:rsidR="004E7C28" w:rsidRPr="00BF0161" w:rsidRDefault="004E7C28" w:rsidP="004E7C28">
      <w:pPr>
        <w:ind w:firstLine="540"/>
        <w:jc w:val="both"/>
        <w:rPr>
          <w:sz w:val="16"/>
          <w:szCs w:val="16"/>
        </w:rPr>
      </w:pPr>
      <w:r w:rsidRPr="00BF0161">
        <w:rPr>
          <w:sz w:val="16"/>
          <w:szCs w:val="16"/>
        </w:rPr>
        <w:t xml:space="preserve">1. </w:t>
      </w:r>
      <w:hyperlink r:id="rId15" w:anchor="block_1000" w:history="1">
        <w:r w:rsidRPr="00BF0161">
          <w:rPr>
            <w:sz w:val="16"/>
            <w:szCs w:val="16"/>
          </w:rPr>
          <w:t>Порядок</w:t>
        </w:r>
      </w:hyperlink>
      <w:r w:rsidRPr="00BF0161">
        <w:rPr>
          <w:sz w:val="16"/>
          <w:szCs w:val="16"/>
        </w:rPr>
        <w:t xml:space="preserve"> осуществления полномочий органами внутреннего муниципального финансового контроля Жуковского сельсовета по внутреннему муниципальному финансовому контролю определяется муниципальными правовыми актами Администрации Жуковского сельсовета, а также стандартами осуществления внутреннего муниципального финансового контроля.</w:t>
      </w:r>
    </w:p>
    <w:p w:rsidR="004E7C28" w:rsidRPr="00BF0161" w:rsidRDefault="004E7C28" w:rsidP="004E7C28">
      <w:pPr>
        <w:ind w:firstLine="540"/>
        <w:jc w:val="both"/>
        <w:rPr>
          <w:sz w:val="16"/>
          <w:szCs w:val="16"/>
        </w:rPr>
      </w:pPr>
      <w:r w:rsidRPr="00BF0161">
        <w:rPr>
          <w:sz w:val="16"/>
          <w:szCs w:val="16"/>
        </w:rPr>
        <w:t>2.Стандарты осуществления внутреннего муниципального финансового контроля утверждаются органом местного самоуправления Жуковского сельсовета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постановлением Администрации Жуковского сельсовета.</w:t>
      </w:r>
    </w:p>
    <w:p w:rsidR="004E7C28" w:rsidRPr="00BF0161" w:rsidRDefault="004E7C28" w:rsidP="004E7C28">
      <w:pPr>
        <w:ind w:firstLine="540"/>
        <w:jc w:val="both"/>
        <w:rPr>
          <w:bCs/>
          <w:sz w:val="16"/>
          <w:szCs w:val="16"/>
        </w:rPr>
      </w:pPr>
      <w:r w:rsidRPr="00BF0161">
        <w:rPr>
          <w:bCs/>
          <w:sz w:val="16"/>
          <w:szCs w:val="16"/>
        </w:rPr>
        <w:t xml:space="preserve">3. </w:t>
      </w:r>
      <w:proofErr w:type="gramStart"/>
      <w:r w:rsidRPr="00BF0161">
        <w:rPr>
          <w:bCs/>
          <w:sz w:val="16"/>
          <w:szCs w:val="16"/>
        </w:rPr>
        <w:t xml:space="preserve">Внешний муниципальный финансовый контроль осуществляется Контрольно-счетной палатой </w:t>
      </w:r>
      <w:proofErr w:type="spellStart"/>
      <w:r w:rsidRPr="00BF0161">
        <w:rPr>
          <w:bCs/>
          <w:sz w:val="16"/>
          <w:szCs w:val="16"/>
        </w:rPr>
        <w:t>Куртамышского</w:t>
      </w:r>
      <w:proofErr w:type="spellEnd"/>
      <w:r w:rsidRPr="00BF0161">
        <w:rPr>
          <w:bCs/>
          <w:sz w:val="16"/>
          <w:szCs w:val="16"/>
        </w:rPr>
        <w:t xml:space="preserve"> района на основании соглашения о передаче данных полномочий, заключаемого Жуковской сельской Думой с </w:t>
      </w:r>
      <w:proofErr w:type="spellStart"/>
      <w:r w:rsidRPr="00BF0161">
        <w:rPr>
          <w:bCs/>
          <w:sz w:val="16"/>
          <w:szCs w:val="16"/>
        </w:rPr>
        <w:t>Куртамышской</w:t>
      </w:r>
      <w:proofErr w:type="spellEnd"/>
      <w:r w:rsidRPr="00BF0161">
        <w:rPr>
          <w:bCs/>
          <w:sz w:val="16"/>
          <w:szCs w:val="16"/>
        </w:rPr>
        <w:t xml:space="preserve"> районной Думой,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соблюдения требований бюджетного законодательства. </w:t>
      </w:r>
      <w:proofErr w:type="gramEnd"/>
    </w:p>
    <w:p w:rsidR="004E7C28" w:rsidRPr="00BF0161" w:rsidRDefault="004E7C28" w:rsidP="004E7C28">
      <w:pPr>
        <w:spacing w:before="100" w:beforeAutospacing="1" w:after="100" w:afterAutospacing="1"/>
        <w:ind w:firstLine="540"/>
        <w:jc w:val="center"/>
        <w:rPr>
          <w:b/>
          <w:bCs/>
          <w:sz w:val="16"/>
          <w:szCs w:val="16"/>
        </w:rPr>
      </w:pPr>
      <w:r w:rsidRPr="00BF0161">
        <w:rPr>
          <w:b/>
          <w:bCs/>
          <w:sz w:val="16"/>
          <w:szCs w:val="16"/>
        </w:rPr>
        <w:t>Статья 48. Права Администрации Жуковского сельсовета, осуществляющей финансовый контроль</w:t>
      </w:r>
    </w:p>
    <w:p w:rsidR="004E7C28" w:rsidRPr="00BF0161" w:rsidRDefault="004E7C28" w:rsidP="004E7C28">
      <w:pPr>
        <w:ind w:firstLine="540"/>
        <w:jc w:val="both"/>
        <w:rPr>
          <w:sz w:val="16"/>
          <w:szCs w:val="16"/>
        </w:rPr>
      </w:pPr>
      <w:r w:rsidRPr="00BF0161">
        <w:rPr>
          <w:sz w:val="16"/>
          <w:szCs w:val="16"/>
        </w:rPr>
        <w:t>1. Администрация Жуковского сельсовета, осуществляющая финансовый контроль, имеет право:</w:t>
      </w:r>
    </w:p>
    <w:p w:rsidR="004E7C28" w:rsidRPr="00BF0161" w:rsidRDefault="004E7C28" w:rsidP="004E7C28">
      <w:pPr>
        <w:ind w:firstLine="540"/>
        <w:jc w:val="both"/>
        <w:rPr>
          <w:sz w:val="16"/>
          <w:szCs w:val="16"/>
        </w:rPr>
      </w:pPr>
      <w:r w:rsidRPr="00BF0161">
        <w:rPr>
          <w:sz w:val="16"/>
          <w:szCs w:val="16"/>
        </w:rPr>
        <w:t>-  проводить ревизии,  проверки и обследования;</w:t>
      </w:r>
    </w:p>
    <w:p w:rsidR="004E7C28" w:rsidRPr="00BF0161" w:rsidRDefault="004E7C28" w:rsidP="004E7C28">
      <w:pPr>
        <w:ind w:firstLine="540"/>
        <w:jc w:val="both"/>
        <w:rPr>
          <w:sz w:val="16"/>
          <w:szCs w:val="16"/>
        </w:rPr>
      </w:pPr>
      <w:r w:rsidRPr="00BF0161">
        <w:rPr>
          <w:sz w:val="16"/>
          <w:szCs w:val="16"/>
        </w:rPr>
        <w:t>- получать письменные и устные объяснения от должностных лиц и граждан при проведении ревизий, проверок, обследований;</w:t>
      </w:r>
    </w:p>
    <w:p w:rsidR="004E7C28" w:rsidRPr="00BF0161" w:rsidRDefault="004E7C28" w:rsidP="004E7C28">
      <w:pPr>
        <w:shd w:val="clear" w:color="auto" w:fill="FFFFFF"/>
        <w:jc w:val="both"/>
        <w:rPr>
          <w:sz w:val="16"/>
          <w:szCs w:val="16"/>
        </w:rPr>
      </w:pPr>
      <w:r w:rsidRPr="00BF0161">
        <w:rPr>
          <w:sz w:val="16"/>
          <w:szCs w:val="16"/>
        </w:rPr>
        <w:t xml:space="preserve">         - направлять объектам контроля акты, заключения, представления и (или)  предписания.</w:t>
      </w:r>
    </w:p>
    <w:p w:rsidR="004E7C28" w:rsidRPr="00BF0161" w:rsidRDefault="004E7C28" w:rsidP="004E7C28">
      <w:pPr>
        <w:ind w:firstLine="540"/>
        <w:jc w:val="both"/>
        <w:rPr>
          <w:sz w:val="16"/>
          <w:szCs w:val="16"/>
        </w:rPr>
      </w:pPr>
      <w:r w:rsidRPr="00BF0161">
        <w:rPr>
          <w:sz w:val="16"/>
          <w:szCs w:val="16"/>
        </w:rPr>
        <w:lastRenderedPageBreak/>
        <w:t>2. В случае выявления нарушений, за которые предусмотрена административная или уголовная ответственность, Администрация Жуковского сельсовета  передает материалы ревизии, проверки или обследования в правоохранительные органы.</w:t>
      </w:r>
    </w:p>
    <w:p w:rsidR="004E7C28" w:rsidRPr="00BF0161" w:rsidRDefault="004E7C28" w:rsidP="004E7C28">
      <w:pPr>
        <w:ind w:firstLine="540"/>
        <w:jc w:val="both"/>
        <w:rPr>
          <w:bCs/>
          <w:sz w:val="16"/>
          <w:szCs w:val="16"/>
        </w:rPr>
      </w:pPr>
    </w:p>
    <w:p w:rsidR="004E7C28" w:rsidRPr="00BF0161" w:rsidRDefault="004E7C28" w:rsidP="004E7C28">
      <w:pPr>
        <w:ind w:firstLine="540"/>
        <w:jc w:val="both"/>
        <w:rPr>
          <w:bCs/>
          <w:sz w:val="16"/>
          <w:szCs w:val="16"/>
        </w:rPr>
      </w:pPr>
    </w:p>
    <w:p w:rsidR="004E7C28" w:rsidRPr="00BF0161" w:rsidRDefault="004E7C28" w:rsidP="004E7C28">
      <w:pPr>
        <w:ind w:firstLine="540"/>
        <w:jc w:val="center"/>
        <w:outlineLvl w:val="2"/>
        <w:rPr>
          <w:bCs/>
          <w:sz w:val="16"/>
          <w:szCs w:val="16"/>
        </w:rPr>
      </w:pPr>
      <w:r w:rsidRPr="00BF0161">
        <w:rPr>
          <w:b/>
          <w:bCs/>
          <w:sz w:val="16"/>
          <w:szCs w:val="16"/>
        </w:rPr>
        <w:t>Статья 49. Представление и предписание органа исполнительной власти Жуковского сельсовета, осуществляющего финансовый контроль</w:t>
      </w:r>
    </w:p>
    <w:p w:rsidR="004E7C28" w:rsidRPr="00BF0161" w:rsidRDefault="004E7C28" w:rsidP="004E7C28">
      <w:pPr>
        <w:ind w:firstLine="540"/>
        <w:jc w:val="both"/>
        <w:outlineLvl w:val="2"/>
        <w:rPr>
          <w:bCs/>
          <w:sz w:val="16"/>
          <w:szCs w:val="16"/>
        </w:rPr>
      </w:pPr>
    </w:p>
    <w:p w:rsidR="004E7C28" w:rsidRPr="00BF0161" w:rsidRDefault="004E7C28" w:rsidP="004E7C28">
      <w:pPr>
        <w:ind w:firstLine="540"/>
        <w:jc w:val="both"/>
        <w:rPr>
          <w:bCs/>
          <w:sz w:val="16"/>
          <w:szCs w:val="16"/>
        </w:rPr>
      </w:pPr>
      <w:r w:rsidRPr="00BF0161">
        <w:rPr>
          <w:bCs/>
          <w:sz w:val="16"/>
          <w:szCs w:val="16"/>
        </w:rPr>
        <w:t>1. По результатам проведенных ревизий или проверок Администрация Жуковского сельсовета направляет руководителям учреждений, являющихся объектами контроля, представления для принятия мер по пресечению выявленных нарушений, возмещению причиненного бюджету Жуковского сельсовета ущерба и привлечению к ответственности виновных должностных лиц.</w:t>
      </w:r>
    </w:p>
    <w:p w:rsidR="004E7C28" w:rsidRPr="00BF0161" w:rsidRDefault="004E7C28" w:rsidP="004E7C28">
      <w:pPr>
        <w:ind w:firstLine="540"/>
        <w:jc w:val="both"/>
        <w:rPr>
          <w:bCs/>
          <w:sz w:val="16"/>
          <w:szCs w:val="16"/>
        </w:rPr>
      </w:pPr>
      <w:r w:rsidRPr="00BF0161">
        <w:rPr>
          <w:bCs/>
          <w:sz w:val="16"/>
          <w:szCs w:val="16"/>
        </w:rPr>
        <w:t>2. При выявлении на проверяемых объектах нарушений, наносящих ущерб бюджету Жуковского сельсовета и требующих безотлагательного пресечения, администрация сельсовета  выдает руководителям проверяемых учреждений, являющихся объектами контроля, обязательные для исполнения предписания.</w:t>
      </w:r>
    </w:p>
    <w:p w:rsidR="004E7C28" w:rsidRPr="00BF0161" w:rsidRDefault="004E7C28" w:rsidP="004E7C28">
      <w:pPr>
        <w:ind w:firstLine="540"/>
        <w:jc w:val="both"/>
        <w:rPr>
          <w:bCs/>
          <w:sz w:val="16"/>
          <w:szCs w:val="16"/>
        </w:rPr>
      </w:pPr>
      <w:r w:rsidRPr="00BF0161">
        <w:rPr>
          <w:bCs/>
          <w:sz w:val="16"/>
          <w:szCs w:val="16"/>
        </w:rPr>
        <w:t>3. Администрация Жуковского сельсовета контролирует выполнение выданных им представлений и предписаний.</w:t>
      </w:r>
    </w:p>
    <w:p w:rsidR="004E7C28" w:rsidRPr="00BF0161" w:rsidRDefault="004E7C28" w:rsidP="004E7C28">
      <w:pPr>
        <w:ind w:firstLine="540"/>
        <w:jc w:val="both"/>
        <w:rPr>
          <w:bCs/>
          <w:sz w:val="16"/>
          <w:szCs w:val="16"/>
        </w:rPr>
      </w:pPr>
    </w:p>
    <w:p w:rsidR="004E7C28" w:rsidRPr="00BF0161" w:rsidRDefault="004E7C28" w:rsidP="004E7C28">
      <w:pPr>
        <w:jc w:val="center"/>
        <w:outlineLvl w:val="1"/>
        <w:rPr>
          <w:b/>
          <w:bCs/>
          <w:sz w:val="16"/>
          <w:szCs w:val="16"/>
        </w:rPr>
      </w:pPr>
      <w:r w:rsidRPr="00BF0161">
        <w:rPr>
          <w:b/>
          <w:bCs/>
          <w:sz w:val="16"/>
          <w:szCs w:val="16"/>
        </w:rPr>
        <w:t>Раздел VIII. Ответственность за нарушение нормативных правовых актов Жуковского сельсовета  по вопросам регулирования бюджетных правоотношений</w:t>
      </w:r>
    </w:p>
    <w:p w:rsidR="004E7C28" w:rsidRPr="00BF0161" w:rsidRDefault="004E7C28" w:rsidP="004E7C28">
      <w:pPr>
        <w:ind w:firstLine="540"/>
        <w:jc w:val="both"/>
        <w:rPr>
          <w:bCs/>
          <w:sz w:val="16"/>
          <w:szCs w:val="16"/>
        </w:rPr>
      </w:pPr>
    </w:p>
    <w:p w:rsidR="004E7C28" w:rsidRPr="00BF0161" w:rsidRDefault="004E7C28" w:rsidP="004E7C28">
      <w:pPr>
        <w:ind w:firstLine="540"/>
        <w:jc w:val="center"/>
        <w:outlineLvl w:val="2"/>
        <w:rPr>
          <w:b/>
          <w:bCs/>
          <w:sz w:val="16"/>
          <w:szCs w:val="16"/>
        </w:rPr>
      </w:pPr>
      <w:r w:rsidRPr="00BF0161">
        <w:rPr>
          <w:b/>
          <w:bCs/>
          <w:sz w:val="16"/>
          <w:szCs w:val="16"/>
        </w:rPr>
        <w:t>Статья 50.</w:t>
      </w:r>
      <w:r w:rsidRPr="00BF0161">
        <w:rPr>
          <w:bCs/>
          <w:sz w:val="16"/>
          <w:szCs w:val="16"/>
        </w:rPr>
        <w:t xml:space="preserve"> </w:t>
      </w:r>
      <w:r w:rsidRPr="00BF0161">
        <w:rPr>
          <w:b/>
          <w:bCs/>
          <w:sz w:val="16"/>
          <w:szCs w:val="16"/>
        </w:rPr>
        <w:t>Ответственность за нарушение нормативных правовых актов Жуковского сельсовета по вопросам регулирования бюджетных правоотношений</w:t>
      </w:r>
    </w:p>
    <w:p w:rsidR="004E7C28" w:rsidRPr="00BF0161" w:rsidRDefault="004E7C28" w:rsidP="004E7C28">
      <w:pPr>
        <w:ind w:firstLine="540"/>
        <w:jc w:val="both"/>
        <w:rPr>
          <w:b/>
          <w:bCs/>
          <w:sz w:val="16"/>
          <w:szCs w:val="16"/>
        </w:rPr>
      </w:pPr>
    </w:p>
    <w:p w:rsidR="004E7C28" w:rsidRPr="00BF0161" w:rsidRDefault="004E7C28" w:rsidP="004E7C28">
      <w:pPr>
        <w:ind w:firstLine="540"/>
        <w:jc w:val="both"/>
        <w:rPr>
          <w:bCs/>
          <w:sz w:val="16"/>
          <w:szCs w:val="16"/>
        </w:rPr>
      </w:pPr>
      <w:proofErr w:type="gramStart"/>
      <w:r w:rsidRPr="00BF0161">
        <w:rPr>
          <w:bCs/>
          <w:sz w:val="16"/>
          <w:szCs w:val="16"/>
        </w:rPr>
        <w:t>В случае и порядке, предусмотренных Бюджетным кодексом Российской Федерации, иными федеральными законами и законами Курганской области, решениями Жуковской сельской Думы лица, виновные в нарушении настоящего Положения и  решения Жуковской сельской Думы о сельском бюджете на очередной финансовый год и плановый период, нормативных правовых актов Администрации Жуковского сельсовета по вопросам регулирования бюджетных правоотношений, несут ответственность в соответствии с законодательством Российской Федерации</w:t>
      </w:r>
      <w:proofErr w:type="gramEnd"/>
      <w:r w:rsidRPr="00BF0161">
        <w:rPr>
          <w:bCs/>
          <w:sz w:val="16"/>
          <w:szCs w:val="16"/>
        </w:rPr>
        <w:t xml:space="preserve"> и Курганской области.</w:t>
      </w:r>
    </w:p>
    <w:p w:rsidR="004E7C28" w:rsidRPr="00BF0161" w:rsidRDefault="004E7C28" w:rsidP="004E7C28">
      <w:pPr>
        <w:ind w:firstLine="540"/>
        <w:jc w:val="both"/>
        <w:rPr>
          <w:bCs/>
          <w:sz w:val="16"/>
          <w:szCs w:val="16"/>
        </w:rPr>
      </w:pPr>
    </w:p>
    <w:p w:rsidR="004E7C28" w:rsidRPr="00BF0161" w:rsidRDefault="004E7C28" w:rsidP="004E7C28">
      <w:pPr>
        <w:tabs>
          <w:tab w:val="left" w:pos="240"/>
        </w:tabs>
        <w:rPr>
          <w:sz w:val="16"/>
          <w:szCs w:val="16"/>
        </w:rPr>
      </w:pPr>
    </w:p>
    <w:p w:rsidR="004E7C28" w:rsidRPr="00BF0161" w:rsidRDefault="004E7C28" w:rsidP="004E7C28">
      <w:pPr>
        <w:rPr>
          <w:sz w:val="16"/>
          <w:szCs w:val="16"/>
        </w:rPr>
      </w:pPr>
    </w:p>
    <w:p w:rsidR="004E7C28" w:rsidRPr="00BF0161" w:rsidRDefault="004E7C28" w:rsidP="004E7C28">
      <w:pPr>
        <w:jc w:val="center"/>
        <w:rPr>
          <w:b/>
          <w:sz w:val="16"/>
          <w:szCs w:val="16"/>
        </w:rPr>
      </w:pPr>
      <w:r w:rsidRPr="00BF0161">
        <w:rPr>
          <w:b/>
          <w:sz w:val="16"/>
          <w:szCs w:val="16"/>
        </w:rPr>
        <w:t>Курганская область</w:t>
      </w:r>
    </w:p>
    <w:p w:rsidR="004E7C28" w:rsidRPr="00BF0161" w:rsidRDefault="004E7C28" w:rsidP="004E7C28">
      <w:pPr>
        <w:jc w:val="center"/>
        <w:rPr>
          <w:b/>
          <w:sz w:val="16"/>
          <w:szCs w:val="16"/>
        </w:rPr>
      </w:pPr>
      <w:proofErr w:type="spellStart"/>
      <w:r w:rsidRPr="00BF0161">
        <w:rPr>
          <w:b/>
          <w:sz w:val="16"/>
          <w:szCs w:val="16"/>
        </w:rPr>
        <w:t>Куртамышский</w:t>
      </w:r>
      <w:proofErr w:type="spellEnd"/>
      <w:r w:rsidRPr="00BF0161">
        <w:rPr>
          <w:b/>
          <w:sz w:val="16"/>
          <w:szCs w:val="16"/>
        </w:rPr>
        <w:t xml:space="preserve"> район</w:t>
      </w:r>
    </w:p>
    <w:p w:rsidR="004E7C28" w:rsidRPr="00BF0161" w:rsidRDefault="004E7C28" w:rsidP="004E7C28">
      <w:pPr>
        <w:jc w:val="center"/>
        <w:rPr>
          <w:b/>
          <w:sz w:val="16"/>
          <w:szCs w:val="16"/>
        </w:rPr>
      </w:pPr>
      <w:r w:rsidRPr="00BF0161">
        <w:rPr>
          <w:b/>
          <w:sz w:val="16"/>
          <w:szCs w:val="16"/>
        </w:rPr>
        <w:t>Жуковский сельсовет</w:t>
      </w:r>
    </w:p>
    <w:p w:rsidR="004E7C28" w:rsidRPr="00BF0161" w:rsidRDefault="004E7C28" w:rsidP="004E7C28">
      <w:pPr>
        <w:jc w:val="center"/>
        <w:rPr>
          <w:b/>
          <w:sz w:val="16"/>
          <w:szCs w:val="16"/>
        </w:rPr>
      </w:pPr>
      <w:r w:rsidRPr="00BF0161">
        <w:rPr>
          <w:b/>
          <w:sz w:val="16"/>
          <w:szCs w:val="16"/>
        </w:rPr>
        <w:t>Жуковская сельская Дума</w:t>
      </w:r>
    </w:p>
    <w:p w:rsidR="004E7C28" w:rsidRPr="00BF0161" w:rsidRDefault="004E7C28" w:rsidP="004E7C28">
      <w:pPr>
        <w:jc w:val="center"/>
        <w:rPr>
          <w:sz w:val="16"/>
          <w:szCs w:val="16"/>
        </w:rPr>
      </w:pPr>
      <w:r w:rsidRPr="00BF0161">
        <w:rPr>
          <w:sz w:val="16"/>
          <w:szCs w:val="16"/>
        </w:rPr>
        <w:t xml:space="preserve">                                                                                                                     </w:t>
      </w:r>
    </w:p>
    <w:p w:rsidR="004E7C28" w:rsidRPr="00BF0161" w:rsidRDefault="004E7C28" w:rsidP="004E7C28">
      <w:pPr>
        <w:jc w:val="center"/>
        <w:rPr>
          <w:b/>
          <w:sz w:val="16"/>
          <w:szCs w:val="16"/>
        </w:rPr>
      </w:pPr>
      <w:r w:rsidRPr="00BF0161">
        <w:rPr>
          <w:b/>
          <w:sz w:val="16"/>
          <w:szCs w:val="16"/>
        </w:rPr>
        <w:t>РЕШЕНИЕ</w:t>
      </w: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rPr>
          <w:sz w:val="16"/>
          <w:szCs w:val="16"/>
        </w:rPr>
      </w:pPr>
      <w:r w:rsidRPr="00BF0161">
        <w:rPr>
          <w:sz w:val="16"/>
          <w:szCs w:val="16"/>
        </w:rPr>
        <w:t xml:space="preserve">от  6 декабря 2018 года            №25 </w:t>
      </w:r>
    </w:p>
    <w:p w:rsidR="004E7C28" w:rsidRPr="00BF0161" w:rsidRDefault="004E7C28" w:rsidP="004E7C28">
      <w:pPr>
        <w:rPr>
          <w:sz w:val="16"/>
          <w:szCs w:val="16"/>
        </w:rPr>
      </w:pPr>
      <w:r w:rsidRPr="00BF0161">
        <w:rPr>
          <w:sz w:val="16"/>
          <w:szCs w:val="16"/>
        </w:rPr>
        <w:t>село  Жуково</w:t>
      </w: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jc w:val="center"/>
        <w:rPr>
          <w:b/>
          <w:sz w:val="16"/>
          <w:szCs w:val="16"/>
        </w:rPr>
      </w:pPr>
      <w:r w:rsidRPr="00BF0161">
        <w:rPr>
          <w:b/>
          <w:sz w:val="16"/>
          <w:szCs w:val="16"/>
        </w:rPr>
        <w:t>О внесении изменений в решение Жуковской сельской Думы от  25 декабря 2017 года  № 33  «О бюджете Жуковского сельсовета  на 2018 год и на плановый период 2019 и 2020 годов »</w:t>
      </w:r>
    </w:p>
    <w:p w:rsidR="004E7C28" w:rsidRPr="00BF0161" w:rsidRDefault="004E7C28" w:rsidP="004E7C28">
      <w:pPr>
        <w:jc w:val="center"/>
        <w:rPr>
          <w:sz w:val="16"/>
          <w:szCs w:val="16"/>
        </w:rPr>
      </w:pPr>
    </w:p>
    <w:p w:rsidR="004E7C28" w:rsidRPr="00BF0161" w:rsidRDefault="004E7C28" w:rsidP="004E7C28">
      <w:pPr>
        <w:jc w:val="both"/>
        <w:rPr>
          <w:sz w:val="16"/>
          <w:szCs w:val="16"/>
        </w:rPr>
      </w:pPr>
      <w:r w:rsidRPr="00BF0161">
        <w:rPr>
          <w:sz w:val="16"/>
          <w:szCs w:val="16"/>
        </w:rPr>
        <w:t xml:space="preserve">      В соответствии с пунктом 2 части 1 статьи  22 Устава Жуковского сельсовета, рассмотрев заявление  Администрации Жуковского сельсовета, Жуковская сельская Дума</w:t>
      </w:r>
    </w:p>
    <w:p w:rsidR="004E7C28" w:rsidRPr="00BF0161" w:rsidRDefault="004E7C28" w:rsidP="004E7C28">
      <w:pPr>
        <w:jc w:val="both"/>
        <w:rPr>
          <w:b/>
          <w:sz w:val="16"/>
          <w:szCs w:val="16"/>
        </w:rPr>
      </w:pPr>
      <w:r w:rsidRPr="00BF0161">
        <w:rPr>
          <w:b/>
          <w:sz w:val="16"/>
          <w:szCs w:val="16"/>
        </w:rPr>
        <w:t>РЕШИЛА:</w:t>
      </w:r>
    </w:p>
    <w:p w:rsidR="004E7C28" w:rsidRPr="00BF0161" w:rsidRDefault="004E7C28" w:rsidP="004E7C28">
      <w:pPr>
        <w:rPr>
          <w:sz w:val="16"/>
          <w:szCs w:val="16"/>
        </w:rPr>
      </w:pPr>
      <w:r w:rsidRPr="00BF0161">
        <w:rPr>
          <w:sz w:val="16"/>
          <w:szCs w:val="16"/>
        </w:rPr>
        <w:t xml:space="preserve">1. Внести в  решение Жуковской сельской Думы от 25 декабря 2017 года  № 33 </w:t>
      </w:r>
      <w:r w:rsidRPr="00BF0161">
        <w:rPr>
          <w:rFonts w:ascii="Arial" w:hAnsi="Arial" w:cs="Arial"/>
          <w:bCs/>
          <w:sz w:val="16"/>
          <w:szCs w:val="16"/>
        </w:rPr>
        <w:t>«</w:t>
      </w:r>
      <w:r w:rsidRPr="00BF0161">
        <w:rPr>
          <w:bCs/>
          <w:sz w:val="16"/>
          <w:szCs w:val="16"/>
        </w:rPr>
        <w:t>О бюджете Жуковского сельсовета</w:t>
      </w:r>
      <w:r w:rsidRPr="00BF0161">
        <w:rPr>
          <w:rFonts w:ascii="Arial" w:hAnsi="Arial" w:cs="Arial"/>
          <w:bCs/>
          <w:sz w:val="16"/>
          <w:szCs w:val="16"/>
        </w:rPr>
        <w:t xml:space="preserve">  на </w:t>
      </w:r>
      <w:r w:rsidRPr="00BF0161">
        <w:rPr>
          <w:bCs/>
          <w:sz w:val="16"/>
          <w:szCs w:val="16"/>
        </w:rPr>
        <w:t>2018 год и на плановый период 2019 и 2020 годов</w:t>
      </w:r>
      <w:r w:rsidRPr="00BF0161">
        <w:rPr>
          <w:rFonts w:ascii="Arial" w:hAnsi="Arial" w:cs="Arial"/>
          <w:bCs/>
          <w:sz w:val="16"/>
          <w:szCs w:val="16"/>
        </w:rPr>
        <w:t xml:space="preserve">» </w:t>
      </w:r>
      <w:r w:rsidRPr="00BF0161">
        <w:rPr>
          <w:sz w:val="16"/>
          <w:szCs w:val="16"/>
        </w:rPr>
        <w:t xml:space="preserve"> следующие изменения:</w:t>
      </w:r>
    </w:p>
    <w:p w:rsidR="004E7C28" w:rsidRPr="00BF0161" w:rsidRDefault="004E7C28" w:rsidP="004E7C28">
      <w:pPr>
        <w:jc w:val="both"/>
        <w:rPr>
          <w:sz w:val="16"/>
          <w:szCs w:val="16"/>
        </w:rPr>
      </w:pPr>
      <w:r w:rsidRPr="00BF0161">
        <w:rPr>
          <w:sz w:val="16"/>
          <w:szCs w:val="16"/>
        </w:rPr>
        <w:t>1) пункт</w:t>
      </w:r>
      <w:proofErr w:type="gramStart"/>
      <w:r w:rsidRPr="00BF0161">
        <w:rPr>
          <w:sz w:val="16"/>
          <w:szCs w:val="16"/>
        </w:rPr>
        <w:t>1</w:t>
      </w:r>
      <w:proofErr w:type="gramEnd"/>
      <w:r w:rsidRPr="00BF0161">
        <w:rPr>
          <w:sz w:val="16"/>
          <w:szCs w:val="16"/>
        </w:rPr>
        <w:t xml:space="preserve"> статьи 1 изложить в следующей редакции:</w:t>
      </w:r>
    </w:p>
    <w:p w:rsidR="004E7C28" w:rsidRPr="00BF0161" w:rsidRDefault="004E7C28" w:rsidP="004E7C28">
      <w:pPr>
        <w:jc w:val="both"/>
        <w:rPr>
          <w:sz w:val="16"/>
          <w:szCs w:val="16"/>
        </w:rPr>
      </w:pPr>
      <w:r w:rsidRPr="00BF0161">
        <w:rPr>
          <w:sz w:val="16"/>
          <w:szCs w:val="16"/>
        </w:rPr>
        <w:t>1. Утвердить основные характеристики бюджета Жуковского сельсовета на 2018год:</w:t>
      </w:r>
    </w:p>
    <w:p w:rsidR="004E7C28" w:rsidRPr="00BF0161" w:rsidRDefault="004E7C28" w:rsidP="004E7C28">
      <w:pPr>
        <w:jc w:val="both"/>
        <w:rPr>
          <w:sz w:val="16"/>
          <w:szCs w:val="16"/>
        </w:rPr>
      </w:pPr>
      <w:r w:rsidRPr="00BF0161">
        <w:rPr>
          <w:sz w:val="16"/>
          <w:szCs w:val="16"/>
        </w:rPr>
        <w:t>1) общий объем доходов бюджета Жуковского сельсовета в сумме 3107,341 тыс. руб. в том числе</w:t>
      </w:r>
    </w:p>
    <w:p w:rsidR="004E7C28" w:rsidRPr="00BF0161" w:rsidRDefault="004E7C28" w:rsidP="004E7C28">
      <w:pPr>
        <w:jc w:val="both"/>
        <w:rPr>
          <w:sz w:val="16"/>
          <w:szCs w:val="16"/>
        </w:rPr>
      </w:pPr>
      <w:r w:rsidRPr="00BF0161">
        <w:rPr>
          <w:sz w:val="16"/>
          <w:szCs w:val="16"/>
        </w:rPr>
        <w:t>а) объем налоговых и неналоговых доходов в сумме  486,5 тыс</w:t>
      </w:r>
      <w:proofErr w:type="gramStart"/>
      <w:r w:rsidRPr="00BF0161">
        <w:rPr>
          <w:sz w:val="16"/>
          <w:szCs w:val="16"/>
        </w:rPr>
        <w:t>.р</w:t>
      </w:r>
      <w:proofErr w:type="gramEnd"/>
      <w:r w:rsidRPr="00BF0161">
        <w:rPr>
          <w:sz w:val="16"/>
          <w:szCs w:val="16"/>
        </w:rPr>
        <w:t>ублей;</w:t>
      </w:r>
    </w:p>
    <w:p w:rsidR="004E7C28" w:rsidRPr="00BF0161" w:rsidRDefault="004E7C28" w:rsidP="004E7C28">
      <w:pPr>
        <w:jc w:val="both"/>
        <w:rPr>
          <w:sz w:val="16"/>
          <w:szCs w:val="16"/>
        </w:rPr>
      </w:pPr>
      <w:r w:rsidRPr="00BF0161">
        <w:rPr>
          <w:sz w:val="16"/>
          <w:szCs w:val="16"/>
        </w:rPr>
        <w:t>б) объем безвозмездных поступлений в сумме  2620,841 тыс</w:t>
      </w:r>
      <w:proofErr w:type="gramStart"/>
      <w:r w:rsidRPr="00BF0161">
        <w:rPr>
          <w:sz w:val="16"/>
          <w:szCs w:val="16"/>
        </w:rPr>
        <w:t>.р</w:t>
      </w:r>
      <w:proofErr w:type="gramEnd"/>
      <w:r w:rsidRPr="00BF0161">
        <w:rPr>
          <w:sz w:val="16"/>
          <w:szCs w:val="16"/>
        </w:rPr>
        <w:t>ублей, в том числе;</w:t>
      </w:r>
    </w:p>
    <w:p w:rsidR="004E7C28" w:rsidRPr="00BF0161" w:rsidRDefault="004E7C28" w:rsidP="004E7C28">
      <w:pPr>
        <w:jc w:val="both"/>
        <w:rPr>
          <w:sz w:val="16"/>
          <w:szCs w:val="16"/>
        </w:rPr>
      </w:pPr>
      <w:r w:rsidRPr="00BF0161">
        <w:rPr>
          <w:sz w:val="16"/>
          <w:szCs w:val="16"/>
        </w:rPr>
        <w:t>объем безвозмездных поступлений от других бюджетов бюджетной системы Российской Федерации в сумме 2603,841 тыс. рублей, из них</w:t>
      </w:r>
    </w:p>
    <w:p w:rsidR="004E7C28" w:rsidRPr="00BF0161" w:rsidRDefault="004E7C28" w:rsidP="004E7C28">
      <w:pPr>
        <w:jc w:val="both"/>
        <w:rPr>
          <w:sz w:val="16"/>
          <w:szCs w:val="16"/>
        </w:rPr>
      </w:pPr>
      <w:r w:rsidRPr="00BF0161">
        <w:rPr>
          <w:sz w:val="16"/>
          <w:szCs w:val="16"/>
        </w:rPr>
        <w:t>- дотации бюджетам муниципальных образований в сумме 2531,734 тыс</w:t>
      </w:r>
      <w:proofErr w:type="gramStart"/>
      <w:r w:rsidRPr="00BF0161">
        <w:rPr>
          <w:sz w:val="16"/>
          <w:szCs w:val="16"/>
        </w:rPr>
        <w:t>.р</w:t>
      </w:r>
      <w:proofErr w:type="gramEnd"/>
      <w:r w:rsidRPr="00BF0161">
        <w:rPr>
          <w:sz w:val="16"/>
          <w:szCs w:val="16"/>
        </w:rPr>
        <w:t>ублей;</w:t>
      </w:r>
    </w:p>
    <w:p w:rsidR="004E7C28" w:rsidRPr="00BF0161" w:rsidRDefault="004E7C28" w:rsidP="004E7C28">
      <w:pPr>
        <w:jc w:val="both"/>
        <w:rPr>
          <w:sz w:val="16"/>
          <w:szCs w:val="16"/>
        </w:rPr>
      </w:pPr>
      <w:r w:rsidRPr="00BF0161">
        <w:rPr>
          <w:sz w:val="16"/>
          <w:szCs w:val="16"/>
        </w:rPr>
        <w:t>- субвенции бюджетам муниципальных образований в сумме 42,107 тыс. рублей;</w:t>
      </w:r>
    </w:p>
    <w:p w:rsidR="004E7C28" w:rsidRPr="00BF0161" w:rsidRDefault="004E7C28" w:rsidP="004E7C28">
      <w:pPr>
        <w:jc w:val="both"/>
        <w:rPr>
          <w:sz w:val="16"/>
          <w:szCs w:val="16"/>
        </w:rPr>
      </w:pPr>
      <w:r w:rsidRPr="00BF0161">
        <w:rPr>
          <w:sz w:val="16"/>
          <w:szCs w:val="16"/>
        </w:rPr>
        <w:t>- прочие межбюджетные трансферты, передаваемые бюджетам сельских поселений в сумме 30,000 тыс. рублей;</w:t>
      </w:r>
    </w:p>
    <w:p w:rsidR="004E7C28" w:rsidRPr="00BF0161" w:rsidRDefault="004E7C28" w:rsidP="004E7C28">
      <w:pPr>
        <w:jc w:val="both"/>
        <w:rPr>
          <w:sz w:val="16"/>
          <w:szCs w:val="16"/>
        </w:rPr>
      </w:pPr>
      <w:r w:rsidRPr="00BF0161">
        <w:rPr>
          <w:sz w:val="16"/>
          <w:szCs w:val="16"/>
        </w:rPr>
        <w:t xml:space="preserve"> прочие безвозмездные поступления 17,0 тыс</w:t>
      </w:r>
      <w:proofErr w:type="gramStart"/>
      <w:r w:rsidRPr="00BF0161">
        <w:rPr>
          <w:sz w:val="16"/>
          <w:szCs w:val="16"/>
        </w:rPr>
        <w:t>.р</w:t>
      </w:r>
      <w:proofErr w:type="gramEnd"/>
      <w:r w:rsidRPr="00BF0161">
        <w:rPr>
          <w:sz w:val="16"/>
          <w:szCs w:val="16"/>
        </w:rPr>
        <w:t xml:space="preserve">уб. </w:t>
      </w:r>
    </w:p>
    <w:p w:rsidR="004E7C28" w:rsidRPr="00BF0161" w:rsidRDefault="004E7C28" w:rsidP="004E7C28">
      <w:pPr>
        <w:jc w:val="both"/>
        <w:rPr>
          <w:sz w:val="16"/>
          <w:szCs w:val="16"/>
        </w:rPr>
      </w:pPr>
      <w:r w:rsidRPr="00BF0161">
        <w:rPr>
          <w:sz w:val="16"/>
          <w:szCs w:val="16"/>
        </w:rPr>
        <w:t>2) общий объем расходов бюджета Жуковского сельсовета в сумме 3282,228 тыс</w:t>
      </w:r>
      <w:proofErr w:type="gramStart"/>
      <w:r w:rsidRPr="00BF0161">
        <w:rPr>
          <w:sz w:val="16"/>
          <w:szCs w:val="16"/>
        </w:rPr>
        <w:t>.р</w:t>
      </w:r>
      <w:proofErr w:type="gramEnd"/>
      <w:r w:rsidRPr="00BF0161">
        <w:rPr>
          <w:sz w:val="16"/>
          <w:szCs w:val="16"/>
        </w:rPr>
        <w:t>ублей.</w:t>
      </w:r>
    </w:p>
    <w:p w:rsidR="004E7C28" w:rsidRPr="00BF0161" w:rsidRDefault="004E7C28" w:rsidP="004E7C28">
      <w:pPr>
        <w:rPr>
          <w:sz w:val="16"/>
          <w:szCs w:val="16"/>
        </w:rPr>
      </w:pPr>
      <w:r w:rsidRPr="00BF0161">
        <w:rPr>
          <w:sz w:val="16"/>
          <w:szCs w:val="16"/>
        </w:rPr>
        <w:t>3) превышение расходов над доходами (дефицит) бюджета Жуковского сельсовета в сумме 174,887 тыс</w:t>
      </w:r>
      <w:proofErr w:type="gramStart"/>
      <w:r w:rsidRPr="00BF0161">
        <w:rPr>
          <w:sz w:val="16"/>
          <w:szCs w:val="16"/>
        </w:rPr>
        <w:t>.р</w:t>
      </w:r>
      <w:proofErr w:type="gramEnd"/>
      <w:r w:rsidRPr="00BF0161">
        <w:rPr>
          <w:sz w:val="16"/>
          <w:szCs w:val="16"/>
        </w:rPr>
        <w:t>уб.</w:t>
      </w:r>
    </w:p>
    <w:p w:rsidR="004E7C28" w:rsidRPr="00BF0161" w:rsidRDefault="004E7C28" w:rsidP="004E7C28">
      <w:pPr>
        <w:jc w:val="both"/>
        <w:rPr>
          <w:sz w:val="16"/>
          <w:szCs w:val="16"/>
        </w:rPr>
      </w:pPr>
      <w:r w:rsidRPr="00BF0161">
        <w:rPr>
          <w:sz w:val="16"/>
          <w:szCs w:val="16"/>
        </w:rPr>
        <w:t>4) приложение 1 «Источники внутреннего финансирования дефицита бюджета»  изложить в редакции согласно приложению 1 к настоящему решению.</w:t>
      </w:r>
    </w:p>
    <w:p w:rsidR="004E7C28" w:rsidRPr="00BF0161" w:rsidRDefault="004E7C28" w:rsidP="004E7C28">
      <w:pPr>
        <w:jc w:val="both"/>
        <w:rPr>
          <w:sz w:val="16"/>
          <w:szCs w:val="16"/>
        </w:rPr>
      </w:pPr>
      <w:r w:rsidRPr="00BF0161">
        <w:rPr>
          <w:sz w:val="16"/>
          <w:szCs w:val="16"/>
        </w:rPr>
        <w:t>6) приложение 4 «Распределение бюджетных ассигнований по разделам, подразделам классификации расходов бюджета на 2018 год»  изложить в редакции согласно приложению 2 к настоящему решению.</w:t>
      </w:r>
    </w:p>
    <w:p w:rsidR="004E7C28" w:rsidRPr="00BF0161" w:rsidRDefault="004E7C28" w:rsidP="004E7C28">
      <w:pPr>
        <w:jc w:val="both"/>
        <w:rPr>
          <w:sz w:val="16"/>
          <w:szCs w:val="16"/>
        </w:rPr>
      </w:pPr>
      <w:r w:rsidRPr="00BF0161">
        <w:rPr>
          <w:sz w:val="16"/>
          <w:szCs w:val="16"/>
        </w:rPr>
        <w:t>7) приложение 5 «ведомственная структура  расходов бюджета Жуковского сельсовета на 2018 год» изложить в редакции согласно приложению 3 к настоящему решению.</w:t>
      </w:r>
    </w:p>
    <w:p w:rsidR="004E7C28" w:rsidRPr="00BF0161" w:rsidRDefault="004E7C28" w:rsidP="004E7C28">
      <w:pPr>
        <w:rPr>
          <w:sz w:val="16"/>
          <w:szCs w:val="16"/>
        </w:rPr>
      </w:pPr>
      <w:r w:rsidRPr="00BF0161">
        <w:rPr>
          <w:sz w:val="16"/>
          <w:szCs w:val="16"/>
        </w:rPr>
        <w:t xml:space="preserve">2.Настоящее решение опубликовать в информационном бюллетене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Курганской области (по согласованию).</w:t>
      </w:r>
    </w:p>
    <w:p w:rsidR="004E7C28" w:rsidRPr="00BF0161" w:rsidRDefault="004E7C28" w:rsidP="004E7C28">
      <w:pPr>
        <w:rPr>
          <w:sz w:val="16"/>
          <w:szCs w:val="16"/>
        </w:rPr>
      </w:pPr>
      <w:r w:rsidRPr="00BF0161">
        <w:rPr>
          <w:sz w:val="16"/>
          <w:szCs w:val="16"/>
        </w:rPr>
        <w:t>3.</w:t>
      </w:r>
      <w:proofErr w:type="gramStart"/>
      <w:r w:rsidRPr="00BF0161">
        <w:rPr>
          <w:sz w:val="16"/>
          <w:szCs w:val="16"/>
        </w:rPr>
        <w:t>Контроль  за</w:t>
      </w:r>
      <w:proofErr w:type="gramEnd"/>
      <w:r w:rsidRPr="00BF0161">
        <w:rPr>
          <w:sz w:val="16"/>
          <w:szCs w:val="16"/>
        </w:rPr>
        <w:t xml:space="preserve"> выполнением настоящего решения возложить председателя Жуковской сельской Думы  </w:t>
      </w:r>
      <w:proofErr w:type="spellStart"/>
      <w:r w:rsidRPr="00BF0161">
        <w:rPr>
          <w:sz w:val="16"/>
          <w:szCs w:val="16"/>
        </w:rPr>
        <w:t>Лешукова</w:t>
      </w:r>
      <w:proofErr w:type="spellEnd"/>
      <w:r w:rsidRPr="00BF0161">
        <w:rPr>
          <w:sz w:val="16"/>
          <w:szCs w:val="16"/>
        </w:rPr>
        <w:t xml:space="preserve"> В.С.</w:t>
      </w:r>
    </w:p>
    <w:p w:rsidR="004E7C28" w:rsidRPr="00BF0161" w:rsidRDefault="004E7C28" w:rsidP="004E7C28">
      <w:pPr>
        <w:jc w:val="both"/>
        <w:rPr>
          <w:sz w:val="16"/>
          <w:szCs w:val="16"/>
        </w:rPr>
      </w:pPr>
      <w:r w:rsidRPr="00BF0161">
        <w:rPr>
          <w:sz w:val="16"/>
          <w:szCs w:val="16"/>
        </w:rPr>
        <w:t xml:space="preserve">  </w:t>
      </w:r>
    </w:p>
    <w:p w:rsidR="004E7C28" w:rsidRPr="00BF0161" w:rsidRDefault="004E7C28" w:rsidP="004E7C28">
      <w:pPr>
        <w:rPr>
          <w:sz w:val="16"/>
          <w:szCs w:val="16"/>
        </w:rPr>
      </w:pPr>
      <w:r w:rsidRPr="00BF0161">
        <w:rPr>
          <w:sz w:val="16"/>
          <w:szCs w:val="16"/>
        </w:rPr>
        <w:t>Председатель Жуковской сельской Думы                                                                  В.С.Лешуков</w:t>
      </w:r>
      <w:r w:rsidRPr="00BF0161">
        <w:rPr>
          <w:sz w:val="16"/>
          <w:szCs w:val="16"/>
        </w:rPr>
        <w:br/>
      </w:r>
    </w:p>
    <w:p w:rsidR="004E7C28" w:rsidRPr="00BF0161" w:rsidRDefault="004E7C28" w:rsidP="004E7C28">
      <w:pPr>
        <w:jc w:val="both"/>
        <w:rPr>
          <w:sz w:val="16"/>
          <w:szCs w:val="16"/>
        </w:rPr>
      </w:pPr>
    </w:p>
    <w:p w:rsidR="004E7C28" w:rsidRPr="00BF0161" w:rsidRDefault="004E7C28" w:rsidP="004E7C28">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4E7C28" w:rsidRPr="00BF0161" w:rsidRDefault="004E7C28" w:rsidP="004E7C28">
      <w:pPr>
        <w:ind w:firstLine="708"/>
        <w:rPr>
          <w:sz w:val="16"/>
          <w:szCs w:val="16"/>
        </w:rPr>
      </w:pPr>
    </w:p>
    <w:p w:rsidR="004E7C28" w:rsidRPr="00BF0161" w:rsidRDefault="004E7C28" w:rsidP="004E7C28">
      <w:pPr>
        <w:ind w:firstLine="708"/>
        <w:rPr>
          <w:sz w:val="16"/>
          <w:szCs w:val="16"/>
        </w:rPr>
      </w:pPr>
      <w:r w:rsidRPr="00BF0161">
        <w:rPr>
          <w:sz w:val="16"/>
          <w:szCs w:val="16"/>
        </w:rPr>
        <w:t xml:space="preserve">                                                                                                                                       Приложение №1     </w:t>
      </w:r>
    </w:p>
    <w:p w:rsidR="004E7C28" w:rsidRPr="00BF0161" w:rsidRDefault="004E7C28" w:rsidP="004E7C28">
      <w:pPr>
        <w:ind w:firstLine="708"/>
        <w:jc w:val="right"/>
        <w:rPr>
          <w:sz w:val="16"/>
          <w:szCs w:val="16"/>
        </w:rPr>
      </w:pPr>
      <w:r w:rsidRPr="00BF0161">
        <w:rPr>
          <w:sz w:val="16"/>
          <w:szCs w:val="16"/>
        </w:rPr>
        <w:t xml:space="preserve">                                                                    к решению Жуковской сельской Думы                  </w:t>
      </w:r>
    </w:p>
    <w:p w:rsidR="004E7C28" w:rsidRPr="00BF0161" w:rsidRDefault="004E7C28" w:rsidP="004E7C28">
      <w:pPr>
        <w:ind w:firstLine="708"/>
        <w:jc w:val="right"/>
        <w:rPr>
          <w:sz w:val="16"/>
          <w:szCs w:val="16"/>
        </w:rPr>
      </w:pPr>
      <w:r w:rsidRPr="00BF0161">
        <w:rPr>
          <w:sz w:val="16"/>
          <w:szCs w:val="16"/>
        </w:rPr>
        <w:lastRenderedPageBreak/>
        <w:t xml:space="preserve">                                                                   от 6 декабря  2018 года №25   «О внесении изменений                       </w:t>
      </w:r>
    </w:p>
    <w:p w:rsidR="004E7C28" w:rsidRPr="00BF0161" w:rsidRDefault="004E7C28" w:rsidP="004E7C28">
      <w:pPr>
        <w:ind w:firstLine="708"/>
        <w:jc w:val="right"/>
        <w:rPr>
          <w:sz w:val="16"/>
          <w:szCs w:val="16"/>
        </w:rPr>
      </w:pPr>
      <w:r w:rsidRPr="00BF0161">
        <w:rPr>
          <w:sz w:val="16"/>
          <w:szCs w:val="16"/>
        </w:rPr>
        <w:t xml:space="preserve">                                                                   в решение Жуковской сельской Думы</w:t>
      </w:r>
    </w:p>
    <w:p w:rsidR="004E7C28" w:rsidRPr="00BF0161" w:rsidRDefault="004E7C28" w:rsidP="004E7C28">
      <w:pPr>
        <w:ind w:firstLine="708"/>
        <w:jc w:val="right"/>
        <w:rPr>
          <w:sz w:val="16"/>
          <w:szCs w:val="16"/>
        </w:rPr>
      </w:pPr>
      <w:r w:rsidRPr="00BF0161">
        <w:rPr>
          <w:sz w:val="16"/>
          <w:szCs w:val="16"/>
        </w:rPr>
        <w:t xml:space="preserve">                                                                   от 25 декабря 2017 года № 33 «О бюджете Жуковского</w:t>
      </w:r>
    </w:p>
    <w:p w:rsidR="004E7C28" w:rsidRPr="00BF0161" w:rsidRDefault="004E7C28" w:rsidP="004E7C28">
      <w:pPr>
        <w:ind w:firstLine="708"/>
        <w:jc w:val="right"/>
        <w:rPr>
          <w:sz w:val="16"/>
          <w:szCs w:val="16"/>
        </w:rPr>
      </w:pPr>
      <w:r w:rsidRPr="00BF0161">
        <w:rPr>
          <w:sz w:val="16"/>
          <w:szCs w:val="16"/>
        </w:rPr>
        <w:t xml:space="preserve">                                                                   сельсовета на 2018 год и на плановый период 2019 и 2020                                  </w:t>
      </w:r>
    </w:p>
    <w:p w:rsidR="004E7C28" w:rsidRPr="00BF0161" w:rsidRDefault="004E7C28" w:rsidP="004E7C28">
      <w:pPr>
        <w:ind w:firstLine="708"/>
        <w:jc w:val="right"/>
        <w:rPr>
          <w:sz w:val="16"/>
          <w:szCs w:val="16"/>
        </w:rPr>
      </w:pPr>
      <w:r w:rsidRPr="00BF0161">
        <w:rPr>
          <w:sz w:val="16"/>
          <w:szCs w:val="16"/>
        </w:rPr>
        <w:t xml:space="preserve">                                                                   годов»</w:t>
      </w: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jc w:val="center"/>
        <w:rPr>
          <w:b/>
          <w:sz w:val="16"/>
          <w:szCs w:val="16"/>
        </w:rPr>
      </w:pPr>
      <w:r w:rsidRPr="00BF0161">
        <w:rPr>
          <w:b/>
          <w:sz w:val="16"/>
          <w:szCs w:val="16"/>
        </w:rPr>
        <w:t>Источники внутреннего финансирования дефицита бюджета Жуковского сельсовета на 2018 год</w:t>
      </w:r>
    </w:p>
    <w:p w:rsidR="004E7C28" w:rsidRPr="00BF0161" w:rsidRDefault="004E7C28" w:rsidP="004E7C28">
      <w:pPr>
        <w:ind w:firstLine="708"/>
        <w:rPr>
          <w:sz w:val="16"/>
          <w:szCs w:val="16"/>
        </w:rPr>
      </w:pPr>
    </w:p>
    <w:tbl>
      <w:tblPr>
        <w:tblpPr w:leftFromText="180" w:rightFromText="180" w:vertAnchor="text" w:tblpY="1"/>
        <w:tblOverlap w:val="never"/>
        <w:tblW w:w="7935" w:type="dxa"/>
        <w:tblInd w:w="93" w:type="dxa"/>
        <w:tblLook w:val="0000"/>
      </w:tblPr>
      <w:tblGrid>
        <w:gridCol w:w="2676"/>
        <w:gridCol w:w="5259"/>
      </w:tblGrid>
      <w:tr w:rsidR="004E7C28" w:rsidRPr="00BF0161" w:rsidTr="00C70784">
        <w:trPr>
          <w:trHeight w:val="540"/>
        </w:trPr>
        <w:tc>
          <w:tcPr>
            <w:tcW w:w="2676" w:type="dxa"/>
            <w:noWrap/>
            <w:vAlign w:val="bottom"/>
          </w:tcPr>
          <w:p w:rsidR="004E7C28" w:rsidRPr="00BF0161" w:rsidRDefault="004E7C28" w:rsidP="00C70784">
            <w:pPr>
              <w:jc w:val="center"/>
              <w:rPr>
                <w:rFonts w:ascii="Arial" w:hAnsi="Arial" w:cs="Arial"/>
                <w:sz w:val="16"/>
                <w:szCs w:val="16"/>
              </w:rPr>
            </w:pPr>
          </w:p>
        </w:tc>
        <w:tc>
          <w:tcPr>
            <w:tcW w:w="5259" w:type="dxa"/>
            <w:noWrap/>
            <w:vAlign w:val="bottom"/>
          </w:tcPr>
          <w:p w:rsidR="004E7C28" w:rsidRPr="00BF0161" w:rsidRDefault="004E7C28" w:rsidP="00C70784">
            <w:pPr>
              <w:rPr>
                <w:rFonts w:ascii="Arial" w:hAnsi="Arial" w:cs="Arial"/>
                <w:sz w:val="16"/>
                <w:szCs w:val="16"/>
              </w:rPr>
            </w:pPr>
          </w:p>
        </w:tc>
      </w:tr>
    </w:tbl>
    <w:tbl>
      <w:tblPr>
        <w:tblpPr w:leftFromText="180" w:rightFromText="180" w:vertAnchor="text" w:horzAnchor="margin" w:tblpXSpec="center" w:tblpY="576"/>
        <w:tblW w:w="10520" w:type="dxa"/>
        <w:tblLook w:val="0000"/>
      </w:tblPr>
      <w:tblGrid>
        <w:gridCol w:w="2680"/>
        <w:gridCol w:w="6720"/>
        <w:gridCol w:w="1120"/>
      </w:tblGrid>
      <w:tr w:rsidR="004E7C28" w:rsidRPr="00BF0161" w:rsidTr="00C70784">
        <w:trPr>
          <w:trHeight w:val="930"/>
        </w:trPr>
        <w:tc>
          <w:tcPr>
            <w:tcW w:w="2680" w:type="dxa"/>
            <w:tcBorders>
              <w:top w:val="single" w:sz="4" w:space="0" w:color="auto"/>
              <w:left w:val="single" w:sz="4" w:space="0" w:color="auto"/>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Код бюджетной классификации РФ</w:t>
            </w:r>
          </w:p>
        </w:tc>
        <w:tc>
          <w:tcPr>
            <w:tcW w:w="6720" w:type="dxa"/>
            <w:tcBorders>
              <w:top w:val="single" w:sz="4" w:space="0" w:color="auto"/>
              <w:left w:val="nil"/>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Наименование кода источника финансирования</w:t>
            </w:r>
          </w:p>
        </w:tc>
        <w:tc>
          <w:tcPr>
            <w:tcW w:w="1120" w:type="dxa"/>
            <w:tcBorders>
              <w:top w:val="single" w:sz="4" w:space="0" w:color="auto"/>
              <w:left w:val="nil"/>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45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 xml:space="preserve">01 05 00 </w:t>
            </w:r>
            <w:proofErr w:type="spellStart"/>
            <w:r w:rsidRPr="00BF0161">
              <w:rPr>
                <w:b/>
                <w:bCs/>
                <w:sz w:val="16"/>
                <w:szCs w:val="16"/>
              </w:rPr>
              <w:t>00</w:t>
            </w:r>
            <w:proofErr w:type="spellEnd"/>
            <w:r w:rsidRPr="00BF0161">
              <w:rPr>
                <w:b/>
                <w:bCs/>
                <w:sz w:val="16"/>
                <w:szCs w:val="16"/>
              </w:rPr>
              <w:t xml:space="preserve"> </w:t>
            </w:r>
            <w:proofErr w:type="spellStart"/>
            <w:r w:rsidRPr="00BF0161">
              <w:rPr>
                <w:b/>
                <w:bCs/>
                <w:sz w:val="16"/>
                <w:szCs w:val="16"/>
              </w:rPr>
              <w:t>00</w:t>
            </w:r>
            <w:proofErr w:type="spellEnd"/>
            <w:r w:rsidRPr="00BF0161">
              <w:rPr>
                <w:b/>
                <w:bCs/>
                <w:sz w:val="16"/>
                <w:szCs w:val="16"/>
              </w:rPr>
              <w:t xml:space="preserve"> 0000 000</w:t>
            </w:r>
          </w:p>
        </w:tc>
        <w:tc>
          <w:tcPr>
            <w:tcW w:w="6720" w:type="dxa"/>
            <w:tcBorders>
              <w:top w:val="single" w:sz="4" w:space="0" w:color="auto"/>
              <w:left w:val="nil"/>
              <w:bottom w:val="nil"/>
              <w:right w:val="single" w:sz="4" w:space="0" w:color="auto"/>
            </w:tcBorders>
            <w:shd w:val="clear" w:color="auto" w:fill="FFFFFF"/>
            <w:vAlign w:val="center"/>
          </w:tcPr>
          <w:p w:rsidR="004E7C28" w:rsidRPr="00BF0161" w:rsidRDefault="004E7C28" w:rsidP="00C70784">
            <w:pPr>
              <w:rPr>
                <w:b/>
                <w:bCs/>
                <w:sz w:val="16"/>
                <w:szCs w:val="16"/>
              </w:rPr>
            </w:pPr>
            <w:r w:rsidRPr="00BF0161">
              <w:rPr>
                <w:b/>
                <w:bCs/>
                <w:sz w:val="16"/>
                <w:szCs w:val="16"/>
              </w:rPr>
              <w:t xml:space="preserve">Изменение остатков средств на счетах по учету средств бюджетов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174,887</w:t>
            </w:r>
          </w:p>
        </w:tc>
      </w:tr>
      <w:tr w:rsidR="004E7C28" w:rsidRPr="00BF0161" w:rsidTr="00C70784">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tcPr>
          <w:p w:rsidR="004E7C28" w:rsidRPr="00BF0161" w:rsidRDefault="004E7C28" w:rsidP="00C70784">
            <w:pPr>
              <w:rPr>
                <w:b/>
                <w:bCs/>
                <w:sz w:val="16"/>
                <w:szCs w:val="16"/>
              </w:rPr>
            </w:pPr>
          </w:p>
        </w:tc>
        <w:tc>
          <w:tcPr>
            <w:tcW w:w="6720" w:type="dxa"/>
            <w:tcBorders>
              <w:top w:val="nil"/>
              <w:left w:val="nil"/>
              <w:bottom w:val="nil"/>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 xml:space="preserve">     в том числе:</w:t>
            </w:r>
          </w:p>
        </w:tc>
        <w:tc>
          <w:tcPr>
            <w:tcW w:w="1120" w:type="dxa"/>
            <w:vMerge/>
            <w:tcBorders>
              <w:top w:val="single" w:sz="4" w:space="0" w:color="auto"/>
              <w:left w:val="single" w:sz="4" w:space="0" w:color="auto"/>
              <w:bottom w:val="single" w:sz="4" w:space="0" w:color="000000"/>
              <w:right w:val="single" w:sz="4" w:space="0" w:color="auto"/>
            </w:tcBorders>
            <w:vAlign w:val="center"/>
          </w:tcPr>
          <w:p w:rsidR="004E7C28" w:rsidRPr="00BF0161" w:rsidRDefault="004E7C28" w:rsidP="00C70784">
            <w:pPr>
              <w:rPr>
                <w:b/>
                <w:bCs/>
                <w:sz w:val="16"/>
                <w:szCs w:val="16"/>
              </w:rPr>
            </w:pPr>
          </w:p>
        </w:tc>
      </w:tr>
      <w:tr w:rsidR="004E7C28" w:rsidRPr="00BF0161" w:rsidTr="00C70784">
        <w:trPr>
          <w:trHeight w:val="5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4E7C28" w:rsidRPr="00BF0161" w:rsidRDefault="004E7C28" w:rsidP="00C70784">
            <w:pPr>
              <w:jc w:val="center"/>
              <w:rPr>
                <w:sz w:val="16"/>
                <w:szCs w:val="16"/>
              </w:rPr>
            </w:pPr>
            <w:r w:rsidRPr="00BF0161">
              <w:rPr>
                <w:sz w:val="16"/>
                <w:szCs w:val="16"/>
              </w:rPr>
              <w:t>01 05 02 01 10 0000 510</w:t>
            </w:r>
          </w:p>
        </w:tc>
        <w:tc>
          <w:tcPr>
            <w:tcW w:w="672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Увеличение прочих остатков денежных средств  бюджетов поселений</w:t>
            </w:r>
          </w:p>
        </w:tc>
        <w:tc>
          <w:tcPr>
            <w:tcW w:w="1120" w:type="dxa"/>
            <w:tcBorders>
              <w:top w:val="nil"/>
              <w:left w:val="nil"/>
              <w:bottom w:val="single" w:sz="4" w:space="0" w:color="auto"/>
              <w:right w:val="single" w:sz="4" w:space="0" w:color="auto"/>
            </w:tcBorders>
            <w:shd w:val="clear" w:color="auto" w:fill="FFFFFF"/>
            <w:noWrap/>
            <w:vAlign w:val="center"/>
          </w:tcPr>
          <w:p w:rsidR="004E7C28" w:rsidRPr="00BF0161" w:rsidRDefault="004E7C28" w:rsidP="00C70784">
            <w:pPr>
              <w:jc w:val="center"/>
              <w:rPr>
                <w:sz w:val="16"/>
                <w:szCs w:val="16"/>
              </w:rPr>
            </w:pPr>
            <w:r w:rsidRPr="00BF0161">
              <w:rPr>
                <w:sz w:val="16"/>
                <w:szCs w:val="16"/>
              </w:rPr>
              <w:t>-3107,341</w:t>
            </w:r>
          </w:p>
        </w:tc>
      </w:tr>
      <w:tr w:rsidR="004E7C28" w:rsidRPr="00BF0161" w:rsidTr="00C70784">
        <w:trPr>
          <w:trHeight w:val="585"/>
        </w:trPr>
        <w:tc>
          <w:tcPr>
            <w:tcW w:w="2680" w:type="dxa"/>
            <w:tcBorders>
              <w:top w:val="nil"/>
              <w:left w:val="single" w:sz="4" w:space="0" w:color="auto"/>
              <w:bottom w:val="single" w:sz="4" w:space="0" w:color="auto"/>
              <w:right w:val="single" w:sz="4" w:space="0" w:color="auto"/>
            </w:tcBorders>
            <w:shd w:val="clear" w:color="auto" w:fill="auto"/>
            <w:noWrap/>
            <w:vAlign w:val="center"/>
          </w:tcPr>
          <w:p w:rsidR="004E7C28" w:rsidRPr="00BF0161" w:rsidRDefault="004E7C28" w:rsidP="00C70784">
            <w:pPr>
              <w:jc w:val="center"/>
              <w:rPr>
                <w:sz w:val="16"/>
                <w:szCs w:val="16"/>
              </w:rPr>
            </w:pPr>
            <w:r w:rsidRPr="00BF0161">
              <w:rPr>
                <w:sz w:val="16"/>
                <w:szCs w:val="16"/>
              </w:rPr>
              <w:t>01 05 02 01 10 0000 610</w:t>
            </w:r>
          </w:p>
        </w:tc>
        <w:tc>
          <w:tcPr>
            <w:tcW w:w="67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Уменьшение прочих остатков денежных средств  бюджетов поселений</w:t>
            </w:r>
          </w:p>
        </w:tc>
        <w:tc>
          <w:tcPr>
            <w:tcW w:w="1120" w:type="dxa"/>
            <w:tcBorders>
              <w:top w:val="nil"/>
              <w:left w:val="nil"/>
              <w:bottom w:val="single" w:sz="4" w:space="0" w:color="auto"/>
              <w:right w:val="single" w:sz="4" w:space="0" w:color="auto"/>
            </w:tcBorders>
            <w:shd w:val="clear" w:color="auto" w:fill="FFFFFF"/>
            <w:noWrap/>
            <w:vAlign w:val="center"/>
          </w:tcPr>
          <w:p w:rsidR="004E7C28" w:rsidRPr="00BF0161" w:rsidRDefault="004E7C28" w:rsidP="00C70784">
            <w:pPr>
              <w:jc w:val="center"/>
              <w:rPr>
                <w:sz w:val="16"/>
                <w:szCs w:val="16"/>
              </w:rPr>
            </w:pPr>
            <w:r w:rsidRPr="00BF0161">
              <w:rPr>
                <w:sz w:val="16"/>
                <w:szCs w:val="16"/>
              </w:rPr>
              <w:t>3282,228</w:t>
            </w:r>
          </w:p>
        </w:tc>
      </w:tr>
      <w:tr w:rsidR="004E7C28" w:rsidRPr="00BF0161" w:rsidTr="00C70784">
        <w:trPr>
          <w:trHeight w:val="64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 </w:t>
            </w:r>
          </w:p>
        </w:tc>
        <w:tc>
          <w:tcPr>
            <w:tcW w:w="67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rPr>
                <w:b/>
                <w:bCs/>
                <w:sz w:val="16"/>
                <w:szCs w:val="16"/>
              </w:rPr>
            </w:pPr>
            <w:r w:rsidRPr="00BF0161">
              <w:rPr>
                <w:b/>
                <w:bCs/>
                <w:sz w:val="16"/>
                <w:szCs w:val="16"/>
              </w:rPr>
              <w:t>Всего источников внутреннего финансирования дефицита бюджета</w:t>
            </w:r>
          </w:p>
        </w:tc>
        <w:tc>
          <w:tcPr>
            <w:tcW w:w="11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174,887</w:t>
            </w:r>
          </w:p>
        </w:tc>
      </w:tr>
    </w:tbl>
    <w:p w:rsidR="004E7C28" w:rsidRPr="00BF0161" w:rsidRDefault="004E7C28" w:rsidP="004E7C28">
      <w:pPr>
        <w:ind w:firstLine="708"/>
        <w:rPr>
          <w:sz w:val="16"/>
          <w:szCs w:val="16"/>
        </w:rPr>
      </w:pPr>
      <w:r w:rsidRPr="00BF0161">
        <w:rPr>
          <w:sz w:val="16"/>
          <w:szCs w:val="16"/>
        </w:rPr>
        <w:br w:type="textWrapping" w:clear="all"/>
      </w:r>
    </w:p>
    <w:p w:rsidR="004E7C28" w:rsidRPr="00BF0161" w:rsidRDefault="004E7C28" w:rsidP="00647AC0">
      <w:pPr>
        <w:rPr>
          <w:sz w:val="16"/>
          <w:szCs w:val="16"/>
        </w:rPr>
      </w:pPr>
    </w:p>
    <w:p w:rsidR="004E7C28" w:rsidRPr="00BF0161" w:rsidRDefault="004E7C28" w:rsidP="004E7C28">
      <w:pPr>
        <w:ind w:firstLine="708"/>
        <w:rPr>
          <w:sz w:val="16"/>
          <w:szCs w:val="16"/>
        </w:rPr>
      </w:pPr>
    </w:p>
    <w:p w:rsidR="004E7C28" w:rsidRPr="00BF0161" w:rsidRDefault="004E7C28" w:rsidP="004E7C28">
      <w:pPr>
        <w:rPr>
          <w:sz w:val="16"/>
          <w:szCs w:val="16"/>
        </w:rPr>
      </w:pPr>
    </w:p>
    <w:tbl>
      <w:tblPr>
        <w:tblW w:w="9920" w:type="dxa"/>
        <w:tblInd w:w="93" w:type="dxa"/>
        <w:tblLook w:val="0000"/>
      </w:tblPr>
      <w:tblGrid>
        <w:gridCol w:w="6280"/>
        <w:gridCol w:w="940"/>
        <w:gridCol w:w="920"/>
        <w:gridCol w:w="1780"/>
      </w:tblGrid>
      <w:tr w:rsidR="004E7C28" w:rsidRPr="00BF0161" w:rsidTr="00C70784">
        <w:trPr>
          <w:trHeight w:val="300"/>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Приложение 2</w:t>
            </w:r>
          </w:p>
        </w:tc>
      </w:tr>
      <w:tr w:rsidR="004E7C28" w:rsidRPr="00BF0161" w:rsidTr="00C70784">
        <w:trPr>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к решению Жуковской сельской Думы от 6 декабря 2018 года  № 25</w:t>
            </w:r>
          </w:p>
        </w:tc>
      </w:tr>
      <w:tr w:rsidR="004E7C28" w:rsidRPr="00BF0161" w:rsidTr="00C70784">
        <w:trPr>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sz w:val="16"/>
                <w:szCs w:val="16"/>
              </w:rPr>
            </w:pPr>
            <w:r w:rsidRPr="00BF0161">
              <w:rPr>
                <w:sz w:val="16"/>
                <w:szCs w:val="16"/>
              </w:rPr>
              <w:t xml:space="preserve">                                 "О внесении изменений и дополнений в решение Жуковской </w:t>
            </w:r>
          </w:p>
        </w:tc>
      </w:tr>
      <w:tr w:rsidR="004E7C28" w:rsidRPr="00BF0161" w:rsidTr="00C70784">
        <w:trPr>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 xml:space="preserve">сельской Думы от 23 декабря </w:t>
            </w:r>
            <w:smartTag w:uri="urn:schemas-microsoft-com:office:smarttags" w:element="metricconverter">
              <w:smartTagPr>
                <w:attr w:name="ProductID" w:val="2018 г"/>
              </w:smartTagPr>
              <w:r w:rsidRPr="00BF0161">
                <w:rPr>
                  <w:sz w:val="16"/>
                  <w:szCs w:val="16"/>
                </w:rPr>
                <w:t>2018 г</w:t>
              </w:r>
            </w:smartTag>
            <w:r w:rsidRPr="00BF0161">
              <w:rPr>
                <w:sz w:val="16"/>
                <w:szCs w:val="16"/>
              </w:rPr>
              <w:t xml:space="preserve">. № 33 "О бюджете Жуковского </w:t>
            </w:r>
          </w:p>
        </w:tc>
      </w:tr>
      <w:tr w:rsidR="004E7C28" w:rsidRPr="00BF0161" w:rsidTr="00C70784">
        <w:trPr>
          <w:trHeight w:val="31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sz w:val="16"/>
                <w:szCs w:val="16"/>
              </w:rPr>
            </w:pPr>
            <w:r w:rsidRPr="00BF0161">
              <w:rPr>
                <w:sz w:val="16"/>
                <w:szCs w:val="16"/>
              </w:rPr>
              <w:t xml:space="preserve">                                         сельсовета на 2018 год и на плановый период 2019 и 2020 годов"</w:t>
            </w:r>
          </w:p>
        </w:tc>
      </w:tr>
      <w:tr w:rsidR="004E7C28" w:rsidRPr="00BF0161" w:rsidTr="00C70784">
        <w:trPr>
          <w:trHeight w:val="150"/>
        </w:trPr>
        <w:tc>
          <w:tcPr>
            <w:tcW w:w="628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94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92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178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r>
      <w:tr w:rsidR="004E7C28" w:rsidRPr="00BF0161" w:rsidTr="00C70784">
        <w:trPr>
          <w:trHeight w:val="91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b/>
                <w:bCs/>
                <w:sz w:val="16"/>
                <w:szCs w:val="16"/>
              </w:rPr>
            </w:pPr>
            <w:r w:rsidRPr="00BF0161">
              <w:rPr>
                <w:b/>
                <w:bCs/>
                <w:sz w:val="16"/>
                <w:szCs w:val="16"/>
              </w:rPr>
              <w:t xml:space="preserve">Распределение бюджетных ассигнований </w:t>
            </w:r>
            <w:r w:rsidRPr="00BF0161">
              <w:rPr>
                <w:b/>
                <w:bCs/>
                <w:sz w:val="16"/>
                <w:szCs w:val="16"/>
              </w:rPr>
              <w:br/>
              <w:t xml:space="preserve">по разделам, подразделам классификации расходов бюджета </w:t>
            </w:r>
            <w:proofErr w:type="spellStart"/>
            <w:r w:rsidRPr="00BF0161">
              <w:rPr>
                <w:b/>
                <w:bCs/>
                <w:sz w:val="16"/>
                <w:szCs w:val="16"/>
              </w:rPr>
              <w:t>Верхневского</w:t>
            </w:r>
            <w:proofErr w:type="spellEnd"/>
            <w:r w:rsidRPr="00BF0161">
              <w:rPr>
                <w:b/>
                <w:bCs/>
                <w:sz w:val="16"/>
                <w:szCs w:val="16"/>
              </w:rPr>
              <w:t xml:space="preserve"> сельсовета</w:t>
            </w:r>
            <w:r w:rsidRPr="00BF0161">
              <w:rPr>
                <w:b/>
                <w:bCs/>
                <w:sz w:val="16"/>
                <w:szCs w:val="16"/>
              </w:rPr>
              <w:br/>
              <w:t xml:space="preserve">  на 2018 год</w:t>
            </w:r>
          </w:p>
        </w:tc>
      </w:tr>
      <w:tr w:rsidR="004E7C28" w:rsidRPr="00BF0161" w:rsidTr="00C70784">
        <w:trPr>
          <w:trHeight w:val="300"/>
        </w:trPr>
        <w:tc>
          <w:tcPr>
            <w:tcW w:w="628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94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92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1780" w:type="dxa"/>
            <w:tcBorders>
              <w:top w:val="nil"/>
              <w:left w:val="nil"/>
              <w:bottom w:val="nil"/>
              <w:right w:val="nil"/>
            </w:tcBorders>
            <w:shd w:val="clear" w:color="auto" w:fill="auto"/>
            <w:noWrap/>
            <w:vAlign w:val="bottom"/>
          </w:tcPr>
          <w:p w:rsidR="004E7C28" w:rsidRPr="00BF0161" w:rsidRDefault="004E7C28" w:rsidP="00C70784">
            <w:pPr>
              <w:jc w:val="right"/>
              <w:rPr>
                <w:sz w:val="16"/>
                <w:szCs w:val="16"/>
              </w:rPr>
            </w:pPr>
            <w:r w:rsidRPr="00BF0161">
              <w:rPr>
                <w:sz w:val="16"/>
                <w:szCs w:val="16"/>
              </w:rPr>
              <w:t>в (тыс. руб.)</w:t>
            </w:r>
          </w:p>
        </w:tc>
      </w:tr>
      <w:tr w:rsidR="004E7C28" w:rsidRPr="00BF0161" w:rsidTr="00C70784">
        <w:trPr>
          <w:trHeight w:val="28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Наименование</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proofErr w:type="spellStart"/>
            <w:r w:rsidRPr="00BF0161">
              <w:rPr>
                <w:b/>
                <w:bCs/>
                <w:sz w:val="16"/>
                <w:szCs w:val="16"/>
              </w:rPr>
              <w:t>Рз</w:t>
            </w:r>
            <w:proofErr w:type="spellEnd"/>
          </w:p>
        </w:tc>
        <w:tc>
          <w:tcPr>
            <w:tcW w:w="920" w:type="dxa"/>
            <w:tcBorders>
              <w:top w:val="single" w:sz="4" w:space="0" w:color="auto"/>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proofErr w:type="spellStart"/>
            <w:proofErr w:type="gramStart"/>
            <w:r w:rsidRPr="00BF0161">
              <w:rPr>
                <w:b/>
                <w:bCs/>
                <w:sz w:val="16"/>
                <w:szCs w:val="16"/>
              </w:rPr>
              <w:t>Пр</w:t>
            </w:r>
            <w:proofErr w:type="spellEnd"/>
            <w:proofErr w:type="gramEnd"/>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31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tcPr>
          <w:p w:rsidR="004E7C28" w:rsidRPr="00BF0161" w:rsidRDefault="004E7C28" w:rsidP="00C70784">
            <w:pPr>
              <w:jc w:val="center"/>
              <w:rPr>
                <w:b/>
                <w:bCs/>
                <w:sz w:val="16"/>
                <w:szCs w:val="16"/>
              </w:rPr>
            </w:pPr>
            <w:r w:rsidRPr="00BF0161">
              <w:rPr>
                <w:b/>
                <w:bCs/>
                <w:sz w:val="16"/>
                <w:szCs w:val="16"/>
              </w:rPr>
              <w:t>01</w:t>
            </w:r>
          </w:p>
        </w:tc>
        <w:tc>
          <w:tcPr>
            <w:tcW w:w="920" w:type="dxa"/>
            <w:tcBorders>
              <w:top w:val="nil"/>
              <w:left w:val="nil"/>
              <w:bottom w:val="single" w:sz="4" w:space="0" w:color="auto"/>
              <w:right w:val="single" w:sz="4" w:space="0" w:color="auto"/>
            </w:tcBorders>
            <w:shd w:val="clear" w:color="auto" w:fill="auto"/>
            <w:noWrap/>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tcPr>
          <w:p w:rsidR="004E7C28" w:rsidRPr="00BF0161" w:rsidRDefault="004E7C28" w:rsidP="00C70784">
            <w:pPr>
              <w:jc w:val="center"/>
              <w:rPr>
                <w:b/>
                <w:bCs/>
                <w:sz w:val="16"/>
                <w:szCs w:val="16"/>
              </w:rPr>
            </w:pPr>
            <w:r w:rsidRPr="00BF0161">
              <w:rPr>
                <w:b/>
                <w:bCs/>
                <w:sz w:val="16"/>
                <w:szCs w:val="16"/>
              </w:rPr>
              <w:t>1 117,121</w:t>
            </w:r>
          </w:p>
        </w:tc>
      </w:tr>
      <w:tr w:rsidR="004E7C28" w:rsidRPr="00BF0161" w:rsidTr="00C70784">
        <w:trPr>
          <w:trHeight w:val="6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8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61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Обеспечение деятельности финансовых, налоговых и </w:t>
            </w:r>
            <w:proofErr w:type="spellStart"/>
            <w:r w:rsidRPr="00BF0161">
              <w:rPr>
                <w:sz w:val="16"/>
                <w:szCs w:val="16"/>
              </w:rPr>
              <w:t>аможенных</w:t>
            </w:r>
            <w:proofErr w:type="spellEnd"/>
            <w:r w:rsidRPr="00BF0161">
              <w:rPr>
                <w:sz w:val="16"/>
                <w:szCs w:val="16"/>
              </w:rPr>
              <w:t xml:space="preserve">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06</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Резервные фонды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11</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18,107</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02</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42,100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57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lastRenderedPageBreak/>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03</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945,800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25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384,716</w:t>
            </w:r>
          </w:p>
        </w:tc>
      </w:tr>
      <w:tr w:rsidR="004E7C28" w:rsidRPr="00BF0161" w:rsidTr="00C70784">
        <w:trPr>
          <w:trHeight w:val="25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Лесное хозяйство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22,000</w:t>
            </w:r>
          </w:p>
        </w:tc>
      </w:tr>
      <w:tr w:rsidR="004E7C28" w:rsidRPr="00BF0161" w:rsidTr="00C70784">
        <w:trPr>
          <w:trHeight w:val="33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363,575</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Благоустройство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КУЛЬТУРА</w:t>
            </w:r>
            <w:proofErr w:type="gramStart"/>
            <w:r w:rsidRPr="00BF0161">
              <w:rPr>
                <w:b/>
                <w:bCs/>
                <w:sz w:val="16"/>
                <w:szCs w:val="16"/>
              </w:rPr>
              <w:t>,К</w:t>
            </w:r>
            <w:proofErr w:type="gramEnd"/>
            <w:r w:rsidRPr="00BF0161">
              <w:rPr>
                <w:b/>
                <w:bCs/>
                <w:sz w:val="16"/>
                <w:szCs w:val="16"/>
              </w:rPr>
              <w:t>ИНЕМАТОГРАФИЯ</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08</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428,915</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Культура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08</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b/>
                <w:bCs/>
                <w:sz w:val="16"/>
                <w:szCs w:val="16"/>
              </w:rPr>
            </w:pPr>
            <w:r w:rsidRPr="00BF0161">
              <w:rPr>
                <w:b/>
                <w:bCs/>
                <w:sz w:val="16"/>
                <w:szCs w:val="16"/>
              </w:rPr>
              <w:t>Итого</w:t>
            </w:r>
          </w:p>
        </w:tc>
        <w:tc>
          <w:tcPr>
            <w:tcW w:w="940" w:type="dxa"/>
            <w:tcBorders>
              <w:top w:val="nil"/>
              <w:left w:val="nil"/>
              <w:bottom w:val="single" w:sz="4" w:space="0" w:color="auto"/>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920" w:type="dxa"/>
            <w:tcBorders>
              <w:top w:val="nil"/>
              <w:left w:val="nil"/>
              <w:bottom w:val="single" w:sz="4" w:space="0" w:color="auto"/>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single" w:sz="4" w:space="0" w:color="auto"/>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3 282,227</w:t>
            </w:r>
          </w:p>
        </w:tc>
      </w:tr>
    </w:tbl>
    <w:p w:rsidR="004E7C28" w:rsidRPr="00BF0161" w:rsidRDefault="004E7C28" w:rsidP="004E7C28">
      <w:pPr>
        <w:rPr>
          <w:sz w:val="16"/>
          <w:szCs w:val="16"/>
        </w:rPr>
      </w:pPr>
    </w:p>
    <w:p w:rsidR="004E7C28" w:rsidRPr="00BF0161" w:rsidRDefault="004E7C28" w:rsidP="004E7C28">
      <w:pPr>
        <w:tabs>
          <w:tab w:val="left" w:pos="2400"/>
        </w:tabs>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color w:val="000000"/>
          <w:sz w:val="16"/>
          <w:szCs w:val="16"/>
        </w:rPr>
      </w:pPr>
      <w:r w:rsidRPr="00BF0161">
        <w:rPr>
          <w:sz w:val="16"/>
          <w:szCs w:val="16"/>
        </w:rPr>
        <w:br w:type="page"/>
      </w:r>
    </w:p>
    <w:p w:rsidR="004E7C28" w:rsidRPr="00BF0161" w:rsidRDefault="004E7C28" w:rsidP="004E7C28">
      <w:pPr>
        <w:ind w:firstLine="708"/>
        <w:jc w:val="right"/>
        <w:rPr>
          <w:color w:val="000000"/>
          <w:sz w:val="16"/>
          <w:szCs w:val="16"/>
        </w:rPr>
      </w:pPr>
    </w:p>
    <w:p w:rsidR="004E7C28" w:rsidRPr="00BF0161" w:rsidRDefault="004E7C28" w:rsidP="004E7C28">
      <w:pPr>
        <w:ind w:firstLine="708"/>
        <w:rPr>
          <w:sz w:val="16"/>
          <w:szCs w:val="16"/>
        </w:rPr>
      </w:pPr>
      <w:r w:rsidRPr="00BF0161">
        <w:rPr>
          <w:sz w:val="16"/>
          <w:szCs w:val="16"/>
        </w:rPr>
        <w:t xml:space="preserve">                                                                                                                                       Приложение № 3     </w:t>
      </w:r>
    </w:p>
    <w:p w:rsidR="004E7C28" w:rsidRPr="00BF0161" w:rsidRDefault="004E7C28" w:rsidP="004E7C28">
      <w:pPr>
        <w:ind w:firstLine="708"/>
        <w:rPr>
          <w:sz w:val="16"/>
          <w:szCs w:val="16"/>
        </w:rPr>
      </w:pPr>
      <w:r w:rsidRPr="00BF0161">
        <w:rPr>
          <w:sz w:val="16"/>
          <w:szCs w:val="16"/>
        </w:rPr>
        <w:t xml:space="preserve">                                                                    к решению Жуковской сельской Думы                  </w:t>
      </w:r>
    </w:p>
    <w:p w:rsidR="004E7C28" w:rsidRPr="00BF0161" w:rsidRDefault="004E7C28" w:rsidP="004E7C28">
      <w:pPr>
        <w:ind w:firstLine="708"/>
        <w:rPr>
          <w:sz w:val="16"/>
          <w:szCs w:val="16"/>
        </w:rPr>
      </w:pPr>
      <w:r w:rsidRPr="00BF0161">
        <w:rPr>
          <w:sz w:val="16"/>
          <w:szCs w:val="16"/>
        </w:rPr>
        <w:t xml:space="preserve">                                                                   от  6 декабря  2018 года №25   «О внесении изменений                       </w:t>
      </w:r>
    </w:p>
    <w:p w:rsidR="004E7C28" w:rsidRPr="00BF0161" w:rsidRDefault="004E7C28" w:rsidP="004E7C28">
      <w:pPr>
        <w:ind w:firstLine="708"/>
        <w:rPr>
          <w:sz w:val="16"/>
          <w:szCs w:val="16"/>
        </w:rPr>
      </w:pPr>
      <w:r w:rsidRPr="00BF0161">
        <w:rPr>
          <w:sz w:val="16"/>
          <w:szCs w:val="16"/>
        </w:rPr>
        <w:t xml:space="preserve">                                                                   в решение Жуковской сельской Думы</w:t>
      </w:r>
    </w:p>
    <w:p w:rsidR="004E7C28" w:rsidRPr="00BF0161" w:rsidRDefault="004E7C28" w:rsidP="004E7C28">
      <w:pPr>
        <w:ind w:firstLine="708"/>
        <w:rPr>
          <w:sz w:val="16"/>
          <w:szCs w:val="16"/>
        </w:rPr>
      </w:pPr>
      <w:r w:rsidRPr="00BF0161">
        <w:rPr>
          <w:sz w:val="16"/>
          <w:szCs w:val="16"/>
        </w:rPr>
        <w:t xml:space="preserve">                                                                   от 25 декабря 2017 года № 33 «О бюджете Жуковского</w:t>
      </w:r>
    </w:p>
    <w:p w:rsidR="004E7C28" w:rsidRPr="00BF0161" w:rsidRDefault="004E7C28" w:rsidP="004E7C28">
      <w:pPr>
        <w:ind w:firstLine="708"/>
        <w:rPr>
          <w:sz w:val="16"/>
          <w:szCs w:val="16"/>
        </w:rPr>
      </w:pPr>
      <w:r w:rsidRPr="00BF0161">
        <w:rPr>
          <w:sz w:val="16"/>
          <w:szCs w:val="16"/>
        </w:rPr>
        <w:t xml:space="preserve">                                                                   сельсовета на 2018 год и на плановый период 2019 и 2020                                  </w:t>
      </w:r>
    </w:p>
    <w:p w:rsidR="004E7C28" w:rsidRPr="00BF0161" w:rsidRDefault="004E7C28" w:rsidP="004E7C28">
      <w:pPr>
        <w:ind w:firstLine="708"/>
        <w:rPr>
          <w:sz w:val="16"/>
          <w:szCs w:val="16"/>
        </w:rPr>
      </w:pPr>
      <w:r w:rsidRPr="00BF0161">
        <w:rPr>
          <w:sz w:val="16"/>
          <w:szCs w:val="16"/>
        </w:rPr>
        <w:t xml:space="preserve">                                                                   годов»</w:t>
      </w:r>
    </w:p>
    <w:p w:rsidR="004E7C28" w:rsidRPr="00BF0161" w:rsidRDefault="004E7C28" w:rsidP="004E7C28">
      <w:pPr>
        <w:ind w:firstLine="708"/>
        <w:jc w:val="right"/>
        <w:rPr>
          <w:sz w:val="16"/>
          <w:szCs w:val="16"/>
        </w:rPr>
      </w:pPr>
    </w:p>
    <w:p w:rsidR="004E7C28" w:rsidRPr="00BF0161" w:rsidRDefault="004E7C28" w:rsidP="004E7C28">
      <w:pPr>
        <w:rPr>
          <w:sz w:val="16"/>
          <w:szCs w:val="16"/>
        </w:rPr>
      </w:pPr>
    </w:p>
    <w:tbl>
      <w:tblPr>
        <w:tblW w:w="10405" w:type="dxa"/>
        <w:tblInd w:w="93" w:type="dxa"/>
        <w:tblLook w:val="0000"/>
      </w:tblPr>
      <w:tblGrid>
        <w:gridCol w:w="5221"/>
        <w:gridCol w:w="723"/>
        <w:gridCol w:w="516"/>
        <w:gridCol w:w="527"/>
        <w:gridCol w:w="1580"/>
        <w:gridCol w:w="599"/>
        <w:gridCol w:w="1239"/>
      </w:tblGrid>
      <w:tr w:rsidR="004E7C28" w:rsidRPr="00BF0161" w:rsidTr="004E7C28">
        <w:trPr>
          <w:trHeight w:val="315"/>
        </w:trPr>
        <w:tc>
          <w:tcPr>
            <w:tcW w:w="10405" w:type="dxa"/>
            <w:gridSpan w:val="7"/>
            <w:tcBorders>
              <w:top w:val="nil"/>
              <w:left w:val="nil"/>
              <w:bottom w:val="nil"/>
              <w:right w:val="nil"/>
            </w:tcBorders>
            <w:shd w:val="clear" w:color="auto" w:fill="FFFFFF"/>
            <w:noWrap/>
            <w:vAlign w:val="bottom"/>
          </w:tcPr>
          <w:tbl>
            <w:tblPr>
              <w:tblW w:w="10189" w:type="dxa"/>
              <w:tblLook w:val="0000"/>
            </w:tblPr>
            <w:tblGrid>
              <w:gridCol w:w="5307"/>
              <w:gridCol w:w="700"/>
              <w:gridCol w:w="500"/>
              <w:gridCol w:w="510"/>
              <w:gridCol w:w="1530"/>
              <w:gridCol w:w="580"/>
              <w:gridCol w:w="1062"/>
            </w:tblGrid>
            <w:tr w:rsidR="004E7C28" w:rsidRPr="00BF0161" w:rsidTr="00C70784">
              <w:trPr>
                <w:trHeight w:val="315"/>
              </w:trPr>
              <w:tc>
                <w:tcPr>
                  <w:tcW w:w="10189" w:type="dxa"/>
                  <w:gridSpan w:val="7"/>
                  <w:tcBorders>
                    <w:top w:val="nil"/>
                    <w:left w:val="nil"/>
                    <w:bottom w:val="nil"/>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xml:space="preserve">Ведомственная структура расходов </w:t>
                  </w:r>
                </w:p>
              </w:tc>
            </w:tr>
            <w:tr w:rsidR="004E7C28" w:rsidRPr="00BF0161" w:rsidTr="00C70784">
              <w:trPr>
                <w:trHeight w:val="315"/>
              </w:trPr>
              <w:tc>
                <w:tcPr>
                  <w:tcW w:w="10189" w:type="dxa"/>
                  <w:gridSpan w:val="7"/>
                  <w:tcBorders>
                    <w:top w:val="nil"/>
                    <w:left w:val="nil"/>
                    <w:bottom w:val="nil"/>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xml:space="preserve">бюджета Жуковского сельсовета на 2018 год </w:t>
                  </w:r>
                </w:p>
              </w:tc>
            </w:tr>
            <w:tr w:rsidR="004E7C28" w:rsidRPr="00BF0161" w:rsidTr="00C70784">
              <w:trPr>
                <w:trHeight w:val="345"/>
              </w:trPr>
              <w:tc>
                <w:tcPr>
                  <w:tcW w:w="5307"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70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0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1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153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8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1062" w:type="dxa"/>
                  <w:tcBorders>
                    <w:top w:val="nil"/>
                    <w:left w:val="nil"/>
                    <w:bottom w:val="nil"/>
                    <w:right w:val="nil"/>
                  </w:tcBorders>
                  <w:shd w:val="clear" w:color="auto" w:fill="FFFFFF"/>
                  <w:noWrap/>
                  <w:vAlign w:val="bottom"/>
                </w:tcPr>
                <w:p w:rsidR="004E7C28" w:rsidRPr="00BF0161" w:rsidRDefault="004E7C28" w:rsidP="00C70784">
                  <w:pPr>
                    <w:jc w:val="right"/>
                    <w:rPr>
                      <w:sz w:val="16"/>
                      <w:szCs w:val="16"/>
                    </w:rPr>
                  </w:pPr>
                  <w:r w:rsidRPr="00BF0161">
                    <w:rPr>
                      <w:sz w:val="16"/>
                      <w:szCs w:val="16"/>
                    </w:rPr>
                    <w:t>в (тыс</w:t>
                  </w:r>
                  <w:proofErr w:type="gramStart"/>
                  <w:r w:rsidRPr="00BF0161">
                    <w:rPr>
                      <w:sz w:val="16"/>
                      <w:szCs w:val="16"/>
                    </w:rPr>
                    <w:t>.р</w:t>
                  </w:r>
                  <w:proofErr w:type="gramEnd"/>
                  <w:r w:rsidRPr="00BF0161">
                    <w:rPr>
                      <w:sz w:val="16"/>
                      <w:szCs w:val="16"/>
                    </w:rPr>
                    <w:t>уб.)</w:t>
                  </w:r>
                </w:p>
              </w:tc>
            </w:tr>
            <w:tr w:rsidR="004E7C28" w:rsidRPr="00BF0161" w:rsidTr="00C70784">
              <w:trPr>
                <w:trHeight w:val="285"/>
              </w:trPr>
              <w:tc>
                <w:tcPr>
                  <w:tcW w:w="5307" w:type="dxa"/>
                  <w:tcBorders>
                    <w:top w:val="single" w:sz="4" w:space="0" w:color="auto"/>
                    <w:left w:val="single" w:sz="4" w:space="0" w:color="auto"/>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Наименование</w:t>
                  </w:r>
                </w:p>
              </w:tc>
              <w:tc>
                <w:tcPr>
                  <w:tcW w:w="70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proofErr w:type="spellStart"/>
                  <w:r w:rsidRPr="00BF0161">
                    <w:rPr>
                      <w:b/>
                      <w:bCs/>
                      <w:sz w:val="16"/>
                      <w:szCs w:val="16"/>
                    </w:rPr>
                    <w:t>Расп</w:t>
                  </w:r>
                  <w:proofErr w:type="spellEnd"/>
                </w:p>
              </w:tc>
              <w:tc>
                <w:tcPr>
                  <w:tcW w:w="50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proofErr w:type="spellStart"/>
                  <w:r w:rsidRPr="00BF0161">
                    <w:rPr>
                      <w:b/>
                      <w:bCs/>
                      <w:sz w:val="16"/>
                      <w:szCs w:val="16"/>
                    </w:rPr>
                    <w:t>Рз</w:t>
                  </w:r>
                  <w:proofErr w:type="spellEnd"/>
                </w:p>
              </w:tc>
              <w:tc>
                <w:tcPr>
                  <w:tcW w:w="51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 xml:space="preserve"> </w:t>
                  </w:r>
                  <w:proofErr w:type="spellStart"/>
                  <w:proofErr w:type="gramStart"/>
                  <w:r w:rsidRPr="00BF0161">
                    <w:rPr>
                      <w:b/>
                      <w:bCs/>
                      <w:sz w:val="16"/>
                      <w:szCs w:val="16"/>
                    </w:rPr>
                    <w:t>Пр</w:t>
                  </w:r>
                  <w:proofErr w:type="spellEnd"/>
                  <w:proofErr w:type="gramEnd"/>
                </w:p>
              </w:tc>
              <w:tc>
                <w:tcPr>
                  <w:tcW w:w="153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ЦСР</w:t>
                  </w:r>
                </w:p>
              </w:tc>
              <w:tc>
                <w:tcPr>
                  <w:tcW w:w="580"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ВР</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b/>
                      <w:bCs/>
                      <w:sz w:val="16"/>
                      <w:szCs w:val="16"/>
                    </w:rPr>
                  </w:pPr>
                  <w:r w:rsidRPr="00BF0161">
                    <w:rPr>
                      <w:b/>
                      <w:bCs/>
                      <w:sz w:val="16"/>
                      <w:szCs w:val="16"/>
                    </w:rPr>
                    <w:t>Администрация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3282,227</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ОБЩЕГОСУДАРСТВЕННЫЕ ВОПРОСЫ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1117,121</w:t>
                  </w:r>
                </w:p>
              </w:tc>
            </w:tr>
            <w:tr w:rsidR="004E7C28" w:rsidRPr="00BF0161" w:rsidTr="00C70784">
              <w:trPr>
                <w:trHeight w:val="6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6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функционирования Главы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50 1 00 00000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Глава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50 1 00 85880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9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50 1 00 85880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9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5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34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540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6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6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функционирования аппарата Администрации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Аппарат Администрации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690,814</w:t>
                  </w:r>
                </w:p>
              </w:tc>
            </w:tr>
            <w:tr w:rsidR="004E7C28" w:rsidRPr="00BF0161" w:rsidTr="00C70784">
              <w:trPr>
                <w:trHeight w:val="96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480,444</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207,236</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3,134</w:t>
                  </w:r>
                </w:p>
              </w:tc>
            </w:tr>
            <w:tr w:rsidR="004E7C28" w:rsidRPr="00BF0161" w:rsidTr="00C70784">
              <w:trPr>
                <w:trHeight w:val="5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5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3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84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540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Резервные фонды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6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50 3 00 00000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Резервный фонд Администрации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50 3 00 85910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2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50 3 00 85910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0,320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18,107</w:t>
                  </w:r>
                </w:p>
              </w:tc>
            </w:tr>
            <w:tr w:rsidR="004E7C28" w:rsidRPr="00BF0161" w:rsidTr="00C70784">
              <w:trPr>
                <w:trHeight w:val="6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0,607</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0,607</w:t>
                  </w:r>
                </w:p>
              </w:tc>
            </w:tr>
            <w:tr w:rsidR="004E7C28" w:rsidRPr="00BF0161" w:rsidTr="00C70784">
              <w:trPr>
                <w:trHeight w:val="1200"/>
              </w:trPr>
              <w:tc>
                <w:tcPr>
                  <w:tcW w:w="530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50 4 00 16100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0,007</w:t>
                  </w:r>
                </w:p>
              </w:tc>
            </w:tr>
            <w:tr w:rsidR="004E7C28" w:rsidRPr="00BF0161" w:rsidTr="00C70784">
              <w:trPr>
                <w:trHeight w:val="3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50 4 00 16100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0,007</w:t>
                  </w:r>
                </w:p>
              </w:tc>
            </w:tr>
            <w:tr w:rsidR="004E7C28" w:rsidRPr="00BF0161" w:rsidTr="00C70784">
              <w:trPr>
                <w:trHeight w:val="43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Выполнение других обязательств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0,600</w:t>
                  </w:r>
                </w:p>
              </w:tc>
            </w:tr>
            <w:tr w:rsidR="004E7C28" w:rsidRPr="00BF0161" w:rsidTr="00C70784">
              <w:trPr>
                <w:trHeight w:val="34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0,600</w:t>
                  </w:r>
                </w:p>
              </w:tc>
            </w:tr>
            <w:tr w:rsidR="004E7C28" w:rsidRPr="00BF0161" w:rsidTr="00C70784">
              <w:trPr>
                <w:trHeight w:val="1260"/>
              </w:trPr>
              <w:tc>
                <w:tcPr>
                  <w:tcW w:w="5307" w:type="dxa"/>
                  <w:tcBorders>
                    <w:top w:val="nil"/>
                    <w:left w:val="single" w:sz="4" w:space="0" w:color="auto"/>
                    <w:bottom w:val="single" w:sz="4" w:space="0" w:color="auto"/>
                    <w:right w:val="single" w:sz="4" w:space="0" w:color="auto"/>
                  </w:tcBorders>
                  <w:shd w:val="clear" w:color="auto" w:fill="FFFF99"/>
                  <w:vAlign w:val="bottom"/>
                </w:tcPr>
                <w:p w:rsidR="004E7C28" w:rsidRPr="00BF0161" w:rsidRDefault="004E7C28" w:rsidP="00C70784">
                  <w:pPr>
                    <w:rPr>
                      <w:color w:val="000000"/>
                      <w:sz w:val="16"/>
                      <w:szCs w:val="16"/>
                    </w:rPr>
                  </w:pPr>
                  <w:r w:rsidRPr="00BF0161">
                    <w:rPr>
                      <w:color w:val="000000"/>
                      <w:sz w:val="16"/>
                      <w:szCs w:val="16"/>
                    </w:rPr>
                    <w:t>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сельсовете на 2017 - 2019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675"/>
              </w:trPr>
              <w:tc>
                <w:tcPr>
                  <w:tcW w:w="5307" w:type="dxa"/>
                  <w:tcBorders>
                    <w:top w:val="nil"/>
                    <w:left w:val="single" w:sz="4" w:space="0" w:color="auto"/>
                    <w:bottom w:val="single" w:sz="4" w:space="0" w:color="auto"/>
                    <w:right w:val="single" w:sz="4" w:space="0" w:color="auto"/>
                  </w:tcBorders>
                  <w:shd w:val="clear" w:color="auto" w:fill="FFFF99"/>
                  <w:vAlign w:val="bottom"/>
                </w:tcPr>
                <w:p w:rsidR="004E7C28" w:rsidRPr="00BF0161" w:rsidRDefault="004E7C28" w:rsidP="00C70784">
                  <w:pPr>
                    <w:rPr>
                      <w:color w:val="000000"/>
                      <w:sz w:val="16"/>
                      <w:szCs w:val="16"/>
                    </w:rPr>
                  </w:pPr>
                  <w:r w:rsidRPr="00BF0161">
                    <w:rPr>
                      <w:color w:val="000000"/>
                      <w:sz w:val="16"/>
                      <w:szCs w:val="16"/>
                    </w:rPr>
                    <w:t>Обеспечение эффективного использования муниципального имущества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03 0 02 00000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555"/>
              </w:trPr>
              <w:tc>
                <w:tcPr>
                  <w:tcW w:w="5307" w:type="dxa"/>
                  <w:tcBorders>
                    <w:top w:val="nil"/>
                    <w:left w:val="single" w:sz="4" w:space="0" w:color="auto"/>
                    <w:bottom w:val="single" w:sz="4" w:space="0" w:color="auto"/>
                    <w:right w:val="single" w:sz="4" w:space="0" w:color="auto"/>
                  </w:tcBorders>
                  <w:shd w:val="clear" w:color="auto" w:fill="FFFF99"/>
                  <w:vAlign w:val="bottom"/>
                </w:tcPr>
                <w:p w:rsidR="004E7C28" w:rsidRPr="00BF0161" w:rsidRDefault="004E7C28" w:rsidP="00C70784">
                  <w:pPr>
                    <w:rPr>
                      <w:color w:val="000000"/>
                      <w:sz w:val="16"/>
                      <w:szCs w:val="16"/>
                    </w:rPr>
                  </w:pPr>
                  <w:r w:rsidRPr="00BF0161">
                    <w:rPr>
                      <w:color w:val="000000"/>
                      <w:sz w:val="16"/>
                      <w:szCs w:val="16"/>
                    </w:rPr>
                    <w:t>Организация работы по приватизации имущества, находящегося в собственности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03 0 02 85500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99"/>
                  <w:noWrap/>
                  <w:vAlign w:val="bottom"/>
                </w:tcPr>
                <w:p w:rsidR="004E7C28" w:rsidRPr="00BF0161" w:rsidRDefault="004E7C28" w:rsidP="00C70784">
                  <w:pPr>
                    <w:rPr>
                      <w:color w:val="000000"/>
                      <w:sz w:val="16"/>
                      <w:szCs w:val="16"/>
                    </w:rPr>
                  </w:pPr>
                  <w:r w:rsidRPr="00BF0161">
                    <w:rPr>
                      <w:color w:val="000000"/>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03 0 02 85500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НАЦИОНАЛЬНАЯ ОБОРОНА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55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3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6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85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23,000</w:t>
                  </w:r>
                </w:p>
              </w:tc>
            </w:tr>
            <w:tr w:rsidR="004E7C28" w:rsidRPr="00BF0161" w:rsidTr="00C70784">
              <w:trPr>
                <w:trHeight w:val="33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lastRenderedPageBreak/>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19,100</w:t>
                  </w:r>
                </w:p>
              </w:tc>
            </w:tr>
            <w:tr w:rsidR="004E7C28" w:rsidRPr="00BF0161" w:rsidTr="00C70784">
              <w:trPr>
                <w:trHeight w:val="55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8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37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Совершенствование и развитие муниципальных пожарных постов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Финансовое обеспечение муниципальных пожарных постов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945,800</w:t>
                  </w:r>
                </w:p>
              </w:tc>
            </w:tr>
            <w:tr w:rsidR="004E7C28" w:rsidRPr="00BF0161" w:rsidTr="00C70784">
              <w:trPr>
                <w:trHeight w:val="8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857,400</w:t>
                  </w:r>
                </w:p>
              </w:tc>
            </w:tr>
            <w:tr w:rsidR="004E7C28" w:rsidRPr="00BF0161" w:rsidTr="00C70784">
              <w:trPr>
                <w:trHeight w:val="25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81,500</w:t>
                  </w:r>
                </w:p>
              </w:tc>
            </w:tr>
            <w:tr w:rsidR="004E7C28" w:rsidRPr="00BF0161" w:rsidTr="00C70784">
              <w:trPr>
                <w:trHeight w:val="2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800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НАЦИОНАЛЬНАЯ ЭКОНОМИКА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384,716</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Лесное хозяйство</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96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Тушение лесных пожаров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02 0 02 00000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реализацию мер, направленных на тушение лесных пожаров</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02 0 02 85190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07</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02 0 02 85190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Дорожное хозяйство (дорожные фонды)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8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63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06 0 01 00000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9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06 0 01 85950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3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06 0 01 85950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7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22,000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5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42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xml:space="preserve">50 4 00 85930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540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114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сельсовете на 2017 - 2019 годы"</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93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Регистрация права собственности Жуковского сельсовета на объекты недвижимости и земельные участки, находящиеся в собственности Жуковского сельсовета</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03 0 01 00000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34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03 0 01 85300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37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lastRenderedPageBreak/>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03 0 01 85300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ЖИЛИЩНО - КОММУНАЛЬНОЕ ХОЗЯЙСТВО</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363,575</w:t>
                  </w:r>
                </w:p>
              </w:tc>
            </w:tr>
            <w:tr w:rsidR="004E7C28" w:rsidRPr="00BF0161" w:rsidTr="00C70784">
              <w:trPr>
                <w:trHeight w:val="36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Благоустройство</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9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"Благоустройство и охрана окружающей среды  территории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Уборка не санкционированных свалок</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01 0 02 00000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9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по благоустройству в границах муниципального образования (обеспечение чистоты и порядка на территории Жуковского сельсовета, создание комфортных условий для проживания населения)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01 0 02 85150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7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01 0 02 85150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6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Другие вопросы в области </w:t>
                  </w:r>
                  <w:proofErr w:type="spellStart"/>
                  <w:r w:rsidRPr="00BF0161">
                    <w:rPr>
                      <w:sz w:val="16"/>
                      <w:szCs w:val="16"/>
                    </w:rPr>
                    <w:t>жилищно</w:t>
                  </w:r>
                  <w:proofErr w:type="spellEnd"/>
                  <w:r w:rsidRPr="00BF0161">
                    <w:rPr>
                      <w:sz w:val="16"/>
                      <w:szCs w:val="16"/>
                    </w:rPr>
                    <w:t xml:space="preserve"> - коммунального хозяйства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6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"Культура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деятельности группы хозяйственного обслуживания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04 0 02 00000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3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Выполнение функций группой хозяйственного обслуживания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04 0 02 85750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9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04 0 02 85750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339,175</w:t>
                  </w:r>
                </w:p>
              </w:tc>
            </w:tr>
            <w:tr w:rsidR="004E7C28" w:rsidRPr="00BF0161" w:rsidTr="00C70784">
              <w:trPr>
                <w:trHeight w:val="2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КУЛЬТУРА, КИНЕМАТОГРАФИЯ </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30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Культура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6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b/>
                      <w:bCs/>
                      <w:sz w:val="16"/>
                      <w:szCs w:val="16"/>
                    </w:rPr>
                  </w:pPr>
                  <w:r w:rsidRPr="00BF0161">
                    <w:rPr>
                      <w:b/>
                      <w:bCs/>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8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37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69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"Культура Жуковского сельсовета на 2017-2019 годы"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04 0 00 00000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311,000</w:t>
                  </w:r>
                </w:p>
              </w:tc>
            </w:tr>
            <w:tr w:rsidR="004E7C28" w:rsidRPr="00BF0161" w:rsidTr="00C70784">
              <w:trPr>
                <w:trHeight w:val="33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Обеспечение деятельности Жуковского сельсовета  по предоставлению и развитию муниципальных услуг населению в сфере культуры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04 0 01 00000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420,915</w:t>
                  </w:r>
                </w:p>
              </w:tc>
            </w:tr>
            <w:tr w:rsidR="004E7C28" w:rsidRPr="00BF0161" w:rsidTr="00C70784">
              <w:trPr>
                <w:trHeight w:val="61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Финансовое обеспечение оказания муниципальных услуг филиалами библиотек</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285,332</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04 0 01 85420</w:t>
                  </w:r>
                </w:p>
              </w:tc>
              <w:tc>
                <w:tcPr>
                  <w:tcW w:w="58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285,332</w:t>
                  </w:r>
                </w:p>
              </w:tc>
            </w:tr>
            <w:tr w:rsidR="004E7C28" w:rsidRPr="00BF0161" w:rsidTr="00C70784">
              <w:trPr>
                <w:trHeight w:val="46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Финансовое обеспечение оказания муниципальных услуг в сфере культуры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135,583</w:t>
                  </w:r>
                </w:p>
              </w:tc>
            </w:tr>
            <w:tr w:rsidR="004E7C28" w:rsidRPr="00BF0161" w:rsidTr="00C70784">
              <w:trPr>
                <w:trHeight w:val="45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04 0 01 85450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135,583</w:t>
                  </w:r>
                </w:p>
              </w:tc>
            </w:tr>
            <w:tr w:rsidR="004E7C28" w:rsidRPr="00BF0161" w:rsidTr="00C70784">
              <w:trPr>
                <w:trHeight w:val="870"/>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500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8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FFFFFF"/>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540</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435"/>
              </w:trPr>
              <w:tc>
                <w:tcPr>
                  <w:tcW w:w="5307"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b/>
                      <w:bCs/>
                      <w:sz w:val="16"/>
                      <w:szCs w:val="16"/>
                    </w:rPr>
                  </w:pPr>
                  <w:r w:rsidRPr="00BF0161">
                    <w:rPr>
                      <w:b/>
                      <w:bCs/>
                      <w:sz w:val="16"/>
                      <w:szCs w:val="16"/>
                    </w:rPr>
                    <w:t>Всего:</w:t>
                  </w:r>
                </w:p>
              </w:tc>
              <w:tc>
                <w:tcPr>
                  <w:tcW w:w="7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50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51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153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color w:val="FF0000"/>
                      <w:sz w:val="16"/>
                      <w:szCs w:val="16"/>
                    </w:rPr>
                  </w:pPr>
                  <w:r w:rsidRPr="00BF0161">
                    <w:rPr>
                      <w:b/>
                      <w:bCs/>
                      <w:color w:val="FF0000"/>
                      <w:sz w:val="16"/>
                      <w:szCs w:val="16"/>
                    </w:rPr>
                    <w:t> </w:t>
                  </w:r>
                </w:p>
              </w:tc>
              <w:tc>
                <w:tcPr>
                  <w:tcW w:w="5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color w:val="FF0000"/>
                      <w:sz w:val="16"/>
                      <w:szCs w:val="16"/>
                    </w:rPr>
                  </w:pPr>
                  <w:r w:rsidRPr="00BF0161">
                    <w:rPr>
                      <w:b/>
                      <w:bCs/>
                      <w:color w:val="FF0000"/>
                      <w:sz w:val="16"/>
                      <w:szCs w:val="16"/>
                    </w:rPr>
                    <w:t> </w:t>
                  </w:r>
                </w:p>
              </w:tc>
              <w:tc>
                <w:tcPr>
                  <w:tcW w:w="1062"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3282,227</w:t>
                  </w:r>
                </w:p>
              </w:tc>
            </w:tr>
          </w:tbl>
          <w:p w:rsidR="004E7C28" w:rsidRPr="00BF0161" w:rsidRDefault="004E7C28" w:rsidP="00C70784">
            <w:pPr>
              <w:jc w:val="center"/>
              <w:rPr>
                <w:b/>
                <w:bCs/>
                <w:sz w:val="16"/>
                <w:szCs w:val="16"/>
              </w:rPr>
            </w:pPr>
          </w:p>
        </w:tc>
      </w:tr>
      <w:tr w:rsidR="004E7C28" w:rsidRPr="00BF0161" w:rsidTr="004E7C28">
        <w:trPr>
          <w:trHeight w:val="315"/>
        </w:trPr>
        <w:tc>
          <w:tcPr>
            <w:tcW w:w="10405" w:type="dxa"/>
            <w:gridSpan w:val="7"/>
            <w:tcBorders>
              <w:top w:val="nil"/>
              <w:left w:val="nil"/>
              <w:bottom w:val="nil"/>
              <w:right w:val="nil"/>
            </w:tcBorders>
            <w:shd w:val="clear" w:color="auto" w:fill="FFFFFF"/>
            <w:noWrap/>
            <w:vAlign w:val="bottom"/>
          </w:tcPr>
          <w:p w:rsidR="004E7C28" w:rsidRPr="00BF0161" w:rsidRDefault="004E7C28" w:rsidP="00C70784">
            <w:pPr>
              <w:jc w:val="center"/>
              <w:rPr>
                <w:b/>
                <w:bCs/>
                <w:sz w:val="16"/>
                <w:szCs w:val="16"/>
              </w:rPr>
            </w:pPr>
          </w:p>
        </w:tc>
      </w:tr>
      <w:tr w:rsidR="004E7C28" w:rsidRPr="00BF0161" w:rsidTr="004E7C28">
        <w:trPr>
          <w:trHeight w:val="345"/>
        </w:trPr>
        <w:tc>
          <w:tcPr>
            <w:tcW w:w="5221"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p>
        </w:tc>
        <w:tc>
          <w:tcPr>
            <w:tcW w:w="723"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p>
        </w:tc>
        <w:tc>
          <w:tcPr>
            <w:tcW w:w="516"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p>
        </w:tc>
        <w:tc>
          <w:tcPr>
            <w:tcW w:w="527"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p>
        </w:tc>
        <w:tc>
          <w:tcPr>
            <w:tcW w:w="1580"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p>
        </w:tc>
        <w:tc>
          <w:tcPr>
            <w:tcW w:w="599" w:type="dxa"/>
            <w:tcBorders>
              <w:top w:val="nil"/>
              <w:left w:val="nil"/>
              <w:bottom w:val="nil"/>
              <w:right w:val="nil"/>
            </w:tcBorders>
            <w:shd w:val="clear" w:color="auto" w:fill="FFFFFF"/>
            <w:noWrap/>
            <w:vAlign w:val="bottom"/>
          </w:tcPr>
          <w:p w:rsidR="004E7C28" w:rsidRPr="00BF0161" w:rsidRDefault="004E7C28" w:rsidP="00C70784">
            <w:pPr>
              <w:rPr>
                <w:rFonts w:ascii="Arial CYR" w:hAnsi="Arial CYR" w:cs="Arial CYR"/>
                <w:sz w:val="16"/>
                <w:szCs w:val="16"/>
              </w:rPr>
            </w:pPr>
          </w:p>
        </w:tc>
        <w:tc>
          <w:tcPr>
            <w:tcW w:w="1239" w:type="dxa"/>
            <w:tcBorders>
              <w:top w:val="nil"/>
              <w:left w:val="nil"/>
              <w:bottom w:val="nil"/>
              <w:right w:val="nil"/>
            </w:tcBorders>
            <w:shd w:val="clear" w:color="auto" w:fill="FFFFFF"/>
            <w:noWrap/>
            <w:vAlign w:val="bottom"/>
          </w:tcPr>
          <w:p w:rsidR="004E7C28" w:rsidRPr="00BF0161" w:rsidRDefault="004E7C28" w:rsidP="00C70784">
            <w:pPr>
              <w:jc w:val="right"/>
              <w:rPr>
                <w:sz w:val="16"/>
                <w:szCs w:val="16"/>
              </w:rPr>
            </w:pPr>
          </w:p>
        </w:tc>
      </w:tr>
    </w:tbl>
    <w:p w:rsidR="004E7C28" w:rsidRPr="00BF0161" w:rsidRDefault="004E7C28" w:rsidP="004E7C28">
      <w:pPr>
        <w:rPr>
          <w:b/>
          <w:bCs/>
          <w:sz w:val="16"/>
          <w:szCs w:val="16"/>
        </w:rPr>
      </w:pPr>
      <w:r w:rsidRPr="00BF0161">
        <w:rPr>
          <w:b/>
          <w:bCs/>
          <w:sz w:val="16"/>
          <w:szCs w:val="16"/>
        </w:rPr>
        <w:t xml:space="preserve">                                                  </w:t>
      </w:r>
      <w:r w:rsidR="00BF0161">
        <w:rPr>
          <w:b/>
          <w:bCs/>
          <w:sz w:val="16"/>
          <w:szCs w:val="16"/>
        </w:rPr>
        <w:t xml:space="preserve">                                                  </w:t>
      </w:r>
      <w:r w:rsidRPr="00BF0161">
        <w:rPr>
          <w:b/>
          <w:bCs/>
          <w:sz w:val="16"/>
          <w:szCs w:val="16"/>
        </w:rPr>
        <w:t xml:space="preserve">   КУРГАНСКАЯ  ОБЛАСТЬ                         </w:t>
      </w:r>
    </w:p>
    <w:p w:rsidR="004E7C28" w:rsidRPr="00BF0161" w:rsidRDefault="004E7C28" w:rsidP="004E7C28">
      <w:pPr>
        <w:jc w:val="center"/>
        <w:rPr>
          <w:b/>
          <w:bCs/>
          <w:sz w:val="16"/>
          <w:szCs w:val="16"/>
        </w:rPr>
      </w:pPr>
      <w:r w:rsidRPr="00BF0161">
        <w:rPr>
          <w:b/>
          <w:bCs/>
          <w:sz w:val="16"/>
          <w:szCs w:val="16"/>
        </w:rPr>
        <w:t>КУРТАМЫШСКИЙ  РАЙОН</w:t>
      </w:r>
    </w:p>
    <w:p w:rsidR="004E7C28" w:rsidRPr="00BF0161" w:rsidRDefault="004E7C28" w:rsidP="004E7C28">
      <w:pPr>
        <w:jc w:val="center"/>
        <w:rPr>
          <w:b/>
          <w:bCs/>
          <w:sz w:val="16"/>
          <w:szCs w:val="16"/>
        </w:rPr>
      </w:pPr>
      <w:r w:rsidRPr="00BF0161">
        <w:rPr>
          <w:b/>
          <w:bCs/>
          <w:sz w:val="16"/>
          <w:szCs w:val="16"/>
        </w:rPr>
        <w:t>ЖУКОВСКИЙ  СЕЛЬСОВЕТ</w:t>
      </w:r>
    </w:p>
    <w:p w:rsidR="004E7C28" w:rsidRPr="00BF0161" w:rsidRDefault="004E7C28" w:rsidP="004E7C28">
      <w:pPr>
        <w:jc w:val="center"/>
        <w:rPr>
          <w:b/>
          <w:bCs/>
          <w:sz w:val="16"/>
          <w:szCs w:val="16"/>
        </w:rPr>
      </w:pPr>
    </w:p>
    <w:p w:rsidR="004E7C28" w:rsidRPr="00BF0161" w:rsidRDefault="004E7C28" w:rsidP="004E7C28">
      <w:pPr>
        <w:jc w:val="center"/>
        <w:rPr>
          <w:b/>
          <w:bCs/>
          <w:sz w:val="16"/>
          <w:szCs w:val="16"/>
        </w:rPr>
      </w:pPr>
      <w:r w:rsidRPr="00BF0161">
        <w:rPr>
          <w:b/>
          <w:bCs/>
          <w:sz w:val="16"/>
          <w:szCs w:val="16"/>
        </w:rPr>
        <w:t>ЖУКОВСКАЯ  СЕЛЬСКАЯ  ДУМА</w:t>
      </w:r>
    </w:p>
    <w:p w:rsidR="004E7C28" w:rsidRPr="00BF0161" w:rsidRDefault="004E7C28" w:rsidP="004E7C28">
      <w:pPr>
        <w:jc w:val="center"/>
        <w:rPr>
          <w:b/>
          <w:bCs/>
          <w:sz w:val="16"/>
          <w:szCs w:val="16"/>
        </w:rPr>
      </w:pPr>
    </w:p>
    <w:p w:rsidR="004E7C28" w:rsidRPr="00BF0161" w:rsidRDefault="004E7C28" w:rsidP="004E7C28">
      <w:pPr>
        <w:jc w:val="center"/>
        <w:rPr>
          <w:b/>
          <w:bCs/>
          <w:sz w:val="16"/>
          <w:szCs w:val="16"/>
        </w:rPr>
      </w:pPr>
    </w:p>
    <w:p w:rsidR="004E7C28" w:rsidRPr="00BF0161" w:rsidRDefault="004E7C28" w:rsidP="004E7C28">
      <w:pPr>
        <w:pStyle w:val="4"/>
        <w:jc w:val="center"/>
        <w:rPr>
          <w:sz w:val="16"/>
          <w:szCs w:val="16"/>
        </w:rPr>
      </w:pPr>
      <w:r w:rsidRPr="00BF0161">
        <w:rPr>
          <w:sz w:val="16"/>
          <w:szCs w:val="16"/>
        </w:rPr>
        <w:t xml:space="preserve">РЕШЕНИЕ    </w:t>
      </w:r>
    </w:p>
    <w:p w:rsidR="004E7C28" w:rsidRPr="00BF0161" w:rsidRDefault="004E7C28" w:rsidP="004E7C28">
      <w:pPr>
        <w:rPr>
          <w:b/>
          <w:bCs/>
          <w:sz w:val="16"/>
          <w:szCs w:val="16"/>
        </w:rPr>
      </w:pPr>
    </w:p>
    <w:p w:rsidR="004E7C28" w:rsidRPr="00BF0161" w:rsidRDefault="004E7C28" w:rsidP="004E7C28">
      <w:pPr>
        <w:rPr>
          <w:bCs/>
          <w:sz w:val="16"/>
          <w:szCs w:val="16"/>
        </w:rPr>
      </w:pPr>
      <w:r w:rsidRPr="00BF0161">
        <w:rPr>
          <w:bCs/>
          <w:sz w:val="16"/>
          <w:szCs w:val="16"/>
        </w:rPr>
        <w:t>от  6 декабря 2018 года               №26</w:t>
      </w:r>
    </w:p>
    <w:p w:rsidR="004E7C28" w:rsidRPr="00BF0161" w:rsidRDefault="004E7C28" w:rsidP="004E7C28">
      <w:pPr>
        <w:rPr>
          <w:b/>
          <w:bCs/>
          <w:sz w:val="16"/>
          <w:szCs w:val="16"/>
        </w:rPr>
      </w:pPr>
      <w:r w:rsidRPr="00BF0161">
        <w:rPr>
          <w:bCs/>
          <w:sz w:val="16"/>
          <w:szCs w:val="16"/>
        </w:rPr>
        <w:t>село Жуково</w:t>
      </w:r>
    </w:p>
    <w:p w:rsidR="004E7C28" w:rsidRPr="00BF0161" w:rsidRDefault="004E7C28" w:rsidP="004E7C2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4E7C28" w:rsidRPr="00BF0161" w:rsidTr="00C70784">
        <w:trPr>
          <w:trHeight w:val="1321"/>
        </w:trPr>
        <w:tc>
          <w:tcPr>
            <w:tcW w:w="10200" w:type="dxa"/>
            <w:tcBorders>
              <w:top w:val="nil"/>
              <w:left w:val="nil"/>
              <w:bottom w:val="nil"/>
              <w:right w:val="nil"/>
            </w:tcBorders>
          </w:tcPr>
          <w:p w:rsidR="004E7C28" w:rsidRPr="00BF0161" w:rsidRDefault="004E7C28" w:rsidP="00C70784">
            <w:pPr>
              <w:jc w:val="center"/>
              <w:rPr>
                <w:sz w:val="16"/>
                <w:szCs w:val="16"/>
                <w:lang w:eastAsia="ar-SA"/>
              </w:rPr>
            </w:pPr>
            <w:r w:rsidRPr="00BF0161">
              <w:rPr>
                <w:b/>
                <w:sz w:val="16"/>
                <w:szCs w:val="16"/>
              </w:rPr>
              <w:t>О внесении изменений в решение Жуковской сельской Думы от 30 декабря 2010 года №46 «О внесении изменений и дополнений в решение Жуковской сельской Думы от 17.06.2010г. №28</w:t>
            </w:r>
            <w:r w:rsidRPr="00BF0161">
              <w:rPr>
                <w:sz w:val="16"/>
                <w:szCs w:val="16"/>
                <w:lang w:eastAsia="ar-SA"/>
              </w:rPr>
              <w:t xml:space="preserve"> «</w:t>
            </w:r>
            <w:r w:rsidRPr="00BF0161">
              <w:rPr>
                <w:b/>
                <w:sz w:val="16"/>
                <w:szCs w:val="16"/>
              </w:rPr>
              <w:t>Об утверждении Порядка</w:t>
            </w:r>
            <w:r w:rsidRPr="00BF0161">
              <w:rPr>
                <w:sz w:val="16"/>
                <w:szCs w:val="16"/>
                <w:lang w:eastAsia="ar-SA"/>
              </w:rPr>
              <w:t xml:space="preserve"> </w:t>
            </w:r>
            <w:r w:rsidRPr="00BF0161">
              <w:rPr>
                <w:b/>
                <w:sz w:val="16"/>
                <w:szCs w:val="16"/>
              </w:rPr>
              <w:t xml:space="preserve">проведения </w:t>
            </w:r>
            <w:proofErr w:type="spellStart"/>
            <w:r w:rsidRPr="00BF0161">
              <w:rPr>
                <w:b/>
                <w:sz w:val="16"/>
                <w:szCs w:val="16"/>
              </w:rPr>
              <w:t>антикоррупционной</w:t>
            </w:r>
            <w:proofErr w:type="spellEnd"/>
            <w:r w:rsidRPr="00BF0161">
              <w:rPr>
                <w:b/>
                <w:sz w:val="16"/>
                <w:szCs w:val="16"/>
              </w:rPr>
              <w:t xml:space="preserve"> экспертизы</w:t>
            </w:r>
            <w:r w:rsidRPr="00BF0161">
              <w:rPr>
                <w:sz w:val="16"/>
                <w:szCs w:val="16"/>
                <w:lang w:eastAsia="ar-SA"/>
              </w:rPr>
              <w:t xml:space="preserve"> </w:t>
            </w:r>
            <w:r w:rsidRPr="00BF0161">
              <w:rPr>
                <w:b/>
                <w:sz w:val="16"/>
                <w:szCs w:val="16"/>
              </w:rPr>
              <w:t>решений Жуковской сельской Думы</w:t>
            </w:r>
            <w:r w:rsidRPr="00BF0161">
              <w:rPr>
                <w:sz w:val="16"/>
                <w:szCs w:val="16"/>
                <w:lang w:eastAsia="ar-SA"/>
              </w:rPr>
              <w:t xml:space="preserve"> </w:t>
            </w:r>
            <w:r w:rsidRPr="00BF0161">
              <w:rPr>
                <w:b/>
                <w:bCs/>
                <w:sz w:val="16"/>
                <w:szCs w:val="16"/>
              </w:rPr>
              <w:t>и ее проектов»</w:t>
            </w:r>
          </w:p>
        </w:tc>
      </w:tr>
    </w:tbl>
    <w:p w:rsidR="004E7C28" w:rsidRPr="00BF0161" w:rsidRDefault="004E7C28" w:rsidP="004E7C28">
      <w:pPr>
        <w:jc w:val="both"/>
        <w:rPr>
          <w:sz w:val="16"/>
          <w:szCs w:val="16"/>
          <w:lang w:eastAsia="ar-SA"/>
        </w:rPr>
      </w:pPr>
      <w:r w:rsidRPr="00BF0161">
        <w:rPr>
          <w:color w:val="000000"/>
          <w:sz w:val="16"/>
          <w:szCs w:val="16"/>
        </w:rPr>
        <w:t xml:space="preserve">      </w:t>
      </w:r>
      <w:r w:rsidRPr="00BF0161">
        <w:rPr>
          <w:sz w:val="16"/>
          <w:szCs w:val="16"/>
        </w:rPr>
        <w:t xml:space="preserve">На основании  протеста Прокуратуры </w:t>
      </w:r>
      <w:proofErr w:type="spellStart"/>
      <w:r w:rsidRPr="00BF0161">
        <w:rPr>
          <w:sz w:val="16"/>
          <w:szCs w:val="16"/>
        </w:rPr>
        <w:t>Куртамышского</w:t>
      </w:r>
      <w:proofErr w:type="spellEnd"/>
      <w:r w:rsidRPr="00BF0161">
        <w:rPr>
          <w:sz w:val="16"/>
          <w:szCs w:val="16"/>
        </w:rPr>
        <w:t xml:space="preserve"> района от 21.11.2018г. №22-25-18, на решение Жуковской сельской Думы от 16.06.2010г. №28</w:t>
      </w:r>
      <w:r w:rsidRPr="00BF0161">
        <w:rPr>
          <w:sz w:val="16"/>
          <w:szCs w:val="16"/>
          <w:lang w:eastAsia="ar-SA"/>
        </w:rPr>
        <w:t xml:space="preserve"> «</w:t>
      </w:r>
      <w:r w:rsidRPr="00BF0161">
        <w:rPr>
          <w:sz w:val="16"/>
          <w:szCs w:val="16"/>
        </w:rPr>
        <w:t>Об утверждении Порядка</w:t>
      </w:r>
      <w:r w:rsidRPr="00BF0161">
        <w:rPr>
          <w:sz w:val="16"/>
          <w:szCs w:val="16"/>
          <w:lang w:eastAsia="ar-SA"/>
        </w:rPr>
        <w:t xml:space="preserve"> </w:t>
      </w:r>
      <w:r w:rsidRPr="00BF0161">
        <w:rPr>
          <w:sz w:val="16"/>
          <w:szCs w:val="16"/>
        </w:rPr>
        <w:t xml:space="preserve">проведения </w:t>
      </w:r>
      <w:proofErr w:type="spellStart"/>
      <w:r w:rsidRPr="00BF0161">
        <w:rPr>
          <w:sz w:val="16"/>
          <w:szCs w:val="16"/>
        </w:rPr>
        <w:t>антикоррупционной</w:t>
      </w:r>
      <w:proofErr w:type="spellEnd"/>
      <w:r w:rsidRPr="00BF0161">
        <w:rPr>
          <w:sz w:val="16"/>
          <w:szCs w:val="16"/>
        </w:rPr>
        <w:t xml:space="preserve"> экспертизы</w:t>
      </w:r>
      <w:r w:rsidRPr="00BF0161">
        <w:rPr>
          <w:sz w:val="16"/>
          <w:szCs w:val="16"/>
          <w:lang w:eastAsia="ar-SA"/>
        </w:rPr>
        <w:t xml:space="preserve"> </w:t>
      </w:r>
      <w:r w:rsidRPr="00BF0161">
        <w:rPr>
          <w:sz w:val="16"/>
          <w:szCs w:val="16"/>
        </w:rPr>
        <w:t xml:space="preserve">решений Жуковской сельской Думы </w:t>
      </w:r>
      <w:r w:rsidRPr="00BF0161">
        <w:rPr>
          <w:bCs/>
          <w:sz w:val="16"/>
          <w:szCs w:val="16"/>
        </w:rPr>
        <w:t>и ее проектов</w:t>
      </w:r>
      <w:r w:rsidRPr="00BF0161">
        <w:rPr>
          <w:b/>
          <w:bCs/>
          <w:sz w:val="16"/>
          <w:szCs w:val="16"/>
        </w:rPr>
        <w:t xml:space="preserve">» </w:t>
      </w:r>
      <w:r w:rsidRPr="00BF0161">
        <w:rPr>
          <w:bCs/>
          <w:sz w:val="16"/>
          <w:szCs w:val="16"/>
        </w:rPr>
        <w:t xml:space="preserve">(с </w:t>
      </w:r>
      <w:proofErr w:type="spellStart"/>
      <w:r w:rsidRPr="00BF0161">
        <w:rPr>
          <w:bCs/>
          <w:sz w:val="16"/>
          <w:szCs w:val="16"/>
        </w:rPr>
        <w:t>изм</w:t>
      </w:r>
      <w:proofErr w:type="gramStart"/>
      <w:r w:rsidRPr="00BF0161">
        <w:rPr>
          <w:bCs/>
          <w:sz w:val="16"/>
          <w:szCs w:val="16"/>
        </w:rPr>
        <w:t>.о</w:t>
      </w:r>
      <w:proofErr w:type="gramEnd"/>
      <w:r w:rsidRPr="00BF0161">
        <w:rPr>
          <w:bCs/>
          <w:sz w:val="16"/>
          <w:szCs w:val="16"/>
        </w:rPr>
        <w:t>т</w:t>
      </w:r>
      <w:proofErr w:type="spellEnd"/>
      <w:r w:rsidRPr="00BF0161">
        <w:rPr>
          <w:bCs/>
          <w:sz w:val="16"/>
          <w:szCs w:val="16"/>
        </w:rPr>
        <w:t xml:space="preserve"> 30.12.2010г. №46) и в</w:t>
      </w:r>
      <w:r w:rsidRPr="00BF0161">
        <w:rPr>
          <w:sz w:val="16"/>
          <w:szCs w:val="16"/>
          <w:shd w:val="clear" w:color="auto" w:fill="FFFFFF"/>
        </w:rPr>
        <w:t xml:space="preserve"> целях приведения муниципальной правовой базы Жуковского сельсовета в соответствие с действующим законодательством</w:t>
      </w:r>
      <w:r w:rsidRPr="00BF0161">
        <w:rPr>
          <w:sz w:val="16"/>
          <w:szCs w:val="16"/>
        </w:rPr>
        <w:t xml:space="preserve"> Жуковская сельская Дума </w:t>
      </w:r>
    </w:p>
    <w:p w:rsidR="004E7C28" w:rsidRPr="00BF0161" w:rsidRDefault="004E7C28" w:rsidP="004E7C28">
      <w:pPr>
        <w:pStyle w:val="ConsNormal"/>
        <w:widowControl/>
        <w:ind w:firstLine="708"/>
        <w:jc w:val="both"/>
        <w:rPr>
          <w:rFonts w:ascii="Times New Roman" w:hAnsi="Times New Roman" w:cs="Times New Roman"/>
          <w:sz w:val="16"/>
          <w:szCs w:val="16"/>
        </w:rPr>
      </w:pPr>
      <w:r w:rsidRPr="00BF0161">
        <w:rPr>
          <w:rFonts w:ascii="Times New Roman" w:hAnsi="Times New Roman" w:cs="Times New Roman"/>
          <w:sz w:val="16"/>
          <w:szCs w:val="16"/>
        </w:rPr>
        <w:t>РЕШИЛА:</w:t>
      </w:r>
    </w:p>
    <w:p w:rsidR="004E7C28" w:rsidRPr="00BF0161" w:rsidRDefault="004E7C28" w:rsidP="004E7C28">
      <w:pPr>
        <w:pStyle w:val="ConsNormal"/>
        <w:widowControl/>
        <w:ind w:firstLine="540"/>
        <w:jc w:val="both"/>
        <w:rPr>
          <w:rFonts w:ascii="Times New Roman" w:hAnsi="Times New Roman" w:cs="Times New Roman"/>
          <w:sz w:val="16"/>
          <w:szCs w:val="16"/>
        </w:rPr>
      </w:pPr>
    </w:p>
    <w:p w:rsidR="004E7C28" w:rsidRPr="00BF0161" w:rsidRDefault="004E7C28" w:rsidP="004E7C28">
      <w:pPr>
        <w:rPr>
          <w:sz w:val="16"/>
          <w:szCs w:val="16"/>
          <w:lang w:eastAsia="ar-SA"/>
        </w:rPr>
      </w:pPr>
      <w:r w:rsidRPr="00BF0161">
        <w:rPr>
          <w:sz w:val="16"/>
          <w:szCs w:val="16"/>
        </w:rPr>
        <w:t xml:space="preserve">           1. Внести следующие изменения в приложение к  решению Жуковской сельской Думы от 30.12.2010г. №46 «О внесении изменений и дополнений в решение Жуковской сельской Думы от 17.06.2010г. №28</w:t>
      </w:r>
      <w:r w:rsidRPr="00BF0161">
        <w:rPr>
          <w:sz w:val="16"/>
          <w:szCs w:val="16"/>
          <w:lang w:eastAsia="ar-SA"/>
        </w:rPr>
        <w:t xml:space="preserve"> </w:t>
      </w:r>
      <w:r w:rsidRPr="00BF0161">
        <w:rPr>
          <w:b/>
          <w:sz w:val="16"/>
          <w:szCs w:val="16"/>
          <w:lang w:eastAsia="ar-SA"/>
        </w:rPr>
        <w:t>«</w:t>
      </w:r>
      <w:r w:rsidRPr="00BF0161">
        <w:rPr>
          <w:sz w:val="16"/>
          <w:szCs w:val="16"/>
        </w:rPr>
        <w:t>Об утверждении Порядка</w:t>
      </w:r>
      <w:r w:rsidRPr="00BF0161">
        <w:rPr>
          <w:sz w:val="16"/>
          <w:szCs w:val="16"/>
          <w:lang w:eastAsia="ar-SA"/>
        </w:rPr>
        <w:t xml:space="preserve"> </w:t>
      </w:r>
      <w:r w:rsidRPr="00BF0161">
        <w:rPr>
          <w:sz w:val="16"/>
          <w:szCs w:val="16"/>
        </w:rPr>
        <w:t xml:space="preserve">проведения </w:t>
      </w:r>
      <w:proofErr w:type="spellStart"/>
      <w:r w:rsidRPr="00BF0161">
        <w:rPr>
          <w:sz w:val="16"/>
          <w:szCs w:val="16"/>
        </w:rPr>
        <w:t>антикоррупционной</w:t>
      </w:r>
      <w:proofErr w:type="spellEnd"/>
      <w:r w:rsidRPr="00BF0161">
        <w:rPr>
          <w:sz w:val="16"/>
          <w:szCs w:val="16"/>
        </w:rPr>
        <w:t xml:space="preserve"> экспертизы</w:t>
      </w:r>
      <w:r w:rsidRPr="00BF0161">
        <w:rPr>
          <w:sz w:val="16"/>
          <w:szCs w:val="16"/>
          <w:lang w:eastAsia="ar-SA"/>
        </w:rPr>
        <w:t xml:space="preserve"> </w:t>
      </w:r>
      <w:r w:rsidRPr="00BF0161">
        <w:rPr>
          <w:sz w:val="16"/>
          <w:szCs w:val="16"/>
        </w:rPr>
        <w:t xml:space="preserve">решений Жуковской сельской Думы </w:t>
      </w:r>
      <w:r w:rsidRPr="00BF0161">
        <w:rPr>
          <w:bCs/>
          <w:sz w:val="16"/>
          <w:szCs w:val="16"/>
        </w:rPr>
        <w:t>и ее проектов</w:t>
      </w:r>
      <w:proofErr w:type="gramStart"/>
      <w:r w:rsidRPr="00BF0161">
        <w:rPr>
          <w:bCs/>
          <w:sz w:val="16"/>
          <w:szCs w:val="16"/>
        </w:rPr>
        <w:t>»</w:t>
      </w:r>
      <w:r w:rsidRPr="00BF0161">
        <w:rPr>
          <w:sz w:val="16"/>
          <w:szCs w:val="16"/>
        </w:rPr>
        <w:t>:</w:t>
      </w:r>
      <w:proofErr w:type="gramEnd"/>
    </w:p>
    <w:p w:rsidR="004E7C28" w:rsidRPr="00BF0161" w:rsidRDefault="004E7C28" w:rsidP="004E7C28">
      <w:pPr>
        <w:jc w:val="both"/>
        <w:rPr>
          <w:sz w:val="16"/>
          <w:szCs w:val="16"/>
        </w:rPr>
      </w:pPr>
      <w:r w:rsidRPr="00BF0161">
        <w:rPr>
          <w:sz w:val="16"/>
          <w:szCs w:val="16"/>
        </w:rPr>
        <w:t xml:space="preserve">          --в пунктах  9 и 10 в конце предложения дополнить словами «во взаимосвязи с другими нормативными правовыми актами».</w:t>
      </w:r>
    </w:p>
    <w:p w:rsidR="004E7C28" w:rsidRPr="00BF0161" w:rsidRDefault="004E7C28" w:rsidP="004E7C28">
      <w:pPr>
        <w:rPr>
          <w:sz w:val="16"/>
          <w:szCs w:val="16"/>
        </w:rPr>
      </w:pPr>
    </w:p>
    <w:p w:rsidR="004E7C28" w:rsidRPr="00BF0161" w:rsidRDefault="004E7C28" w:rsidP="004E7C28">
      <w:pPr>
        <w:rPr>
          <w:sz w:val="16"/>
          <w:szCs w:val="16"/>
        </w:rPr>
      </w:pPr>
      <w:r w:rsidRPr="00BF0161">
        <w:rPr>
          <w:sz w:val="16"/>
          <w:szCs w:val="16"/>
        </w:rPr>
        <w:t xml:space="preserve">          3. Настоящее решение опубликовать в информационном бюллетене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Курганской области.</w:t>
      </w:r>
    </w:p>
    <w:p w:rsidR="004E7C28" w:rsidRPr="00BF0161" w:rsidRDefault="004E7C28" w:rsidP="004E7C28">
      <w:pPr>
        <w:rPr>
          <w:sz w:val="16"/>
          <w:szCs w:val="16"/>
        </w:rPr>
      </w:pPr>
      <w:r w:rsidRPr="00BF0161">
        <w:rPr>
          <w:sz w:val="16"/>
          <w:szCs w:val="16"/>
        </w:rPr>
        <w:t xml:space="preserve">          4. </w:t>
      </w:r>
      <w:proofErr w:type="gramStart"/>
      <w:r w:rsidRPr="00BF0161">
        <w:rPr>
          <w:sz w:val="16"/>
          <w:szCs w:val="16"/>
        </w:rPr>
        <w:t>Контроль за</w:t>
      </w:r>
      <w:proofErr w:type="gramEnd"/>
      <w:r w:rsidRPr="00BF0161">
        <w:rPr>
          <w:sz w:val="16"/>
          <w:szCs w:val="16"/>
        </w:rPr>
        <w:t xml:space="preserve"> исполнением настоящего решения возложить на  председателя Жуковской сельской Думы.</w:t>
      </w: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jc w:val="both"/>
        <w:rPr>
          <w:sz w:val="16"/>
          <w:szCs w:val="16"/>
        </w:rPr>
      </w:pPr>
      <w:r w:rsidRPr="00BF0161">
        <w:rPr>
          <w:sz w:val="16"/>
          <w:szCs w:val="16"/>
        </w:rPr>
        <w:t xml:space="preserve">Председатель Жуковской  сельской Думы                                              </w:t>
      </w:r>
      <w:proofErr w:type="spellStart"/>
      <w:r w:rsidRPr="00BF0161">
        <w:rPr>
          <w:sz w:val="16"/>
          <w:szCs w:val="16"/>
        </w:rPr>
        <w:t>В.С.Лешуков</w:t>
      </w:r>
      <w:proofErr w:type="spellEnd"/>
    </w:p>
    <w:p w:rsidR="004E7C28" w:rsidRPr="00BF0161" w:rsidRDefault="004E7C28" w:rsidP="004E7C28">
      <w:pPr>
        <w:jc w:val="both"/>
        <w:rPr>
          <w:sz w:val="16"/>
          <w:szCs w:val="16"/>
        </w:rPr>
      </w:pPr>
    </w:p>
    <w:p w:rsidR="004E7C28" w:rsidRPr="00BF0161" w:rsidRDefault="004E7C28" w:rsidP="004E7C28">
      <w:pPr>
        <w:jc w:val="both"/>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p>
    <w:p w:rsidR="004E7C28" w:rsidRPr="00BF0161" w:rsidRDefault="004E7C28" w:rsidP="004E7C28">
      <w:pPr>
        <w:jc w:val="both"/>
        <w:rPr>
          <w:sz w:val="16"/>
          <w:szCs w:val="16"/>
        </w:rPr>
      </w:pPr>
    </w:p>
    <w:p w:rsidR="004E7C28" w:rsidRPr="00BF0161" w:rsidRDefault="004E7C28" w:rsidP="004E7C28">
      <w:pPr>
        <w:rPr>
          <w:sz w:val="16"/>
          <w:szCs w:val="16"/>
        </w:rPr>
      </w:pPr>
      <w:r w:rsidRPr="00BF0161">
        <w:rPr>
          <w:sz w:val="16"/>
          <w:szCs w:val="16"/>
        </w:rPr>
        <w:tab/>
      </w:r>
      <w:r w:rsidRPr="00BF0161">
        <w:rPr>
          <w:sz w:val="16"/>
          <w:szCs w:val="16"/>
        </w:rPr>
        <w:tab/>
      </w:r>
      <w:r w:rsidRPr="00BF0161">
        <w:rPr>
          <w:sz w:val="16"/>
          <w:szCs w:val="16"/>
        </w:rPr>
        <w:tab/>
      </w:r>
      <w:r w:rsidRPr="00BF0161">
        <w:rPr>
          <w:sz w:val="16"/>
          <w:szCs w:val="16"/>
        </w:rPr>
        <w:tab/>
      </w:r>
      <w:r w:rsidRPr="00BF0161">
        <w:rPr>
          <w:sz w:val="16"/>
          <w:szCs w:val="16"/>
        </w:rPr>
        <w:tab/>
      </w:r>
      <w:r w:rsidRPr="00BF0161">
        <w:rPr>
          <w:sz w:val="16"/>
          <w:szCs w:val="16"/>
        </w:rPr>
        <w:tab/>
        <w:t xml:space="preserve">                 </w:t>
      </w:r>
    </w:p>
    <w:p w:rsidR="004E7C28" w:rsidRPr="00BF0161" w:rsidRDefault="004E7C28" w:rsidP="004E7C28">
      <w:pPr>
        <w:ind w:right="535" w:firstLine="708"/>
        <w:jc w:val="right"/>
        <w:rPr>
          <w:b/>
          <w:sz w:val="16"/>
          <w:szCs w:val="16"/>
          <w:u w:val="single"/>
        </w:rPr>
      </w:pPr>
    </w:p>
    <w:p w:rsidR="004E7C28" w:rsidRPr="00BF0161" w:rsidRDefault="004E7C28" w:rsidP="00BF0161">
      <w:pPr>
        <w:ind w:right="535"/>
        <w:jc w:val="center"/>
        <w:rPr>
          <w:b/>
          <w:sz w:val="16"/>
          <w:szCs w:val="16"/>
        </w:rPr>
      </w:pPr>
      <w:r w:rsidRPr="00BF0161">
        <w:rPr>
          <w:b/>
          <w:sz w:val="16"/>
          <w:szCs w:val="16"/>
        </w:rPr>
        <w:t>КУРГАНСКАЯ ОБЛАСТЬ</w:t>
      </w:r>
    </w:p>
    <w:p w:rsidR="004E7C28" w:rsidRPr="00BF0161" w:rsidRDefault="004E7C28" w:rsidP="00BF0161">
      <w:pPr>
        <w:ind w:right="535"/>
        <w:jc w:val="center"/>
        <w:rPr>
          <w:b/>
          <w:sz w:val="16"/>
          <w:szCs w:val="16"/>
        </w:rPr>
      </w:pPr>
    </w:p>
    <w:p w:rsidR="004E7C28" w:rsidRPr="00BF0161" w:rsidRDefault="004E7C28" w:rsidP="00BF0161">
      <w:pPr>
        <w:ind w:right="535"/>
        <w:jc w:val="center"/>
        <w:rPr>
          <w:b/>
          <w:sz w:val="16"/>
          <w:szCs w:val="16"/>
        </w:rPr>
      </w:pPr>
      <w:r w:rsidRPr="00BF0161">
        <w:rPr>
          <w:b/>
          <w:sz w:val="16"/>
          <w:szCs w:val="16"/>
        </w:rPr>
        <w:t>КУРТАМЫШСКИЙ РАЙОН</w:t>
      </w:r>
    </w:p>
    <w:p w:rsidR="004E7C28" w:rsidRPr="00BF0161" w:rsidRDefault="004E7C28" w:rsidP="00BF0161">
      <w:pPr>
        <w:jc w:val="center"/>
        <w:rPr>
          <w:b/>
          <w:sz w:val="16"/>
          <w:szCs w:val="16"/>
        </w:rPr>
      </w:pPr>
    </w:p>
    <w:p w:rsidR="004E7C28" w:rsidRPr="00BF0161" w:rsidRDefault="00BF0161" w:rsidP="00BF0161">
      <w:pPr>
        <w:rPr>
          <w:b/>
          <w:sz w:val="16"/>
          <w:szCs w:val="16"/>
        </w:rPr>
      </w:pPr>
      <w:r>
        <w:rPr>
          <w:b/>
          <w:sz w:val="16"/>
          <w:szCs w:val="16"/>
        </w:rPr>
        <w:t xml:space="preserve">                                                                                              </w:t>
      </w:r>
      <w:r w:rsidR="004E7C28" w:rsidRPr="00BF0161">
        <w:rPr>
          <w:b/>
          <w:sz w:val="16"/>
          <w:szCs w:val="16"/>
        </w:rPr>
        <w:t>ЖУКОВСКИЙ СЕЛЬСОВЕТ</w:t>
      </w:r>
    </w:p>
    <w:p w:rsidR="004E7C28" w:rsidRPr="00BF0161" w:rsidRDefault="004E7C28" w:rsidP="00BF0161">
      <w:pPr>
        <w:jc w:val="center"/>
        <w:rPr>
          <w:b/>
          <w:sz w:val="16"/>
          <w:szCs w:val="16"/>
        </w:rPr>
      </w:pPr>
    </w:p>
    <w:p w:rsidR="004E7C28" w:rsidRPr="00BF0161" w:rsidRDefault="00BF0161" w:rsidP="00BF0161">
      <w:pPr>
        <w:rPr>
          <w:b/>
          <w:sz w:val="16"/>
          <w:szCs w:val="16"/>
        </w:rPr>
      </w:pPr>
      <w:r>
        <w:rPr>
          <w:b/>
          <w:sz w:val="16"/>
          <w:szCs w:val="16"/>
        </w:rPr>
        <w:t xml:space="preserve">                                                                                        </w:t>
      </w:r>
      <w:r w:rsidR="004E7C28" w:rsidRPr="00BF0161">
        <w:rPr>
          <w:b/>
          <w:sz w:val="16"/>
          <w:szCs w:val="16"/>
        </w:rPr>
        <w:t>ЖУКОВСКАЯ СЕЛЬСКАЯ ДУМА</w:t>
      </w:r>
    </w:p>
    <w:p w:rsidR="004E7C28" w:rsidRPr="00BF0161" w:rsidRDefault="004E7C28" w:rsidP="00BF0161">
      <w:pPr>
        <w:rPr>
          <w:sz w:val="16"/>
          <w:szCs w:val="16"/>
        </w:rPr>
      </w:pPr>
    </w:p>
    <w:p w:rsidR="004E7C28" w:rsidRPr="00BF0161" w:rsidRDefault="00BF0161" w:rsidP="00BF0161">
      <w:pPr>
        <w:rPr>
          <w:b/>
          <w:sz w:val="16"/>
          <w:szCs w:val="16"/>
        </w:rPr>
      </w:pPr>
      <w:r>
        <w:rPr>
          <w:b/>
          <w:sz w:val="16"/>
          <w:szCs w:val="16"/>
        </w:rPr>
        <w:t xml:space="preserve">                                                                                                          </w:t>
      </w:r>
      <w:r w:rsidR="004E7C28" w:rsidRPr="00BF0161">
        <w:rPr>
          <w:b/>
          <w:sz w:val="16"/>
          <w:szCs w:val="16"/>
        </w:rPr>
        <w:t>РЕШЕНИЕ</w:t>
      </w:r>
    </w:p>
    <w:p w:rsidR="004E7C28" w:rsidRPr="00BF0161" w:rsidRDefault="004E7C28" w:rsidP="004E7C28">
      <w:pPr>
        <w:jc w:val="both"/>
        <w:rPr>
          <w:sz w:val="16"/>
          <w:szCs w:val="16"/>
        </w:rPr>
      </w:pPr>
      <w:r w:rsidRPr="00BF0161">
        <w:rPr>
          <w:sz w:val="16"/>
          <w:szCs w:val="16"/>
        </w:rPr>
        <w:t xml:space="preserve">от 21 декабря 2018 года                №30  </w:t>
      </w:r>
    </w:p>
    <w:p w:rsidR="004E7C28" w:rsidRPr="00BF0161" w:rsidRDefault="004E7C28" w:rsidP="004E7C28">
      <w:pPr>
        <w:jc w:val="both"/>
        <w:rPr>
          <w:sz w:val="16"/>
          <w:szCs w:val="16"/>
        </w:rPr>
      </w:pPr>
      <w:r w:rsidRPr="00BF0161">
        <w:rPr>
          <w:sz w:val="16"/>
          <w:szCs w:val="16"/>
        </w:rPr>
        <w:t>село Жуково</w:t>
      </w:r>
    </w:p>
    <w:p w:rsidR="004E7C28" w:rsidRPr="00BF0161" w:rsidRDefault="004E7C28" w:rsidP="004E7C28">
      <w:pPr>
        <w:jc w:val="both"/>
        <w:rPr>
          <w:sz w:val="16"/>
          <w:szCs w:val="16"/>
        </w:rPr>
      </w:pPr>
    </w:p>
    <w:p w:rsidR="004E7C28" w:rsidRPr="00BF0161" w:rsidRDefault="004E7C28" w:rsidP="004E7C28">
      <w:pPr>
        <w:jc w:val="both"/>
        <w:rPr>
          <w:sz w:val="16"/>
          <w:szCs w:val="16"/>
        </w:rPr>
      </w:pPr>
    </w:p>
    <w:p w:rsidR="004E7C28" w:rsidRPr="00BF0161" w:rsidRDefault="004E7C28" w:rsidP="004E7C28">
      <w:pPr>
        <w:ind w:firstLine="540"/>
        <w:jc w:val="center"/>
        <w:rPr>
          <w:b/>
          <w:sz w:val="16"/>
          <w:szCs w:val="16"/>
        </w:rPr>
      </w:pPr>
      <w:r w:rsidRPr="00BF0161">
        <w:rPr>
          <w:b/>
          <w:sz w:val="16"/>
          <w:szCs w:val="16"/>
        </w:rPr>
        <w:t>О внесении изменений и дополнений в Устав Жуковского</w:t>
      </w:r>
    </w:p>
    <w:p w:rsidR="004E7C28" w:rsidRPr="00BF0161" w:rsidRDefault="004E7C28" w:rsidP="004E7C28">
      <w:pPr>
        <w:ind w:firstLine="540"/>
        <w:jc w:val="center"/>
        <w:rPr>
          <w:b/>
          <w:sz w:val="16"/>
          <w:szCs w:val="16"/>
        </w:rPr>
      </w:pPr>
      <w:r w:rsidRPr="00BF0161">
        <w:rPr>
          <w:b/>
          <w:sz w:val="16"/>
          <w:szCs w:val="16"/>
        </w:rPr>
        <w:t xml:space="preserve"> сельс</w:t>
      </w:r>
      <w:r w:rsidRPr="00BF0161">
        <w:rPr>
          <w:b/>
          <w:sz w:val="16"/>
          <w:szCs w:val="16"/>
        </w:rPr>
        <w:t>о</w:t>
      </w:r>
      <w:r w:rsidRPr="00BF0161">
        <w:rPr>
          <w:b/>
          <w:sz w:val="16"/>
          <w:szCs w:val="16"/>
        </w:rPr>
        <w:t xml:space="preserve">вета </w:t>
      </w:r>
      <w:proofErr w:type="spellStart"/>
      <w:r w:rsidRPr="00BF0161">
        <w:rPr>
          <w:b/>
          <w:sz w:val="16"/>
          <w:szCs w:val="16"/>
        </w:rPr>
        <w:t>Куртамышского</w:t>
      </w:r>
      <w:proofErr w:type="spellEnd"/>
      <w:r w:rsidRPr="00BF0161">
        <w:rPr>
          <w:b/>
          <w:sz w:val="16"/>
          <w:szCs w:val="16"/>
        </w:rPr>
        <w:t xml:space="preserve"> района Курганской области</w:t>
      </w:r>
    </w:p>
    <w:p w:rsidR="004E7C28" w:rsidRPr="00BF0161" w:rsidRDefault="004E7C28" w:rsidP="004E7C28">
      <w:pPr>
        <w:jc w:val="both"/>
        <w:rPr>
          <w:sz w:val="16"/>
          <w:szCs w:val="16"/>
        </w:rPr>
      </w:pPr>
    </w:p>
    <w:p w:rsidR="004E7C28" w:rsidRPr="00BF0161" w:rsidRDefault="004E7C28" w:rsidP="004E7C28">
      <w:pPr>
        <w:shd w:val="clear" w:color="auto" w:fill="FFFFFF"/>
        <w:rPr>
          <w:rFonts w:ascii="yandex-sans" w:hAnsi="yandex-sans"/>
          <w:color w:val="000000"/>
          <w:sz w:val="16"/>
          <w:szCs w:val="16"/>
        </w:rPr>
      </w:pPr>
      <w:r w:rsidRPr="00BF0161">
        <w:rPr>
          <w:sz w:val="16"/>
          <w:szCs w:val="16"/>
        </w:rPr>
        <w:t xml:space="preserve">           </w:t>
      </w:r>
      <w:proofErr w:type="gramStart"/>
      <w:r w:rsidRPr="00BF0161">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декабря 2017 года № 503 –ФЗ «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 декабря 2017 года № 443-ФЗ « Об организации дорожного движения в Российской</w:t>
      </w:r>
      <w:proofErr w:type="gramEnd"/>
      <w:r w:rsidRPr="00BF0161">
        <w:rPr>
          <w:sz w:val="16"/>
          <w:szCs w:val="16"/>
        </w:rPr>
        <w:t xml:space="preserve"> Федерации и о внесении изменений в отдельные законодательные акты Российской Федерации», Законом Курганской области от 27 июня 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r w:rsidRPr="00BF0161">
        <w:rPr>
          <w:rFonts w:ascii="yandex-sans" w:hAnsi="yandex-sans"/>
          <w:color w:val="000000"/>
          <w:sz w:val="16"/>
          <w:szCs w:val="16"/>
        </w:rPr>
        <w:t xml:space="preserve"> Законом</w:t>
      </w:r>
    </w:p>
    <w:p w:rsidR="004E7C28" w:rsidRPr="00BF0161" w:rsidRDefault="004E7C28" w:rsidP="004E7C28">
      <w:pPr>
        <w:shd w:val="clear" w:color="auto" w:fill="FFFFFF"/>
        <w:rPr>
          <w:rFonts w:ascii="yandex-sans" w:hAnsi="yandex-sans"/>
          <w:color w:val="000000"/>
          <w:sz w:val="16"/>
          <w:szCs w:val="16"/>
        </w:rPr>
      </w:pPr>
      <w:r w:rsidRPr="00BF0161">
        <w:rPr>
          <w:rFonts w:ascii="yandex-sans" w:hAnsi="yandex-sans"/>
          <w:color w:val="000000"/>
          <w:sz w:val="16"/>
          <w:szCs w:val="16"/>
        </w:rPr>
        <w:t xml:space="preserve">Курганской области от 31 октября 2018 года № 122 «О внесении изменений </w:t>
      </w:r>
      <w:proofErr w:type="gramStart"/>
      <w:r w:rsidRPr="00BF0161">
        <w:rPr>
          <w:rFonts w:ascii="yandex-sans" w:hAnsi="yandex-sans"/>
          <w:color w:val="000000"/>
          <w:sz w:val="16"/>
          <w:szCs w:val="16"/>
        </w:rPr>
        <w:t>в</w:t>
      </w:r>
      <w:proofErr w:type="gramEnd"/>
    </w:p>
    <w:p w:rsidR="004E7C28" w:rsidRPr="00BF0161" w:rsidRDefault="004E7C28" w:rsidP="004E7C28">
      <w:pPr>
        <w:shd w:val="clear" w:color="auto" w:fill="FFFFFF"/>
        <w:rPr>
          <w:rFonts w:ascii="yandex-sans" w:hAnsi="yandex-sans"/>
          <w:color w:val="000000"/>
          <w:sz w:val="16"/>
          <w:szCs w:val="16"/>
        </w:rPr>
      </w:pPr>
      <w:r w:rsidRPr="00BF0161">
        <w:rPr>
          <w:rFonts w:ascii="yandex-sans" w:hAnsi="yandex-sans"/>
          <w:color w:val="000000"/>
          <w:sz w:val="16"/>
          <w:szCs w:val="16"/>
        </w:rPr>
        <w:t>статью 1 Закона Курганской области «О закреплении за сельскими поселениями</w:t>
      </w:r>
    </w:p>
    <w:p w:rsidR="004E7C28" w:rsidRPr="00BF0161" w:rsidRDefault="004E7C28" w:rsidP="004E7C28">
      <w:pPr>
        <w:shd w:val="clear" w:color="auto" w:fill="FFFFFF"/>
        <w:rPr>
          <w:rFonts w:ascii="yandex-sans" w:hAnsi="yandex-sans"/>
          <w:color w:val="000000"/>
          <w:sz w:val="16"/>
          <w:szCs w:val="16"/>
        </w:rPr>
      </w:pPr>
      <w:r w:rsidRPr="00BF0161">
        <w:rPr>
          <w:rFonts w:ascii="yandex-sans" w:hAnsi="yandex-sans"/>
          <w:color w:val="000000"/>
          <w:sz w:val="16"/>
          <w:szCs w:val="16"/>
        </w:rPr>
        <w:t>Курганской области вопросов местного значения городских поселений»,</w:t>
      </w:r>
    </w:p>
    <w:p w:rsidR="004E7C28" w:rsidRPr="00BF0161" w:rsidRDefault="004E7C28" w:rsidP="004E7C28">
      <w:pPr>
        <w:jc w:val="both"/>
        <w:rPr>
          <w:sz w:val="16"/>
          <w:szCs w:val="16"/>
        </w:rPr>
      </w:pPr>
      <w:r w:rsidRPr="00BF0161">
        <w:rPr>
          <w:sz w:val="16"/>
          <w:szCs w:val="16"/>
        </w:rPr>
        <w:t>руководствуясь статьями 22, 41 Устава Жуковского сельс</w:t>
      </w:r>
      <w:r w:rsidRPr="00BF0161">
        <w:rPr>
          <w:sz w:val="16"/>
          <w:szCs w:val="16"/>
        </w:rPr>
        <w:t>о</w:t>
      </w:r>
      <w:r w:rsidRPr="00BF0161">
        <w:rPr>
          <w:sz w:val="16"/>
          <w:szCs w:val="16"/>
        </w:rPr>
        <w:t xml:space="preserve">вета </w:t>
      </w:r>
      <w:proofErr w:type="spellStart"/>
      <w:r w:rsidRPr="00BF0161">
        <w:rPr>
          <w:sz w:val="16"/>
          <w:szCs w:val="16"/>
        </w:rPr>
        <w:t>Куртамышского</w:t>
      </w:r>
      <w:proofErr w:type="spellEnd"/>
      <w:r w:rsidRPr="00BF0161">
        <w:rPr>
          <w:sz w:val="16"/>
          <w:szCs w:val="16"/>
        </w:rPr>
        <w:t xml:space="preserve"> района Курганской области, исходя из результатов публичных слушаний Жуковская сельская Дума</w:t>
      </w:r>
    </w:p>
    <w:p w:rsidR="004E7C28" w:rsidRPr="00BF0161" w:rsidRDefault="004E7C28" w:rsidP="004E7C28">
      <w:pPr>
        <w:jc w:val="both"/>
        <w:rPr>
          <w:sz w:val="16"/>
          <w:szCs w:val="16"/>
        </w:rPr>
      </w:pPr>
      <w:r w:rsidRPr="00BF0161">
        <w:rPr>
          <w:sz w:val="16"/>
          <w:szCs w:val="16"/>
        </w:rPr>
        <w:t xml:space="preserve">РЕШИЛА: </w:t>
      </w:r>
    </w:p>
    <w:p w:rsidR="004E7C28" w:rsidRPr="00BF0161" w:rsidRDefault="004E7C28" w:rsidP="004E7C28">
      <w:pPr>
        <w:ind w:firstLine="709"/>
        <w:jc w:val="both"/>
        <w:rPr>
          <w:sz w:val="16"/>
          <w:szCs w:val="16"/>
        </w:rPr>
      </w:pPr>
      <w:r w:rsidRPr="00BF0161">
        <w:rPr>
          <w:sz w:val="16"/>
          <w:szCs w:val="16"/>
        </w:rPr>
        <w:t xml:space="preserve">1. Внести в Устав Жуковского сельсовета </w:t>
      </w:r>
      <w:proofErr w:type="spellStart"/>
      <w:r w:rsidRPr="00BF0161">
        <w:rPr>
          <w:sz w:val="16"/>
          <w:szCs w:val="16"/>
        </w:rPr>
        <w:t>Куртамышского</w:t>
      </w:r>
      <w:proofErr w:type="spellEnd"/>
      <w:r w:rsidRPr="00BF0161">
        <w:rPr>
          <w:sz w:val="16"/>
          <w:szCs w:val="16"/>
        </w:rPr>
        <w:t xml:space="preserve"> района Курганской области следующие изменения и дополнения:</w:t>
      </w:r>
    </w:p>
    <w:p w:rsidR="004E7C28" w:rsidRPr="00BF0161" w:rsidRDefault="004E7C28" w:rsidP="004E7C28">
      <w:pPr>
        <w:ind w:firstLine="709"/>
        <w:jc w:val="both"/>
        <w:rPr>
          <w:sz w:val="16"/>
          <w:szCs w:val="16"/>
        </w:rPr>
      </w:pPr>
      <w:r w:rsidRPr="00BF0161">
        <w:rPr>
          <w:sz w:val="16"/>
          <w:szCs w:val="16"/>
        </w:rPr>
        <w:t>1)  в части 1 статьи 6</w:t>
      </w:r>
      <w:proofErr w:type="gramStart"/>
      <w:r w:rsidRPr="00BF0161">
        <w:rPr>
          <w:sz w:val="16"/>
          <w:szCs w:val="16"/>
        </w:rPr>
        <w:t xml:space="preserve"> :</w:t>
      </w:r>
      <w:proofErr w:type="gramEnd"/>
    </w:p>
    <w:p w:rsidR="004E7C28" w:rsidRPr="00BF0161" w:rsidRDefault="004E7C28" w:rsidP="004E7C28">
      <w:pPr>
        <w:ind w:firstLine="709"/>
        <w:jc w:val="both"/>
        <w:rPr>
          <w:sz w:val="16"/>
          <w:szCs w:val="16"/>
        </w:rPr>
      </w:pPr>
      <w:r w:rsidRPr="00BF0161">
        <w:rPr>
          <w:sz w:val="16"/>
          <w:szCs w:val="16"/>
        </w:rPr>
        <w:t>- пункт 5 изложить в следующей редакции:</w:t>
      </w:r>
    </w:p>
    <w:p w:rsidR="004E7C28" w:rsidRPr="00BF0161" w:rsidRDefault="004E7C28" w:rsidP="004E7C28">
      <w:pPr>
        <w:ind w:firstLine="709"/>
        <w:jc w:val="both"/>
        <w:rPr>
          <w:sz w:val="16"/>
          <w:szCs w:val="16"/>
        </w:rPr>
      </w:pPr>
      <w:proofErr w:type="gramStart"/>
      <w:r w:rsidRPr="00BF0161">
        <w:rPr>
          <w:sz w:val="16"/>
          <w:szCs w:val="16"/>
        </w:rPr>
        <w:t xml:space="preserve">« 5) дорожная деятельность в отношении автомобильных дорог местного значения в границах населенных пунктов Жуковского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Жуковского </w:t>
      </w:r>
      <w:r w:rsidRPr="00BF0161">
        <w:rPr>
          <w:sz w:val="16"/>
          <w:szCs w:val="16"/>
        </w:rPr>
        <w:lastRenderedPageBreak/>
        <w:t>сельсовета,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BF0161">
        <w:rPr>
          <w:sz w:val="16"/>
          <w:szCs w:val="16"/>
        </w:rPr>
        <w:t xml:space="preserve"> дорожной деятельности в соответствии с законодательством Российской Федерации</w:t>
      </w:r>
      <w:proofErr w:type="gramStart"/>
      <w:r w:rsidRPr="00BF0161">
        <w:rPr>
          <w:sz w:val="16"/>
          <w:szCs w:val="16"/>
        </w:rPr>
        <w:t>;»</w:t>
      </w:r>
      <w:proofErr w:type="gramEnd"/>
      <w:r w:rsidRPr="00BF0161">
        <w:rPr>
          <w:sz w:val="16"/>
          <w:szCs w:val="16"/>
        </w:rPr>
        <w:t xml:space="preserve">; </w:t>
      </w:r>
    </w:p>
    <w:p w:rsidR="004E7C28" w:rsidRPr="00BF0161" w:rsidRDefault="004E7C28" w:rsidP="004E7C28">
      <w:pPr>
        <w:ind w:firstLine="709"/>
        <w:jc w:val="both"/>
        <w:rPr>
          <w:sz w:val="16"/>
          <w:szCs w:val="16"/>
        </w:rPr>
      </w:pPr>
      <w:r w:rsidRPr="00BF0161">
        <w:rPr>
          <w:sz w:val="16"/>
          <w:szCs w:val="16"/>
        </w:rPr>
        <w:t>- пункт 19 изложить в следующей редакции:</w:t>
      </w:r>
    </w:p>
    <w:p w:rsidR="004E7C28" w:rsidRPr="00BF0161" w:rsidRDefault="004E7C28" w:rsidP="004E7C28">
      <w:pPr>
        <w:ind w:firstLine="709"/>
        <w:jc w:val="both"/>
        <w:rPr>
          <w:sz w:val="16"/>
          <w:szCs w:val="16"/>
        </w:rPr>
      </w:pPr>
      <w:r w:rsidRPr="00BF0161">
        <w:rPr>
          <w:sz w:val="16"/>
          <w:szCs w:val="16"/>
        </w:rPr>
        <w:t>«19) участие в организации деятельности по накоплению ( в том числе раздельному накоплению) и транспортированию твёрдых коммунальных отходов</w:t>
      </w:r>
      <w:proofErr w:type="gramStart"/>
      <w:r w:rsidRPr="00BF0161">
        <w:rPr>
          <w:sz w:val="16"/>
          <w:szCs w:val="16"/>
        </w:rPr>
        <w:t>;»</w:t>
      </w:r>
      <w:proofErr w:type="gramEnd"/>
      <w:r w:rsidRPr="00BF0161">
        <w:rPr>
          <w:sz w:val="16"/>
          <w:szCs w:val="16"/>
        </w:rPr>
        <w:t>;</w:t>
      </w:r>
    </w:p>
    <w:p w:rsidR="004E7C28" w:rsidRPr="00BF0161" w:rsidRDefault="004E7C28" w:rsidP="004E7C28">
      <w:pPr>
        <w:ind w:firstLine="709"/>
        <w:jc w:val="both"/>
        <w:rPr>
          <w:sz w:val="16"/>
          <w:szCs w:val="16"/>
        </w:rPr>
      </w:pPr>
      <w:r w:rsidRPr="00BF0161">
        <w:rPr>
          <w:sz w:val="16"/>
          <w:szCs w:val="16"/>
        </w:rPr>
        <w:t>-пункт 25 исключить;</w:t>
      </w:r>
    </w:p>
    <w:p w:rsidR="004E7C28" w:rsidRPr="00BF0161" w:rsidRDefault="004E7C28" w:rsidP="004E7C28">
      <w:pPr>
        <w:ind w:firstLine="709"/>
        <w:jc w:val="both"/>
        <w:rPr>
          <w:sz w:val="16"/>
          <w:szCs w:val="16"/>
        </w:rPr>
      </w:pPr>
      <w:r w:rsidRPr="00BF0161">
        <w:rPr>
          <w:sz w:val="16"/>
          <w:szCs w:val="16"/>
        </w:rPr>
        <w:t>2) в части 4 статьи 14 слова «по проектам и вопросам, указанным в части 3 настоящей статьи, » исключить;</w:t>
      </w:r>
    </w:p>
    <w:p w:rsidR="004E7C28" w:rsidRPr="00BF0161" w:rsidRDefault="004E7C28" w:rsidP="004E7C28">
      <w:pPr>
        <w:ind w:firstLine="709"/>
        <w:jc w:val="both"/>
        <w:rPr>
          <w:sz w:val="16"/>
          <w:szCs w:val="16"/>
        </w:rPr>
      </w:pPr>
      <w:r w:rsidRPr="00BF0161">
        <w:rPr>
          <w:sz w:val="16"/>
          <w:szCs w:val="16"/>
        </w:rPr>
        <w:t>3) статью 25 дополнить частью 6 следующего содержания:</w:t>
      </w:r>
    </w:p>
    <w:p w:rsidR="004E7C28" w:rsidRPr="00BF0161" w:rsidRDefault="004E7C28" w:rsidP="004E7C28">
      <w:pPr>
        <w:ind w:firstLine="709"/>
        <w:jc w:val="both"/>
        <w:rPr>
          <w:sz w:val="16"/>
          <w:szCs w:val="16"/>
        </w:rPr>
      </w:pPr>
      <w:r w:rsidRPr="00BF0161">
        <w:rPr>
          <w:sz w:val="16"/>
          <w:szCs w:val="16"/>
        </w:rPr>
        <w:t>«6. Депутатам Жуковской сельской Думы, осуществляющим свои полномочия на непостоянной  основе, предоставляется компенсация расходов, связанных с осуществлением полномочий.</w:t>
      </w:r>
    </w:p>
    <w:p w:rsidR="004E7C28" w:rsidRPr="00BF0161" w:rsidRDefault="004E7C28" w:rsidP="004E7C28">
      <w:pPr>
        <w:ind w:firstLine="709"/>
        <w:jc w:val="both"/>
        <w:rPr>
          <w:sz w:val="16"/>
          <w:szCs w:val="16"/>
        </w:rPr>
      </w:pPr>
      <w:r w:rsidRPr="00BF0161">
        <w:rPr>
          <w:sz w:val="16"/>
          <w:szCs w:val="16"/>
        </w:rPr>
        <w:t>Размер компенсации, порядок и условия её предоставления устанавливаются решением Жуковской сельской Думы.</w:t>
      </w:r>
    </w:p>
    <w:p w:rsidR="004E7C28" w:rsidRPr="00BF0161" w:rsidRDefault="004E7C28" w:rsidP="004E7C28">
      <w:pPr>
        <w:ind w:firstLine="709"/>
        <w:jc w:val="both"/>
        <w:rPr>
          <w:sz w:val="16"/>
          <w:szCs w:val="16"/>
        </w:rPr>
      </w:pPr>
      <w:proofErr w:type="gramStart"/>
      <w:r w:rsidRPr="00BF0161">
        <w:rPr>
          <w:sz w:val="16"/>
          <w:szCs w:val="16"/>
        </w:rPr>
        <w:t>Депутаты Жуковской сельской Думы, осуществляющие свои полномочия на непостоянной основе, на время участия в заседаниях Жуковской сельской Думы, иного выборного органа местного самоуправления, в работе постоянных и (или) временных органов Жуковской сельской Думы, для участия в иных мероприятиях, проводимых органами государственной власти и местного самоуправления по вопросам, связанным с осуществлением полномочий указанными лицами, а также для работы с избирателями освобождаются</w:t>
      </w:r>
      <w:proofErr w:type="gramEnd"/>
      <w:r w:rsidRPr="00BF0161">
        <w:rPr>
          <w:sz w:val="16"/>
          <w:szCs w:val="16"/>
        </w:rPr>
        <w:t xml:space="preserve"> от выполнения производственных или служебных обязанностей</w:t>
      </w:r>
      <w:proofErr w:type="gramStart"/>
      <w:r w:rsidRPr="00BF0161">
        <w:rPr>
          <w:sz w:val="16"/>
          <w:szCs w:val="16"/>
        </w:rPr>
        <w:t>;»</w:t>
      </w:r>
      <w:proofErr w:type="gramEnd"/>
      <w:r w:rsidRPr="00BF0161">
        <w:rPr>
          <w:sz w:val="16"/>
          <w:szCs w:val="16"/>
        </w:rPr>
        <w:t>;</w:t>
      </w:r>
    </w:p>
    <w:p w:rsidR="004E7C28" w:rsidRPr="00BF0161" w:rsidRDefault="004E7C28" w:rsidP="004E7C28">
      <w:pPr>
        <w:ind w:firstLine="709"/>
        <w:jc w:val="both"/>
        <w:rPr>
          <w:sz w:val="16"/>
          <w:szCs w:val="16"/>
        </w:rPr>
      </w:pPr>
      <w:r w:rsidRPr="00BF0161">
        <w:rPr>
          <w:sz w:val="16"/>
          <w:szCs w:val="16"/>
        </w:rPr>
        <w:t>4) статью 30 изложить в следующей редакции:</w:t>
      </w:r>
    </w:p>
    <w:p w:rsidR="004E7C28" w:rsidRPr="00BF0161" w:rsidRDefault="004E7C28" w:rsidP="004E7C28">
      <w:pPr>
        <w:ind w:firstLine="709"/>
        <w:jc w:val="center"/>
        <w:rPr>
          <w:b/>
          <w:sz w:val="16"/>
          <w:szCs w:val="16"/>
        </w:rPr>
      </w:pPr>
      <w:r w:rsidRPr="00BF0161">
        <w:rPr>
          <w:sz w:val="16"/>
          <w:szCs w:val="16"/>
        </w:rPr>
        <w:t xml:space="preserve">« </w:t>
      </w:r>
      <w:r w:rsidRPr="00BF0161">
        <w:rPr>
          <w:b/>
          <w:sz w:val="16"/>
          <w:szCs w:val="16"/>
        </w:rPr>
        <w:t>30. Гарантии осуществления полномочий Главы Жуковского сельсовета</w:t>
      </w:r>
    </w:p>
    <w:p w:rsidR="004E7C28" w:rsidRPr="00BF0161" w:rsidRDefault="004E7C28" w:rsidP="004E7C28">
      <w:pPr>
        <w:ind w:firstLine="709"/>
        <w:jc w:val="both"/>
        <w:rPr>
          <w:sz w:val="16"/>
          <w:szCs w:val="16"/>
        </w:rPr>
      </w:pPr>
      <w:r w:rsidRPr="00BF0161">
        <w:rPr>
          <w:sz w:val="16"/>
          <w:szCs w:val="16"/>
        </w:rPr>
        <w:t>1. Главе Жуковского сельсовета с учётом положения Трудового кодекса Российской Федерации гарантируется оплата труда, ежегодный основной оплачиваемый отпуск, обязательное социальное страхование.</w:t>
      </w:r>
    </w:p>
    <w:p w:rsidR="004E7C28" w:rsidRPr="00BF0161" w:rsidRDefault="004E7C28" w:rsidP="004E7C28">
      <w:pPr>
        <w:ind w:firstLine="709"/>
        <w:jc w:val="both"/>
        <w:rPr>
          <w:sz w:val="16"/>
          <w:szCs w:val="16"/>
        </w:rPr>
      </w:pPr>
      <w:r w:rsidRPr="00BF0161">
        <w:rPr>
          <w:sz w:val="16"/>
          <w:szCs w:val="16"/>
        </w:rPr>
        <w:t>Размеры и условия оплаты труда Главы Жуковского сельсовета, устанавливаются решением Жуковской сельской Думы с учётом требований Бюджетного кодекса Российской Федерации.</w:t>
      </w:r>
    </w:p>
    <w:p w:rsidR="004E7C28" w:rsidRPr="00BF0161" w:rsidRDefault="004E7C28" w:rsidP="004E7C28">
      <w:pPr>
        <w:ind w:firstLine="709"/>
        <w:jc w:val="both"/>
        <w:rPr>
          <w:sz w:val="16"/>
          <w:szCs w:val="16"/>
        </w:rPr>
      </w:pPr>
      <w:r w:rsidRPr="00BF0161">
        <w:rPr>
          <w:sz w:val="16"/>
          <w:szCs w:val="16"/>
        </w:rPr>
        <w:t xml:space="preserve"> 2. Главе Жуковского сельсовета предоставляется ежегодный дополнительный оплачиваемый отпуск.</w:t>
      </w:r>
    </w:p>
    <w:p w:rsidR="004E7C28" w:rsidRPr="00BF0161" w:rsidRDefault="004E7C28" w:rsidP="004E7C28">
      <w:pPr>
        <w:ind w:firstLine="720"/>
        <w:jc w:val="both"/>
        <w:rPr>
          <w:sz w:val="16"/>
          <w:szCs w:val="16"/>
        </w:rPr>
      </w:pPr>
      <w:r w:rsidRPr="00BF0161">
        <w:rPr>
          <w:sz w:val="16"/>
          <w:szCs w:val="16"/>
        </w:rPr>
        <w:t>Продолжительность ежегодного дополнительного оплачиваемого отпуска, порядок и условия его предоставления устанавливаются решением  Жуковской сельской Думы.</w:t>
      </w:r>
    </w:p>
    <w:p w:rsidR="004E7C28" w:rsidRPr="00BF0161" w:rsidRDefault="004E7C28" w:rsidP="004E7C28">
      <w:pPr>
        <w:ind w:firstLine="720"/>
        <w:jc w:val="both"/>
        <w:rPr>
          <w:sz w:val="16"/>
          <w:szCs w:val="16"/>
        </w:rPr>
      </w:pPr>
      <w:r w:rsidRPr="00BF0161">
        <w:rPr>
          <w:sz w:val="16"/>
          <w:szCs w:val="16"/>
        </w:rPr>
        <w:t xml:space="preserve"> 3. </w:t>
      </w:r>
      <w:proofErr w:type="gramStart"/>
      <w:r w:rsidRPr="00BF0161">
        <w:rPr>
          <w:sz w:val="16"/>
          <w:szCs w:val="16"/>
        </w:rPr>
        <w:t>Главе Жуковского сельсовета осуществляющим свои полномочия и в этот период достигшим пенсионного возраста или потерявшим трудоспособность, после прекращения полномочий (в том числе досрочно) по основаниям, не указанным в части 5.1. статьи 40 Федерального закона от 06.10.2003 г. № 131-ФЗ «Об общих принципах организации местного самоуправления в Российской Федерации», за счёт средств местного бюджета Жуковского сельсовета предусмотрена ежемесячная доплата к страховой пенсии</w:t>
      </w:r>
      <w:proofErr w:type="gramEnd"/>
      <w:r w:rsidRPr="00BF0161">
        <w:rPr>
          <w:sz w:val="16"/>
          <w:szCs w:val="16"/>
        </w:rPr>
        <w:t>.</w:t>
      </w:r>
    </w:p>
    <w:p w:rsidR="004E7C28" w:rsidRPr="00BF0161" w:rsidRDefault="004E7C28" w:rsidP="004E7C28">
      <w:pPr>
        <w:ind w:firstLine="720"/>
        <w:jc w:val="both"/>
        <w:rPr>
          <w:sz w:val="16"/>
          <w:szCs w:val="16"/>
        </w:rPr>
      </w:pPr>
      <w:r w:rsidRPr="00BF0161">
        <w:rPr>
          <w:sz w:val="16"/>
          <w:szCs w:val="16"/>
        </w:rPr>
        <w:t>Размер, условия и порядок выплаты указанной доплаты устанавливаются решением Жуковской сельской Думы.</w:t>
      </w:r>
    </w:p>
    <w:p w:rsidR="004E7C28" w:rsidRPr="00BF0161" w:rsidRDefault="004E7C28" w:rsidP="004E7C28">
      <w:pPr>
        <w:ind w:firstLine="720"/>
        <w:jc w:val="both"/>
        <w:rPr>
          <w:sz w:val="16"/>
          <w:szCs w:val="16"/>
        </w:rPr>
      </w:pPr>
      <w:r w:rsidRPr="00BF0161">
        <w:rPr>
          <w:sz w:val="16"/>
          <w:szCs w:val="16"/>
        </w:rPr>
        <w:t>4. Главе Жуковского сельсовета для осуществления им полномочий предоставляется служебное помещение (рабочее место), оборудованное мебелью, телефонной связью, оргтехникой.</w:t>
      </w:r>
    </w:p>
    <w:p w:rsidR="004E7C28" w:rsidRPr="00BF0161" w:rsidRDefault="004E7C28" w:rsidP="004E7C28">
      <w:pPr>
        <w:ind w:firstLine="720"/>
        <w:jc w:val="both"/>
        <w:rPr>
          <w:sz w:val="16"/>
          <w:szCs w:val="16"/>
        </w:rPr>
      </w:pPr>
      <w:r w:rsidRPr="00BF0161">
        <w:rPr>
          <w:sz w:val="16"/>
          <w:szCs w:val="16"/>
        </w:rPr>
        <w:t>5.Главе Жуковского сельсовета гарантируются условия работы, обеспечивающие исполнение им своих обязанностей.</w:t>
      </w:r>
    </w:p>
    <w:p w:rsidR="004E7C28" w:rsidRPr="00BF0161" w:rsidRDefault="004E7C28" w:rsidP="004E7C28">
      <w:pPr>
        <w:ind w:firstLine="709"/>
        <w:jc w:val="both"/>
        <w:rPr>
          <w:sz w:val="16"/>
          <w:szCs w:val="16"/>
        </w:rPr>
      </w:pPr>
      <w:r w:rsidRPr="00BF0161">
        <w:rPr>
          <w:sz w:val="16"/>
          <w:szCs w:val="16"/>
        </w:rPr>
        <w:t>6.</w:t>
      </w:r>
      <w:r w:rsidRPr="00BF0161">
        <w:rPr>
          <w:spacing w:val="-1"/>
          <w:sz w:val="16"/>
          <w:szCs w:val="16"/>
        </w:rPr>
        <w:t xml:space="preserve"> </w:t>
      </w:r>
      <w:proofErr w:type="gramStart"/>
      <w:r w:rsidRPr="00BF0161">
        <w:rPr>
          <w:spacing w:val="-1"/>
          <w:sz w:val="16"/>
          <w:szCs w:val="16"/>
        </w:rPr>
        <w:t xml:space="preserve">Гарантии прав Главы Жуковского сельсовета при привлечении его к уголовной </w:t>
      </w:r>
      <w:r w:rsidRPr="00BF0161">
        <w:rPr>
          <w:spacing w:val="-2"/>
          <w:sz w:val="16"/>
          <w:szCs w:val="16"/>
        </w:rPr>
        <w:t xml:space="preserve">или административной ответственности, задержании, аресте, обыске, допросе, </w:t>
      </w:r>
      <w:r w:rsidRPr="00BF0161">
        <w:rPr>
          <w:sz w:val="16"/>
          <w:szCs w:val="16"/>
        </w:rPr>
        <w:t>совершении в отношении его иных уголовно-процессуальных и административно-</w:t>
      </w:r>
      <w:r w:rsidRPr="00BF0161">
        <w:rPr>
          <w:spacing w:val="-1"/>
          <w:sz w:val="16"/>
          <w:szCs w:val="16"/>
        </w:rPr>
        <w:t xml:space="preserve">процессуальных действий, также при проведении оперативно-розыскных мероприятий в </w:t>
      </w:r>
      <w:r w:rsidRPr="00BF0161">
        <w:rPr>
          <w:spacing w:val="-2"/>
          <w:sz w:val="16"/>
          <w:szCs w:val="16"/>
        </w:rPr>
        <w:t xml:space="preserve">отношении, занимаемого им жилого и (или) служебного помещения, его багажа, личных </w:t>
      </w:r>
      <w:r w:rsidRPr="00BF0161">
        <w:rPr>
          <w:spacing w:val="-3"/>
          <w:sz w:val="16"/>
          <w:szCs w:val="16"/>
        </w:rPr>
        <w:t>и служебных транспортных средств, переписки, используемых его средств связи, принадлежащих ему документов устанавливаются федеральными законами</w:t>
      </w:r>
      <w:r w:rsidRPr="00BF0161">
        <w:rPr>
          <w:sz w:val="16"/>
          <w:szCs w:val="16"/>
        </w:rPr>
        <w:t>.».</w:t>
      </w:r>
      <w:proofErr w:type="gramEnd"/>
    </w:p>
    <w:p w:rsidR="004E7C28" w:rsidRPr="00BF0161" w:rsidRDefault="004E7C28" w:rsidP="004E7C28">
      <w:pPr>
        <w:jc w:val="both"/>
        <w:rPr>
          <w:sz w:val="16"/>
          <w:szCs w:val="16"/>
        </w:rPr>
      </w:pPr>
      <w:r w:rsidRPr="00BF0161">
        <w:rPr>
          <w:sz w:val="16"/>
          <w:szCs w:val="16"/>
        </w:rPr>
        <w:t xml:space="preserve">           2. Направить настоящее решение для государственной регистрации в Управление Министерства юстиции Российской Федерации по Курганской области.</w:t>
      </w:r>
    </w:p>
    <w:p w:rsidR="004E7C28" w:rsidRPr="00BF0161" w:rsidRDefault="004E7C28" w:rsidP="004E7C28">
      <w:pPr>
        <w:ind w:firstLine="709"/>
        <w:jc w:val="both"/>
        <w:rPr>
          <w:sz w:val="16"/>
          <w:szCs w:val="16"/>
        </w:rPr>
      </w:pPr>
      <w:r w:rsidRPr="00BF0161">
        <w:rPr>
          <w:sz w:val="16"/>
          <w:szCs w:val="16"/>
        </w:rPr>
        <w:t xml:space="preserve">3. После государственной регистрации обнародовать настоящее решение на доске объявлений Администрации Жуковского сельсовета </w:t>
      </w:r>
      <w:proofErr w:type="gramStart"/>
      <w:r w:rsidRPr="00BF0161">
        <w:rPr>
          <w:sz w:val="16"/>
          <w:szCs w:val="16"/>
          <w:lang w:eastAsia="ro-RO"/>
        </w:rPr>
        <w:t>в</w:t>
      </w:r>
      <w:proofErr w:type="gramEnd"/>
      <w:r w:rsidRPr="00BF0161">
        <w:rPr>
          <w:sz w:val="16"/>
          <w:szCs w:val="16"/>
          <w:lang w:eastAsia="ro-RO"/>
        </w:rPr>
        <w:t xml:space="preserve"> </w:t>
      </w:r>
      <w:proofErr w:type="gramStart"/>
      <w:r w:rsidRPr="00BF0161">
        <w:rPr>
          <w:sz w:val="16"/>
          <w:szCs w:val="16"/>
          <w:lang w:eastAsia="ro-RO"/>
        </w:rPr>
        <w:t>с</w:t>
      </w:r>
      <w:proofErr w:type="gramEnd"/>
      <w:r w:rsidRPr="00BF0161">
        <w:rPr>
          <w:sz w:val="16"/>
          <w:szCs w:val="16"/>
          <w:lang w:eastAsia="ro-RO"/>
        </w:rPr>
        <w:t xml:space="preserve">. Жуково, д. Сорокино </w:t>
      </w:r>
      <w:r w:rsidRPr="00BF0161">
        <w:rPr>
          <w:sz w:val="16"/>
          <w:szCs w:val="16"/>
        </w:rPr>
        <w:t xml:space="preserve">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(по согласованию).</w:t>
      </w:r>
    </w:p>
    <w:p w:rsidR="004E7C28" w:rsidRPr="00BF0161" w:rsidRDefault="004E7C28" w:rsidP="004E7C28">
      <w:pPr>
        <w:shd w:val="clear" w:color="auto" w:fill="FFFFFF"/>
        <w:rPr>
          <w:rFonts w:ascii="yandex-sans" w:hAnsi="yandex-sans"/>
          <w:color w:val="000000"/>
          <w:sz w:val="16"/>
          <w:szCs w:val="16"/>
        </w:rPr>
      </w:pPr>
      <w:r w:rsidRPr="00BF0161">
        <w:rPr>
          <w:color w:val="000000"/>
          <w:sz w:val="16"/>
          <w:szCs w:val="16"/>
        </w:rPr>
        <w:t xml:space="preserve">         </w:t>
      </w:r>
      <w:r w:rsidRPr="00BF0161">
        <w:rPr>
          <w:rFonts w:ascii="yandex-sans" w:hAnsi="yandex-sans"/>
          <w:color w:val="000000"/>
          <w:sz w:val="16"/>
          <w:szCs w:val="16"/>
        </w:rPr>
        <w:t>4</w:t>
      </w:r>
      <w:r w:rsidRPr="00BF0161">
        <w:rPr>
          <w:color w:val="000000"/>
          <w:sz w:val="16"/>
          <w:szCs w:val="16"/>
        </w:rPr>
        <w:t xml:space="preserve">. </w:t>
      </w:r>
      <w:r w:rsidRPr="00BF0161">
        <w:rPr>
          <w:rFonts w:ascii="yandex-sans" w:hAnsi="yandex-sans"/>
          <w:color w:val="000000"/>
          <w:sz w:val="16"/>
          <w:szCs w:val="16"/>
        </w:rPr>
        <w:t xml:space="preserve">Настоящее решение вступает в силу после </w:t>
      </w:r>
      <w:proofErr w:type="gramStart"/>
      <w:r w:rsidRPr="00BF0161">
        <w:rPr>
          <w:rFonts w:ascii="yandex-sans" w:hAnsi="yandex-sans"/>
          <w:color w:val="000000"/>
          <w:sz w:val="16"/>
          <w:szCs w:val="16"/>
        </w:rPr>
        <w:t>официального</w:t>
      </w:r>
      <w:proofErr w:type="gramEnd"/>
    </w:p>
    <w:p w:rsidR="004E7C28" w:rsidRPr="00BF0161" w:rsidRDefault="004E7C28" w:rsidP="004E7C28">
      <w:pPr>
        <w:shd w:val="clear" w:color="auto" w:fill="FFFFFF"/>
        <w:rPr>
          <w:rFonts w:ascii="yandex-sans" w:hAnsi="yandex-sans"/>
          <w:color w:val="000000"/>
          <w:sz w:val="16"/>
          <w:szCs w:val="16"/>
        </w:rPr>
      </w:pPr>
      <w:r w:rsidRPr="00BF0161">
        <w:rPr>
          <w:rFonts w:ascii="yandex-sans" w:hAnsi="yandex-sans"/>
          <w:color w:val="000000"/>
          <w:sz w:val="16"/>
          <w:szCs w:val="16"/>
        </w:rPr>
        <w:t>обнародования, за исключением абзаца второго пункта 1 части 1, который</w:t>
      </w:r>
    </w:p>
    <w:p w:rsidR="004E7C28" w:rsidRPr="00BF0161" w:rsidRDefault="004E7C28" w:rsidP="004E7C28">
      <w:pPr>
        <w:shd w:val="clear" w:color="auto" w:fill="FFFFFF"/>
        <w:rPr>
          <w:rFonts w:ascii="yandex-sans" w:hAnsi="yandex-sans"/>
          <w:color w:val="000000"/>
          <w:sz w:val="16"/>
          <w:szCs w:val="16"/>
        </w:rPr>
      </w:pPr>
      <w:r w:rsidRPr="00BF0161">
        <w:rPr>
          <w:rFonts w:ascii="yandex-sans" w:hAnsi="yandex-sans"/>
          <w:color w:val="000000"/>
          <w:sz w:val="16"/>
          <w:szCs w:val="16"/>
        </w:rPr>
        <w:t>вступает в силу с 30 декабря 2018 года, абзаца третьего пункта 1 части 1 и</w:t>
      </w:r>
    </w:p>
    <w:p w:rsidR="004E7C28" w:rsidRPr="00BF0161" w:rsidRDefault="004E7C28" w:rsidP="004E7C28">
      <w:pPr>
        <w:shd w:val="clear" w:color="auto" w:fill="FFFFFF"/>
        <w:rPr>
          <w:rFonts w:ascii="yandex-sans" w:hAnsi="yandex-sans"/>
          <w:color w:val="000000"/>
          <w:sz w:val="16"/>
          <w:szCs w:val="16"/>
        </w:rPr>
      </w:pPr>
      <w:r w:rsidRPr="00BF0161">
        <w:rPr>
          <w:rFonts w:ascii="yandex-sans" w:hAnsi="yandex-sans"/>
          <w:color w:val="000000"/>
          <w:sz w:val="16"/>
          <w:szCs w:val="16"/>
        </w:rPr>
        <w:t>абзаца четвертого пункта 1 части 1, которые вступают в силу с 1 января 2019</w:t>
      </w:r>
    </w:p>
    <w:p w:rsidR="004E7C28" w:rsidRPr="00BF0161" w:rsidRDefault="004E7C28" w:rsidP="004E7C28">
      <w:pPr>
        <w:shd w:val="clear" w:color="auto" w:fill="FFFFFF"/>
        <w:rPr>
          <w:rFonts w:ascii="yandex-sans" w:hAnsi="yandex-sans"/>
          <w:color w:val="000000"/>
          <w:sz w:val="16"/>
          <w:szCs w:val="16"/>
        </w:rPr>
      </w:pPr>
      <w:r w:rsidRPr="00BF0161">
        <w:rPr>
          <w:rFonts w:ascii="yandex-sans" w:hAnsi="yandex-sans"/>
          <w:color w:val="000000"/>
          <w:sz w:val="16"/>
          <w:szCs w:val="16"/>
        </w:rPr>
        <w:t>года.</w:t>
      </w:r>
    </w:p>
    <w:p w:rsidR="004E7C28" w:rsidRPr="00BF0161" w:rsidRDefault="004E7C28" w:rsidP="004E7C28">
      <w:pPr>
        <w:ind w:firstLine="709"/>
        <w:jc w:val="both"/>
        <w:rPr>
          <w:sz w:val="16"/>
          <w:szCs w:val="16"/>
        </w:rPr>
      </w:pPr>
      <w:r w:rsidRPr="00BF0161">
        <w:rPr>
          <w:sz w:val="16"/>
          <w:szCs w:val="16"/>
        </w:rPr>
        <w:t xml:space="preserve">5. </w:t>
      </w:r>
      <w:proofErr w:type="gramStart"/>
      <w:r w:rsidRPr="00BF0161">
        <w:rPr>
          <w:sz w:val="16"/>
          <w:szCs w:val="16"/>
        </w:rPr>
        <w:t>Контроль за</w:t>
      </w:r>
      <w:proofErr w:type="gramEnd"/>
      <w:r w:rsidRPr="00BF0161">
        <w:rPr>
          <w:sz w:val="16"/>
          <w:szCs w:val="16"/>
        </w:rPr>
        <w:t xml:space="preserve"> выполнением настоящего решения возложить на председателя Жуковской сельской Думы </w:t>
      </w:r>
      <w:proofErr w:type="spellStart"/>
      <w:r w:rsidRPr="00BF0161">
        <w:rPr>
          <w:sz w:val="16"/>
          <w:szCs w:val="16"/>
        </w:rPr>
        <w:t>Лешукова</w:t>
      </w:r>
      <w:proofErr w:type="spellEnd"/>
      <w:r w:rsidRPr="00BF0161">
        <w:rPr>
          <w:sz w:val="16"/>
          <w:szCs w:val="16"/>
        </w:rPr>
        <w:t xml:space="preserve"> В.С.</w:t>
      </w:r>
    </w:p>
    <w:p w:rsidR="004E7C28" w:rsidRPr="00BF0161" w:rsidRDefault="004E7C28" w:rsidP="004E7C28">
      <w:pPr>
        <w:jc w:val="both"/>
        <w:rPr>
          <w:sz w:val="16"/>
          <w:szCs w:val="16"/>
        </w:rPr>
      </w:pPr>
    </w:p>
    <w:p w:rsidR="004E7C28" w:rsidRPr="00BF0161" w:rsidRDefault="004E7C28" w:rsidP="004E7C28">
      <w:pPr>
        <w:jc w:val="both"/>
        <w:rPr>
          <w:sz w:val="16"/>
          <w:szCs w:val="16"/>
        </w:rPr>
      </w:pPr>
    </w:p>
    <w:p w:rsidR="004E7C28" w:rsidRPr="00BF0161" w:rsidRDefault="004E7C28" w:rsidP="004E7C28">
      <w:pPr>
        <w:jc w:val="both"/>
        <w:rPr>
          <w:sz w:val="16"/>
          <w:szCs w:val="16"/>
        </w:rPr>
      </w:pPr>
    </w:p>
    <w:p w:rsidR="004E7C28" w:rsidRPr="00BF0161" w:rsidRDefault="004E7C28" w:rsidP="004E7C28">
      <w:pPr>
        <w:rPr>
          <w:sz w:val="16"/>
          <w:szCs w:val="16"/>
        </w:rPr>
      </w:pPr>
      <w:r w:rsidRPr="00BF0161">
        <w:rPr>
          <w:sz w:val="16"/>
          <w:szCs w:val="16"/>
        </w:rPr>
        <w:t xml:space="preserve">Председатель Жуковской сельской Думы                               В.С. </w:t>
      </w:r>
      <w:proofErr w:type="spellStart"/>
      <w:r w:rsidRPr="00BF0161">
        <w:rPr>
          <w:sz w:val="16"/>
          <w:szCs w:val="16"/>
        </w:rPr>
        <w:t>Лешуков</w:t>
      </w:r>
      <w:proofErr w:type="spellEnd"/>
    </w:p>
    <w:p w:rsidR="004E7C28" w:rsidRPr="00BF0161" w:rsidRDefault="004E7C28" w:rsidP="004E7C28">
      <w:pPr>
        <w:rPr>
          <w:color w:val="FF0000"/>
          <w:sz w:val="16"/>
          <w:szCs w:val="16"/>
        </w:rPr>
      </w:pPr>
    </w:p>
    <w:p w:rsidR="004E7C28" w:rsidRPr="00BF0161" w:rsidRDefault="004E7C28" w:rsidP="004E7C28">
      <w:pPr>
        <w:rPr>
          <w:sz w:val="16"/>
          <w:szCs w:val="16"/>
        </w:rPr>
      </w:pPr>
      <w:r w:rsidRPr="00BF0161">
        <w:rPr>
          <w:sz w:val="16"/>
          <w:szCs w:val="16"/>
        </w:rPr>
        <w:t xml:space="preserve">Глава Жуковского сельсовета                                                    В.С. </w:t>
      </w:r>
      <w:proofErr w:type="spellStart"/>
      <w:r w:rsidRPr="00BF0161">
        <w:rPr>
          <w:sz w:val="16"/>
          <w:szCs w:val="16"/>
        </w:rPr>
        <w:t>Лешуков</w:t>
      </w:r>
      <w:proofErr w:type="spellEnd"/>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jc w:val="center"/>
        <w:rPr>
          <w:b/>
          <w:sz w:val="16"/>
          <w:szCs w:val="16"/>
        </w:rPr>
      </w:pPr>
      <w:r w:rsidRPr="00BF0161">
        <w:rPr>
          <w:b/>
          <w:sz w:val="16"/>
          <w:szCs w:val="16"/>
        </w:rPr>
        <w:t>Курганская область</w:t>
      </w:r>
    </w:p>
    <w:p w:rsidR="004E7C28" w:rsidRPr="00BF0161" w:rsidRDefault="004E7C28" w:rsidP="004E7C28">
      <w:pPr>
        <w:jc w:val="center"/>
        <w:rPr>
          <w:b/>
          <w:sz w:val="16"/>
          <w:szCs w:val="16"/>
        </w:rPr>
      </w:pPr>
      <w:proofErr w:type="spellStart"/>
      <w:r w:rsidRPr="00BF0161">
        <w:rPr>
          <w:b/>
          <w:sz w:val="16"/>
          <w:szCs w:val="16"/>
        </w:rPr>
        <w:t>Куртамышский</w:t>
      </w:r>
      <w:proofErr w:type="spellEnd"/>
      <w:r w:rsidRPr="00BF0161">
        <w:rPr>
          <w:b/>
          <w:sz w:val="16"/>
          <w:szCs w:val="16"/>
        </w:rPr>
        <w:t xml:space="preserve"> район</w:t>
      </w:r>
    </w:p>
    <w:p w:rsidR="004E7C28" w:rsidRPr="00BF0161" w:rsidRDefault="004E7C28" w:rsidP="004E7C28">
      <w:pPr>
        <w:jc w:val="center"/>
        <w:rPr>
          <w:b/>
          <w:sz w:val="16"/>
          <w:szCs w:val="16"/>
        </w:rPr>
      </w:pPr>
      <w:r w:rsidRPr="00BF0161">
        <w:rPr>
          <w:b/>
          <w:sz w:val="16"/>
          <w:szCs w:val="16"/>
        </w:rPr>
        <w:t>Жуковский сельсовет</w:t>
      </w:r>
    </w:p>
    <w:p w:rsidR="004E7C28" w:rsidRPr="00BF0161" w:rsidRDefault="004E7C28" w:rsidP="004E7C28">
      <w:pPr>
        <w:jc w:val="center"/>
        <w:rPr>
          <w:b/>
          <w:sz w:val="16"/>
          <w:szCs w:val="16"/>
        </w:rPr>
      </w:pPr>
      <w:r w:rsidRPr="00BF0161">
        <w:rPr>
          <w:b/>
          <w:sz w:val="16"/>
          <w:szCs w:val="16"/>
        </w:rPr>
        <w:t>Жуковская сельская Дума</w:t>
      </w:r>
    </w:p>
    <w:p w:rsidR="004E7C28" w:rsidRPr="00BF0161" w:rsidRDefault="004E7C28" w:rsidP="004E7C28">
      <w:pPr>
        <w:jc w:val="center"/>
        <w:rPr>
          <w:sz w:val="16"/>
          <w:szCs w:val="16"/>
        </w:rPr>
      </w:pPr>
      <w:r w:rsidRPr="00BF0161">
        <w:rPr>
          <w:sz w:val="16"/>
          <w:szCs w:val="16"/>
        </w:rPr>
        <w:t xml:space="preserve">                                                                                                                     </w:t>
      </w:r>
    </w:p>
    <w:p w:rsidR="004E7C28" w:rsidRPr="00BF0161" w:rsidRDefault="004E7C28" w:rsidP="004E7C28">
      <w:pPr>
        <w:jc w:val="center"/>
        <w:rPr>
          <w:b/>
          <w:sz w:val="16"/>
          <w:szCs w:val="16"/>
        </w:rPr>
      </w:pPr>
      <w:r w:rsidRPr="00BF0161">
        <w:rPr>
          <w:b/>
          <w:sz w:val="16"/>
          <w:szCs w:val="16"/>
        </w:rPr>
        <w:t>РЕШЕНИЕ</w:t>
      </w: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rPr>
          <w:sz w:val="16"/>
          <w:szCs w:val="16"/>
        </w:rPr>
      </w:pPr>
      <w:r w:rsidRPr="00BF0161">
        <w:rPr>
          <w:sz w:val="16"/>
          <w:szCs w:val="16"/>
        </w:rPr>
        <w:t xml:space="preserve">от  21 декабря 2018 года            №32 </w:t>
      </w:r>
    </w:p>
    <w:p w:rsidR="004E7C28" w:rsidRPr="00BF0161" w:rsidRDefault="004E7C28" w:rsidP="004E7C28">
      <w:pPr>
        <w:rPr>
          <w:sz w:val="16"/>
          <w:szCs w:val="16"/>
        </w:rPr>
      </w:pPr>
      <w:r w:rsidRPr="00BF0161">
        <w:rPr>
          <w:sz w:val="16"/>
          <w:szCs w:val="16"/>
        </w:rPr>
        <w:t>село  Жуково</w:t>
      </w:r>
    </w:p>
    <w:p w:rsidR="004E7C28" w:rsidRPr="00BF0161" w:rsidRDefault="004E7C28" w:rsidP="004E7C28">
      <w:pPr>
        <w:rPr>
          <w:sz w:val="16"/>
          <w:szCs w:val="16"/>
        </w:rPr>
      </w:pPr>
    </w:p>
    <w:p w:rsidR="004E7C28" w:rsidRPr="00BF0161" w:rsidRDefault="004E7C28" w:rsidP="004E7C28">
      <w:pPr>
        <w:rPr>
          <w:sz w:val="16"/>
          <w:szCs w:val="16"/>
        </w:rPr>
      </w:pPr>
    </w:p>
    <w:p w:rsidR="004E7C28" w:rsidRPr="00BF0161" w:rsidRDefault="004E7C28" w:rsidP="004E7C28">
      <w:pPr>
        <w:jc w:val="center"/>
        <w:rPr>
          <w:b/>
          <w:sz w:val="16"/>
          <w:szCs w:val="16"/>
        </w:rPr>
      </w:pPr>
      <w:r w:rsidRPr="00BF0161">
        <w:rPr>
          <w:b/>
          <w:sz w:val="16"/>
          <w:szCs w:val="16"/>
        </w:rPr>
        <w:t>О внесении изменений в решение Жуковской сельской Думы от  25 декабря 2017 года  № 33  «О бюджете Жуковского сельсовета  на 2018 год и на плановый период 2019 и 2020 годов »</w:t>
      </w:r>
    </w:p>
    <w:p w:rsidR="004E7C28" w:rsidRPr="00BF0161" w:rsidRDefault="004E7C28" w:rsidP="004E7C28">
      <w:pPr>
        <w:jc w:val="center"/>
        <w:rPr>
          <w:sz w:val="16"/>
          <w:szCs w:val="16"/>
        </w:rPr>
      </w:pPr>
    </w:p>
    <w:p w:rsidR="004E7C28" w:rsidRPr="00BF0161" w:rsidRDefault="004E7C28" w:rsidP="004E7C28">
      <w:pPr>
        <w:jc w:val="both"/>
        <w:rPr>
          <w:sz w:val="16"/>
          <w:szCs w:val="16"/>
        </w:rPr>
      </w:pPr>
      <w:r w:rsidRPr="00BF0161">
        <w:rPr>
          <w:sz w:val="16"/>
          <w:szCs w:val="16"/>
        </w:rPr>
        <w:t xml:space="preserve">      В соответствии с пунктом 2 части 1 статьи  22 Устава Жуковского сельсовета, рассмотрев заявление  Администрации Жуковского сельсовета, Жуковская сельская Дума</w:t>
      </w:r>
    </w:p>
    <w:p w:rsidR="004E7C28" w:rsidRPr="00BF0161" w:rsidRDefault="004E7C28" w:rsidP="004E7C28">
      <w:pPr>
        <w:jc w:val="both"/>
        <w:rPr>
          <w:b/>
          <w:sz w:val="16"/>
          <w:szCs w:val="16"/>
        </w:rPr>
      </w:pPr>
      <w:r w:rsidRPr="00BF0161">
        <w:rPr>
          <w:b/>
          <w:sz w:val="16"/>
          <w:szCs w:val="16"/>
        </w:rPr>
        <w:t>РЕШИЛА:</w:t>
      </w:r>
    </w:p>
    <w:p w:rsidR="004E7C28" w:rsidRPr="00BF0161" w:rsidRDefault="004E7C28" w:rsidP="004E7C28">
      <w:pPr>
        <w:rPr>
          <w:sz w:val="16"/>
          <w:szCs w:val="16"/>
        </w:rPr>
      </w:pPr>
      <w:r w:rsidRPr="00BF0161">
        <w:rPr>
          <w:sz w:val="16"/>
          <w:szCs w:val="16"/>
        </w:rPr>
        <w:t xml:space="preserve">1. Внести в  решение Жуковской сельской Думы от 25 декабря 2017 года  № 33 </w:t>
      </w:r>
      <w:r w:rsidRPr="00BF0161">
        <w:rPr>
          <w:rFonts w:ascii="Arial" w:hAnsi="Arial" w:cs="Arial"/>
          <w:bCs/>
          <w:sz w:val="16"/>
          <w:szCs w:val="16"/>
        </w:rPr>
        <w:t>«</w:t>
      </w:r>
      <w:r w:rsidRPr="00BF0161">
        <w:rPr>
          <w:bCs/>
          <w:sz w:val="16"/>
          <w:szCs w:val="16"/>
        </w:rPr>
        <w:t>О бюджете Жуковского сельсовета</w:t>
      </w:r>
      <w:r w:rsidRPr="00BF0161">
        <w:rPr>
          <w:rFonts w:ascii="Arial" w:hAnsi="Arial" w:cs="Arial"/>
          <w:bCs/>
          <w:sz w:val="16"/>
          <w:szCs w:val="16"/>
        </w:rPr>
        <w:t xml:space="preserve">  на </w:t>
      </w:r>
      <w:r w:rsidRPr="00BF0161">
        <w:rPr>
          <w:bCs/>
          <w:sz w:val="16"/>
          <w:szCs w:val="16"/>
        </w:rPr>
        <w:t>2018 год и на плановый период 2019 и 2020 годов</w:t>
      </w:r>
      <w:r w:rsidRPr="00BF0161">
        <w:rPr>
          <w:rFonts w:ascii="Arial" w:hAnsi="Arial" w:cs="Arial"/>
          <w:bCs/>
          <w:sz w:val="16"/>
          <w:szCs w:val="16"/>
        </w:rPr>
        <w:t xml:space="preserve">» </w:t>
      </w:r>
      <w:r w:rsidRPr="00BF0161">
        <w:rPr>
          <w:sz w:val="16"/>
          <w:szCs w:val="16"/>
        </w:rPr>
        <w:t xml:space="preserve"> следующие изменения:</w:t>
      </w:r>
    </w:p>
    <w:p w:rsidR="004E7C28" w:rsidRPr="00BF0161" w:rsidRDefault="004E7C28" w:rsidP="004E7C28">
      <w:pPr>
        <w:jc w:val="both"/>
        <w:rPr>
          <w:sz w:val="16"/>
          <w:szCs w:val="16"/>
        </w:rPr>
      </w:pPr>
      <w:r w:rsidRPr="00BF0161">
        <w:rPr>
          <w:sz w:val="16"/>
          <w:szCs w:val="16"/>
        </w:rPr>
        <w:t>1) пункт</w:t>
      </w:r>
      <w:proofErr w:type="gramStart"/>
      <w:r w:rsidRPr="00BF0161">
        <w:rPr>
          <w:sz w:val="16"/>
          <w:szCs w:val="16"/>
        </w:rPr>
        <w:t>1</w:t>
      </w:r>
      <w:proofErr w:type="gramEnd"/>
      <w:r w:rsidRPr="00BF0161">
        <w:rPr>
          <w:sz w:val="16"/>
          <w:szCs w:val="16"/>
        </w:rPr>
        <w:t xml:space="preserve"> статьи 1 изложить в следующей редакции:</w:t>
      </w:r>
    </w:p>
    <w:p w:rsidR="004E7C28" w:rsidRPr="00BF0161" w:rsidRDefault="004E7C28" w:rsidP="004E7C28">
      <w:pPr>
        <w:jc w:val="both"/>
        <w:rPr>
          <w:sz w:val="16"/>
          <w:szCs w:val="16"/>
        </w:rPr>
      </w:pPr>
      <w:r w:rsidRPr="00BF0161">
        <w:rPr>
          <w:sz w:val="16"/>
          <w:szCs w:val="16"/>
        </w:rPr>
        <w:t>1. Утвердить основные характеристики бюджета Жуковского сельсовета на 2018год:</w:t>
      </w:r>
    </w:p>
    <w:p w:rsidR="004E7C28" w:rsidRPr="00BF0161" w:rsidRDefault="004E7C28" w:rsidP="004E7C28">
      <w:pPr>
        <w:jc w:val="both"/>
        <w:rPr>
          <w:sz w:val="16"/>
          <w:szCs w:val="16"/>
        </w:rPr>
      </w:pPr>
      <w:r w:rsidRPr="00BF0161">
        <w:rPr>
          <w:sz w:val="16"/>
          <w:szCs w:val="16"/>
        </w:rPr>
        <w:t>1) общий объем доходов бюджета Жуковского сельсовета в сумме 3107,341 тыс. руб. в том числе</w:t>
      </w:r>
    </w:p>
    <w:p w:rsidR="004E7C28" w:rsidRPr="00BF0161" w:rsidRDefault="004E7C28" w:rsidP="004E7C28">
      <w:pPr>
        <w:jc w:val="both"/>
        <w:rPr>
          <w:sz w:val="16"/>
          <w:szCs w:val="16"/>
        </w:rPr>
      </w:pPr>
      <w:r w:rsidRPr="00BF0161">
        <w:rPr>
          <w:sz w:val="16"/>
          <w:szCs w:val="16"/>
        </w:rPr>
        <w:lastRenderedPageBreak/>
        <w:t>а) объем налоговых и неналоговых доходов в сумме  486,5 тыс</w:t>
      </w:r>
      <w:proofErr w:type="gramStart"/>
      <w:r w:rsidRPr="00BF0161">
        <w:rPr>
          <w:sz w:val="16"/>
          <w:szCs w:val="16"/>
        </w:rPr>
        <w:t>.р</w:t>
      </w:r>
      <w:proofErr w:type="gramEnd"/>
      <w:r w:rsidRPr="00BF0161">
        <w:rPr>
          <w:sz w:val="16"/>
          <w:szCs w:val="16"/>
        </w:rPr>
        <w:t>ублей;</w:t>
      </w:r>
    </w:p>
    <w:p w:rsidR="004E7C28" w:rsidRPr="00BF0161" w:rsidRDefault="004E7C28" w:rsidP="004E7C28">
      <w:pPr>
        <w:jc w:val="both"/>
        <w:rPr>
          <w:sz w:val="16"/>
          <w:szCs w:val="16"/>
        </w:rPr>
      </w:pPr>
      <w:r w:rsidRPr="00BF0161">
        <w:rPr>
          <w:sz w:val="16"/>
          <w:szCs w:val="16"/>
        </w:rPr>
        <w:t>б) объем безвозмездных поступлений в сумме  2620,841 тыс</w:t>
      </w:r>
      <w:proofErr w:type="gramStart"/>
      <w:r w:rsidRPr="00BF0161">
        <w:rPr>
          <w:sz w:val="16"/>
          <w:szCs w:val="16"/>
        </w:rPr>
        <w:t>.р</w:t>
      </w:r>
      <w:proofErr w:type="gramEnd"/>
      <w:r w:rsidRPr="00BF0161">
        <w:rPr>
          <w:sz w:val="16"/>
          <w:szCs w:val="16"/>
        </w:rPr>
        <w:t>ублей, в том числе;</w:t>
      </w:r>
    </w:p>
    <w:p w:rsidR="004E7C28" w:rsidRPr="00BF0161" w:rsidRDefault="004E7C28" w:rsidP="004E7C28">
      <w:pPr>
        <w:jc w:val="both"/>
        <w:rPr>
          <w:sz w:val="16"/>
          <w:szCs w:val="16"/>
        </w:rPr>
      </w:pPr>
      <w:r w:rsidRPr="00BF0161">
        <w:rPr>
          <w:sz w:val="16"/>
          <w:szCs w:val="16"/>
        </w:rPr>
        <w:t>объем безвозмездных поступлений от других бюджетов бюджетной системы Российской Федерации в сумме 2603,841 тыс. рублей, из них</w:t>
      </w:r>
    </w:p>
    <w:p w:rsidR="004E7C28" w:rsidRPr="00BF0161" w:rsidRDefault="004E7C28" w:rsidP="004E7C28">
      <w:pPr>
        <w:jc w:val="both"/>
        <w:rPr>
          <w:sz w:val="16"/>
          <w:szCs w:val="16"/>
        </w:rPr>
      </w:pPr>
      <w:r w:rsidRPr="00BF0161">
        <w:rPr>
          <w:sz w:val="16"/>
          <w:szCs w:val="16"/>
        </w:rPr>
        <w:t>- дотации бюджетам муниципальных образований в сумме 2531,734 тыс</w:t>
      </w:r>
      <w:proofErr w:type="gramStart"/>
      <w:r w:rsidRPr="00BF0161">
        <w:rPr>
          <w:sz w:val="16"/>
          <w:szCs w:val="16"/>
        </w:rPr>
        <w:t>.р</w:t>
      </w:r>
      <w:proofErr w:type="gramEnd"/>
      <w:r w:rsidRPr="00BF0161">
        <w:rPr>
          <w:sz w:val="16"/>
          <w:szCs w:val="16"/>
        </w:rPr>
        <w:t>ублей;</w:t>
      </w:r>
    </w:p>
    <w:p w:rsidR="004E7C28" w:rsidRPr="00BF0161" w:rsidRDefault="004E7C28" w:rsidP="004E7C28">
      <w:pPr>
        <w:jc w:val="both"/>
        <w:rPr>
          <w:sz w:val="16"/>
          <w:szCs w:val="16"/>
        </w:rPr>
      </w:pPr>
      <w:r w:rsidRPr="00BF0161">
        <w:rPr>
          <w:sz w:val="16"/>
          <w:szCs w:val="16"/>
        </w:rPr>
        <w:t>- субвенции бюджетам муниципальных образований в сумме 42,107 тыс. рублей;</w:t>
      </w:r>
    </w:p>
    <w:p w:rsidR="004E7C28" w:rsidRPr="00BF0161" w:rsidRDefault="004E7C28" w:rsidP="004E7C28">
      <w:pPr>
        <w:jc w:val="both"/>
        <w:rPr>
          <w:sz w:val="16"/>
          <w:szCs w:val="16"/>
        </w:rPr>
      </w:pPr>
      <w:r w:rsidRPr="00BF0161">
        <w:rPr>
          <w:sz w:val="16"/>
          <w:szCs w:val="16"/>
        </w:rPr>
        <w:t>- прочие межбюджетные трансферты, передаваемые бюджетам сельских поселений в сумме 30,000 тыс. рублей;</w:t>
      </w:r>
    </w:p>
    <w:p w:rsidR="004E7C28" w:rsidRPr="00BF0161" w:rsidRDefault="004E7C28" w:rsidP="004E7C28">
      <w:pPr>
        <w:jc w:val="both"/>
        <w:rPr>
          <w:sz w:val="16"/>
          <w:szCs w:val="16"/>
        </w:rPr>
      </w:pPr>
      <w:r w:rsidRPr="00BF0161">
        <w:rPr>
          <w:sz w:val="16"/>
          <w:szCs w:val="16"/>
        </w:rPr>
        <w:t xml:space="preserve"> прочие безвозмездные поступления 17,0 тыс</w:t>
      </w:r>
      <w:proofErr w:type="gramStart"/>
      <w:r w:rsidRPr="00BF0161">
        <w:rPr>
          <w:sz w:val="16"/>
          <w:szCs w:val="16"/>
        </w:rPr>
        <w:t>.р</w:t>
      </w:r>
      <w:proofErr w:type="gramEnd"/>
      <w:r w:rsidRPr="00BF0161">
        <w:rPr>
          <w:sz w:val="16"/>
          <w:szCs w:val="16"/>
        </w:rPr>
        <w:t xml:space="preserve">уб. </w:t>
      </w:r>
    </w:p>
    <w:p w:rsidR="004E7C28" w:rsidRPr="00BF0161" w:rsidRDefault="004E7C28" w:rsidP="004E7C28">
      <w:pPr>
        <w:jc w:val="both"/>
        <w:rPr>
          <w:sz w:val="16"/>
          <w:szCs w:val="16"/>
        </w:rPr>
      </w:pPr>
      <w:r w:rsidRPr="00BF0161">
        <w:rPr>
          <w:sz w:val="16"/>
          <w:szCs w:val="16"/>
        </w:rPr>
        <w:t>2) общий объем расходов бюджета Жуковского сельсовета в сумме 3282,228 тыс</w:t>
      </w:r>
      <w:proofErr w:type="gramStart"/>
      <w:r w:rsidRPr="00BF0161">
        <w:rPr>
          <w:sz w:val="16"/>
          <w:szCs w:val="16"/>
        </w:rPr>
        <w:t>.р</w:t>
      </w:r>
      <w:proofErr w:type="gramEnd"/>
      <w:r w:rsidRPr="00BF0161">
        <w:rPr>
          <w:sz w:val="16"/>
          <w:szCs w:val="16"/>
        </w:rPr>
        <w:t>ублей.</w:t>
      </w:r>
    </w:p>
    <w:p w:rsidR="004E7C28" w:rsidRPr="00BF0161" w:rsidRDefault="004E7C28" w:rsidP="004E7C28">
      <w:pPr>
        <w:rPr>
          <w:sz w:val="16"/>
          <w:szCs w:val="16"/>
        </w:rPr>
      </w:pPr>
      <w:r w:rsidRPr="00BF0161">
        <w:rPr>
          <w:sz w:val="16"/>
          <w:szCs w:val="16"/>
        </w:rPr>
        <w:t>3) превышение расходов над доходами (дефицит) бюджета Жуковского сельсовета в сумме 174,887 тыс</w:t>
      </w:r>
      <w:proofErr w:type="gramStart"/>
      <w:r w:rsidRPr="00BF0161">
        <w:rPr>
          <w:sz w:val="16"/>
          <w:szCs w:val="16"/>
        </w:rPr>
        <w:t>.р</w:t>
      </w:r>
      <w:proofErr w:type="gramEnd"/>
      <w:r w:rsidRPr="00BF0161">
        <w:rPr>
          <w:sz w:val="16"/>
          <w:szCs w:val="16"/>
        </w:rPr>
        <w:t>уб.</w:t>
      </w:r>
    </w:p>
    <w:p w:rsidR="004E7C28" w:rsidRPr="00BF0161" w:rsidRDefault="004E7C28" w:rsidP="004E7C28">
      <w:pPr>
        <w:jc w:val="both"/>
        <w:rPr>
          <w:sz w:val="16"/>
          <w:szCs w:val="16"/>
        </w:rPr>
      </w:pPr>
      <w:r w:rsidRPr="00BF0161">
        <w:rPr>
          <w:sz w:val="16"/>
          <w:szCs w:val="16"/>
        </w:rPr>
        <w:t>4) приложение 1 «Источники внутреннего финансирования дефицита бюджета»  изложить в редакции согласно приложению 1 к настоящему решению.</w:t>
      </w:r>
    </w:p>
    <w:p w:rsidR="004E7C28" w:rsidRPr="00BF0161" w:rsidRDefault="004E7C28" w:rsidP="004E7C28">
      <w:pPr>
        <w:jc w:val="both"/>
        <w:rPr>
          <w:sz w:val="16"/>
          <w:szCs w:val="16"/>
        </w:rPr>
      </w:pPr>
      <w:r w:rsidRPr="00BF0161">
        <w:rPr>
          <w:sz w:val="16"/>
          <w:szCs w:val="16"/>
        </w:rPr>
        <w:t>6) приложение 4 «Распределение бюджетных ассигнований по разделам, подразделам классификации расходов бюджета на 2018 год»  изложить в редакции согласно приложению 2 к настоящему решению.</w:t>
      </w:r>
    </w:p>
    <w:p w:rsidR="004E7C28" w:rsidRPr="00BF0161" w:rsidRDefault="004E7C28" w:rsidP="004E7C28">
      <w:pPr>
        <w:jc w:val="both"/>
        <w:rPr>
          <w:sz w:val="16"/>
          <w:szCs w:val="16"/>
        </w:rPr>
      </w:pPr>
      <w:r w:rsidRPr="00BF0161">
        <w:rPr>
          <w:sz w:val="16"/>
          <w:szCs w:val="16"/>
        </w:rPr>
        <w:t>7) приложение 5 «ведомственная структура  расходов бюджета Жуковского сельсовета на 2018 год» изложить в редакции согласно приложению 3 к настоящему решению.</w:t>
      </w:r>
    </w:p>
    <w:p w:rsidR="004E7C28" w:rsidRPr="00BF0161" w:rsidRDefault="004E7C28" w:rsidP="004E7C28">
      <w:pPr>
        <w:rPr>
          <w:sz w:val="16"/>
          <w:szCs w:val="16"/>
        </w:rPr>
      </w:pPr>
      <w:r w:rsidRPr="00BF0161">
        <w:rPr>
          <w:sz w:val="16"/>
          <w:szCs w:val="16"/>
        </w:rPr>
        <w:t xml:space="preserve">2.Настоящее решение опубликовать в информационном бюллетене «Сельский вестник Жуковского сельсовета» и разместить на официальном сайте Администрации </w:t>
      </w:r>
      <w:proofErr w:type="spellStart"/>
      <w:r w:rsidRPr="00BF0161">
        <w:rPr>
          <w:sz w:val="16"/>
          <w:szCs w:val="16"/>
        </w:rPr>
        <w:t>Куртамышского</w:t>
      </w:r>
      <w:proofErr w:type="spellEnd"/>
      <w:r w:rsidRPr="00BF0161">
        <w:rPr>
          <w:sz w:val="16"/>
          <w:szCs w:val="16"/>
        </w:rPr>
        <w:t xml:space="preserve"> района Курганской области (по согласованию).</w:t>
      </w:r>
    </w:p>
    <w:p w:rsidR="004E7C28" w:rsidRPr="00BF0161" w:rsidRDefault="004E7C28" w:rsidP="004E7C28">
      <w:pPr>
        <w:rPr>
          <w:sz w:val="16"/>
          <w:szCs w:val="16"/>
        </w:rPr>
      </w:pPr>
      <w:r w:rsidRPr="00BF0161">
        <w:rPr>
          <w:sz w:val="16"/>
          <w:szCs w:val="16"/>
        </w:rPr>
        <w:t>3.</w:t>
      </w:r>
      <w:proofErr w:type="gramStart"/>
      <w:r w:rsidRPr="00BF0161">
        <w:rPr>
          <w:sz w:val="16"/>
          <w:szCs w:val="16"/>
        </w:rPr>
        <w:t>Контроль  за</w:t>
      </w:r>
      <w:proofErr w:type="gramEnd"/>
      <w:r w:rsidRPr="00BF0161">
        <w:rPr>
          <w:sz w:val="16"/>
          <w:szCs w:val="16"/>
        </w:rPr>
        <w:t xml:space="preserve"> выполнением настоящего решения возложить председателя Жуковской сельской Думы  </w:t>
      </w:r>
      <w:proofErr w:type="spellStart"/>
      <w:r w:rsidRPr="00BF0161">
        <w:rPr>
          <w:sz w:val="16"/>
          <w:szCs w:val="16"/>
        </w:rPr>
        <w:t>Лешукова</w:t>
      </w:r>
      <w:proofErr w:type="spellEnd"/>
      <w:r w:rsidRPr="00BF0161">
        <w:rPr>
          <w:sz w:val="16"/>
          <w:szCs w:val="16"/>
        </w:rPr>
        <w:t xml:space="preserve"> В.С.</w:t>
      </w:r>
    </w:p>
    <w:p w:rsidR="004E7C28" w:rsidRPr="00BF0161" w:rsidRDefault="004E7C28" w:rsidP="004E7C28">
      <w:pPr>
        <w:jc w:val="both"/>
        <w:rPr>
          <w:sz w:val="16"/>
          <w:szCs w:val="16"/>
        </w:rPr>
      </w:pPr>
      <w:r w:rsidRPr="00BF0161">
        <w:rPr>
          <w:sz w:val="16"/>
          <w:szCs w:val="16"/>
        </w:rPr>
        <w:t xml:space="preserve">  </w:t>
      </w:r>
    </w:p>
    <w:p w:rsidR="004E7C28" w:rsidRPr="00BF0161" w:rsidRDefault="004E7C28" w:rsidP="004E7C28">
      <w:pPr>
        <w:rPr>
          <w:sz w:val="16"/>
          <w:szCs w:val="16"/>
        </w:rPr>
      </w:pPr>
      <w:r w:rsidRPr="00BF0161">
        <w:rPr>
          <w:sz w:val="16"/>
          <w:szCs w:val="16"/>
        </w:rPr>
        <w:t>Председатель Жуковской сельской Думы                                                                  В.С.Лешуков</w:t>
      </w:r>
      <w:r w:rsidRPr="00BF0161">
        <w:rPr>
          <w:sz w:val="16"/>
          <w:szCs w:val="16"/>
        </w:rPr>
        <w:br/>
      </w:r>
    </w:p>
    <w:p w:rsidR="004E7C28" w:rsidRPr="00BF0161" w:rsidRDefault="004E7C28" w:rsidP="004E7C28">
      <w:pPr>
        <w:jc w:val="both"/>
        <w:rPr>
          <w:sz w:val="16"/>
          <w:szCs w:val="16"/>
        </w:rPr>
      </w:pPr>
    </w:p>
    <w:p w:rsidR="004E7C28" w:rsidRPr="00BF0161" w:rsidRDefault="004E7C28" w:rsidP="004E7C28">
      <w:pPr>
        <w:rPr>
          <w:sz w:val="16"/>
          <w:szCs w:val="16"/>
        </w:rPr>
      </w:pPr>
      <w:r w:rsidRPr="00BF0161">
        <w:rPr>
          <w:sz w:val="16"/>
          <w:szCs w:val="16"/>
        </w:rPr>
        <w:t xml:space="preserve">Глава Жуковского сельсовета                                                                                      </w:t>
      </w:r>
      <w:proofErr w:type="spellStart"/>
      <w:r w:rsidRPr="00BF0161">
        <w:rPr>
          <w:sz w:val="16"/>
          <w:szCs w:val="16"/>
        </w:rPr>
        <w:t>В.С.Лешуков</w:t>
      </w:r>
      <w:proofErr w:type="spellEnd"/>
      <w:r w:rsidRPr="00BF0161">
        <w:rPr>
          <w:sz w:val="16"/>
          <w:szCs w:val="16"/>
        </w:rPr>
        <w:t xml:space="preserve"> </w:t>
      </w:r>
    </w:p>
    <w:p w:rsidR="004E7C28" w:rsidRPr="00BF0161" w:rsidRDefault="004E7C28" w:rsidP="004E7C28">
      <w:pPr>
        <w:ind w:firstLine="708"/>
        <w:rPr>
          <w:sz w:val="16"/>
          <w:szCs w:val="16"/>
        </w:rPr>
      </w:pPr>
    </w:p>
    <w:p w:rsidR="004E7C28" w:rsidRPr="00BF0161" w:rsidRDefault="004E7C28" w:rsidP="004E7C28">
      <w:pPr>
        <w:ind w:firstLine="708"/>
        <w:rPr>
          <w:sz w:val="16"/>
          <w:szCs w:val="16"/>
        </w:rPr>
      </w:pPr>
      <w:r w:rsidRPr="00BF0161">
        <w:rPr>
          <w:sz w:val="16"/>
          <w:szCs w:val="16"/>
        </w:rPr>
        <w:t xml:space="preserve">                                                                                                                                       Приложение №1     </w:t>
      </w:r>
    </w:p>
    <w:p w:rsidR="004E7C28" w:rsidRPr="00BF0161" w:rsidRDefault="004E7C28" w:rsidP="004E7C28">
      <w:pPr>
        <w:ind w:firstLine="708"/>
        <w:jc w:val="right"/>
        <w:rPr>
          <w:sz w:val="16"/>
          <w:szCs w:val="16"/>
        </w:rPr>
      </w:pPr>
      <w:r w:rsidRPr="00BF0161">
        <w:rPr>
          <w:sz w:val="16"/>
          <w:szCs w:val="16"/>
        </w:rPr>
        <w:t xml:space="preserve">                                                                    к решению Жуковской сельской Думы                  </w:t>
      </w:r>
    </w:p>
    <w:p w:rsidR="004E7C28" w:rsidRPr="00BF0161" w:rsidRDefault="004E7C28" w:rsidP="004E7C28">
      <w:pPr>
        <w:ind w:firstLine="708"/>
        <w:jc w:val="right"/>
        <w:rPr>
          <w:sz w:val="16"/>
          <w:szCs w:val="16"/>
        </w:rPr>
      </w:pPr>
      <w:r w:rsidRPr="00BF0161">
        <w:rPr>
          <w:sz w:val="16"/>
          <w:szCs w:val="16"/>
        </w:rPr>
        <w:t xml:space="preserve">                                                                   от 21 декабря  2018 года №32   «О внесении изменений                       </w:t>
      </w:r>
    </w:p>
    <w:p w:rsidR="004E7C28" w:rsidRPr="00BF0161" w:rsidRDefault="004E7C28" w:rsidP="004E7C28">
      <w:pPr>
        <w:ind w:firstLine="708"/>
        <w:jc w:val="right"/>
        <w:rPr>
          <w:sz w:val="16"/>
          <w:szCs w:val="16"/>
        </w:rPr>
      </w:pPr>
      <w:r w:rsidRPr="00BF0161">
        <w:rPr>
          <w:sz w:val="16"/>
          <w:szCs w:val="16"/>
        </w:rPr>
        <w:t xml:space="preserve">                                                                   в решение Жуковской сельской Думы</w:t>
      </w:r>
    </w:p>
    <w:p w:rsidR="004E7C28" w:rsidRPr="00BF0161" w:rsidRDefault="004E7C28" w:rsidP="004E7C28">
      <w:pPr>
        <w:ind w:firstLine="708"/>
        <w:jc w:val="right"/>
        <w:rPr>
          <w:sz w:val="16"/>
          <w:szCs w:val="16"/>
        </w:rPr>
      </w:pPr>
      <w:r w:rsidRPr="00BF0161">
        <w:rPr>
          <w:sz w:val="16"/>
          <w:szCs w:val="16"/>
        </w:rPr>
        <w:t xml:space="preserve">                                                                   от 25 декабря 2017 года № 33 «О бюджете Жуковского</w:t>
      </w:r>
    </w:p>
    <w:p w:rsidR="004E7C28" w:rsidRPr="00BF0161" w:rsidRDefault="004E7C28" w:rsidP="004E7C28">
      <w:pPr>
        <w:ind w:firstLine="708"/>
        <w:jc w:val="right"/>
        <w:rPr>
          <w:sz w:val="16"/>
          <w:szCs w:val="16"/>
        </w:rPr>
      </w:pPr>
      <w:r w:rsidRPr="00BF0161">
        <w:rPr>
          <w:sz w:val="16"/>
          <w:szCs w:val="16"/>
        </w:rPr>
        <w:t xml:space="preserve">                                                                   сельсовета на 2018 год и на плановый период 2019 и 2020                                  </w:t>
      </w:r>
    </w:p>
    <w:p w:rsidR="004E7C28" w:rsidRPr="00BF0161" w:rsidRDefault="004E7C28" w:rsidP="004E7C28">
      <w:pPr>
        <w:ind w:firstLine="708"/>
        <w:jc w:val="right"/>
        <w:rPr>
          <w:sz w:val="16"/>
          <w:szCs w:val="16"/>
        </w:rPr>
      </w:pPr>
      <w:r w:rsidRPr="00BF0161">
        <w:rPr>
          <w:sz w:val="16"/>
          <w:szCs w:val="16"/>
        </w:rPr>
        <w:t xml:space="preserve">                                                                   годов»</w:t>
      </w: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jc w:val="center"/>
        <w:rPr>
          <w:b/>
          <w:sz w:val="16"/>
          <w:szCs w:val="16"/>
        </w:rPr>
      </w:pPr>
      <w:r w:rsidRPr="00BF0161">
        <w:rPr>
          <w:b/>
          <w:sz w:val="16"/>
          <w:szCs w:val="16"/>
        </w:rPr>
        <w:t>Источники внутреннего финансирования дефицита бюджета Жуковского сельсовета на 2018 год</w:t>
      </w:r>
    </w:p>
    <w:p w:rsidR="004E7C28" w:rsidRPr="00BF0161" w:rsidRDefault="004E7C28" w:rsidP="004E7C28">
      <w:pPr>
        <w:ind w:firstLine="708"/>
        <w:rPr>
          <w:sz w:val="16"/>
          <w:szCs w:val="16"/>
        </w:rPr>
      </w:pPr>
    </w:p>
    <w:tbl>
      <w:tblPr>
        <w:tblpPr w:leftFromText="180" w:rightFromText="180" w:vertAnchor="text" w:tblpY="1"/>
        <w:tblOverlap w:val="never"/>
        <w:tblW w:w="7935" w:type="dxa"/>
        <w:tblInd w:w="93" w:type="dxa"/>
        <w:tblLook w:val="0000"/>
      </w:tblPr>
      <w:tblGrid>
        <w:gridCol w:w="2676"/>
        <w:gridCol w:w="5259"/>
      </w:tblGrid>
      <w:tr w:rsidR="004E7C28" w:rsidRPr="00BF0161" w:rsidTr="00C70784">
        <w:trPr>
          <w:trHeight w:val="540"/>
        </w:trPr>
        <w:tc>
          <w:tcPr>
            <w:tcW w:w="2676" w:type="dxa"/>
            <w:noWrap/>
            <w:vAlign w:val="bottom"/>
          </w:tcPr>
          <w:p w:rsidR="004E7C28" w:rsidRPr="00BF0161" w:rsidRDefault="004E7C28" w:rsidP="00C70784">
            <w:pPr>
              <w:jc w:val="center"/>
              <w:rPr>
                <w:rFonts w:ascii="Arial" w:hAnsi="Arial" w:cs="Arial"/>
                <w:sz w:val="16"/>
                <w:szCs w:val="16"/>
              </w:rPr>
            </w:pPr>
          </w:p>
        </w:tc>
        <w:tc>
          <w:tcPr>
            <w:tcW w:w="5259" w:type="dxa"/>
            <w:noWrap/>
            <w:vAlign w:val="bottom"/>
          </w:tcPr>
          <w:p w:rsidR="004E7C28" w:rsidRPr="00BF0161" w:rsidRDefault="004E7C28" w:rsidP="00C70784">
            <w:pPr>
              <w:rPr>
                <w:rFonts w:ascii="Arial" w:hAnsi="Arial" w:cs="Arial"/>
                <w:sz w:val="16"/>
                <w:szCs w:val="16"/>
              </w:rPr>
            </w:pPr>
          </w:p>
        </w:tc>
      </w:tr>
    </w:tbl>
    <w:tbl>
      <w:tblPr>
        <w:tblpPr w:leftFromText="180" w:rightFromText="180" w:vertAnchor="text" w:horzAnchor="margin" w:tblpXSpec="center" w:tblpY="576"/>
        <w:tblW w:w="10520" w:type="dxa"/>
        <w:tblLook w:val="0000"/>
      </w:tblPr>
      <w:tblGrid>
        <w:gridCol w:w="2680"/>
        <w:gridCol w:w="6720"/>
        <w:gridCol w:w="1120"/>
      </w:tblGrid>
      <w:tr w:rsidR="004E7C28" w:rsidRPr="00BF0161" w:rsidTr="00C70784">
        <w:trPr>
          <w:trHeight w:val="930"/>
        </w:trPr>
        <w:tc>
          <w:tcPr>
            <w:tcW w:w="2680" w:type="dxa"/>
            <w:tcBorders>
              <w:top w:val="single" w:sz="4" w:space="0" w:color="auto"/>
              <w:left w:val="single" w:sz="4" w:space="0" w:color="auto"/>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Код бюджетной классификации РФ</w:t>
            </w:r>
          </w:p>
        </w:tc>
        <w:tc>
          <w:tcPr>
            <w:tcW w:w="6720" w:type="dxa"/>
            <w:tcBorders>
              <w:top w:val="single" w:sz="4" w:space="0" w:color="auto"/>
              <w:left w:val="nil"/>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Наименование кода источника финансирования</w:t>
            </w:r>
          </w:p>
        </w:tc>
        <w:tc>
          <w:tcPr>
            <w:tcW w:w="1120" w:type="dxa"/>
            <w:tcBorders>
              <w:top w:val="single" w:sz="4" w:space="0" w:color="auto"/>
              <w:left w:val="nil"/>
              <w:bottom w:val="nil"/>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45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 xml:space="preserve">01 05 00 </w:t>
            </w:r>
            <w:proofErr w:type="spellStart"/>
            <w:r w:rsidRPr="00BF0161">
              <w:rPr>
                <w:b/>
                <w:bCs/>
                <w:sz w:val="16"/>
                <w:szCs w:val="16"/>
              </w:rPr>
              <w:t>00</w:t>
            </w:r>
            <w:proofErr w:type="spellEnd"/>
            <w:r w:rsidRPr="00BF0161">
              <w:rPr>
                <w:b/>
                <w:bCs/>
                <w:sz w:val="16"/>
                <w:szCs w:val="16"/>
              </w:rPr>
              <w:t xml:space="preserve"> </w:t>
            </w:r>
            <w:proofErr w:type="spellStart"/>
            <w:r w:rsidRPr="00BF0161">
              <w:rPr>
                <w:b/>
                <w:bCs/>
                <w:sz w:val="16"/>
                <w:szCs w:val="16"/>
              </w:rPr>
              <w:t>00</w:t>
            </w:r>
            <w:proofErr w:type="spellEnd"/>
            <w:r w:rsidRPr="00BF0161">
              <w:rPr>
                <w:b/>
                <w:bCs/>
                <w:sz w:val="16"/>
                <w:szCs w:val="16"/>
              </w:rPr>
              <w:t xml:space="preserve"> 0000 000</w:t>
            </w:r>
          </w:p>
        </w:tc>
        <w:tc>
          <w:tcPr>
            <w:tcW w:w="6720" w:type="dxa"/>
            <w:tcBorders>
              <w:top w:val="single" w:sz="4" w:space="0" w:color="auto"/>
              <w:left w:val="nil"/>
              <w:bottom w:val="nil"/>
              <w:right w:val="single" w:sz="4" w:space="0" w:color="auto"/>
            </w:tcBorders>
            <w:shd w:val="clear" w:color="auto" w:fill="FFFFFF"/>
            <w:vAlign w:val="center"/>
          </w:tcPr>
          <w:p w:rsidR="004E7C28" w:rsidRPr="00BF0161" w:rsidRDefault="004E7C28" w:rsidP="00C70784">
            <w:pPr>
              <w:rPr>
                <w:b/>
                <w:bCs/>
                <w:sz w:val="16"/>
                <w:szCs w:val="16"/>
              </w:rPr>
            </w:pPr>
            <w:r w:rsidRPr="00BF0161">
              <w:rPr>
                <w:b/>
                <w:bCs/>
                <w:sz w:val="16"/>
                <w:szCs w:val="16"/>
              </w:rPr>
              <w:t xml:space="preserve">Изменение остатков средств на счетах по учету средств бюджетов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174,887</w:t>
            </w:r>
          </w:p>
        </w:tc>
      </w:tr>
      <w:tr w:rsidR="004E7C28" w:rsidRPr="00BF0161" w:rsidTr="00C70784">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tcPr>
          <w:p w:rsidR="004E7C28" w:rsidRPr="00BF0161" w:rsidRDefault="004E7C28" w:rsidP="00C70784">
            <w:pPr>
              <w:rPr>
                <w:b/>
                <w:bCs/>
                <w:sz w:val="16"/>
                <w:szCs w:val="16"/>
              </w:rPr>
            </w:pPr>
          </w:p>
        </w:tc>
        <w:tc>
          <w:tcPr>
            <w:tcW w:w="6720" w:type="dxa"/>
            <w:tcBorders>
              <w:top w:val="nil"/>
              <w:left w:val="nil"/>
              <w:bottom w:val="nil"/>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 xml:space="preserve">     в том числе:</w:t>
            </w:r>
          </w:p>
        </w:tc>
        <w:tc>
          <w:tcPr>
            <w:tcW w:w="1120" w:type="dxa"/>
            <w:vMerge/>
            <w:tcBorders>
              <w:top w:val="single" w:sz="4" w:space="0" w:color="auto"/>
              <w:left w:val="single" w:sz="4" w:space="0" w:color="auto"/>
              <w:bottom w:val="single" w:sz="4" w:space="0" w:color="000000"/>
              <w:right w:val="single" w:sz="4" w:space="0" w:color="auto"/>
            </w:tcBorders>
            <w:vAlign w:val="center"/>
          </w:tcPr>
          <w:p w:rsidR="004E7C28" w:rsidRPr="00BF0161" w:rsidRDefault="004E7C28" w:rsidP="00C70784">
            <w:pPr>
              <w:rPr>
                <w:b/>
                <w:bCs/>
                <w:sz w:val="16"/>
                <w:szCs w:val="16"/>
              </w:rPr>
            </w:pPr>
          </w:p>
        </w:tc>
      </w:tr>
      <w:tr w:rsidR="004E7C28" w:rsidRPr="00BF0161" w:rsidTr="00C70784">
        <w:trPr>
          <w:trHeight w:val="5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4E7C28" w:rsidRPr="00BF0161" w:rsidRDefault="004E7C28" w:rsidP="00C70784">
            <w:pPr>
              <w:jc w:val="center"/>
              <w:rPr>
                <w:sz w:val="16"/>
                <w:szCs w:val="16"/>
              </w:rPr>
            </w:pPr>
            <w:r w:rsidRPr="00BF0161">
              <w:rPr>
                <w:sz w:val="16"/>
                <w:szCs w:val="16"/>
              </w:rPr>
              <w:t>01 05 02 01 10 0000 510</w:t>
            </w:r>
          </w:p>
        </w:tc>
        <w:tc>
          <w:tcPr>
            <w:tcW w:w="672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Увеличение прочих остатков денежных средств  бюджетов поселений</w:t>
            </w:r>
          </w:p>
        </w:tc>
        <w:tc>
          <w:tcPr>
            <w:tcW w:w="1120" w:type="dxa"/>
            <w:tcBorders>
              <w:top w:val="nil"/>
              <w:left w:val="nil"/>
              <w:bottom w:val="single" w:sz="4" w:space="0" w:color="auto"/>
              <w:right w:val="single" w:sz="4" w:space="0" w:color="auto"/>
            </w:tcBorders>
            <w:shd w:val="clear" w:color="auto" w:fill="FFFFFF"/>
            <w:noWrap/>
            <w:vAlign w:val="center"/>
          </w:tcPr>
          <w:p w:rsidR="004E7C28" w:rsidRPr="00BF0161" w:rsidRDefault="004E7C28" w:rsidP="00C70784">
            <w:pPr>
              <w:jc w:val="center"/>
              <w:rPr>
                <w:sz w:val="16"/>
                <w:szCs w:val="16"/>
              </w:rPr>
            </w:pPr>
            <w:r w:rsidRPr="00BF0161">
              <w:rPr>
                <w:sz w:val="16"/>
                <w:szCs w:val="16"/>
              </w:rPr>
              <w:t>-3107,341</w:t>
            </w:r>
          </w:p>
        </w:tc>
      </w:tr>
      <w:tr w:rsidR="004E7C28" w:rsidRPr="00BF0161" w:rsidTr="00C70784">
        <w:trPr>
          <w:trHeight w:val="585"/>
        </w:trPr>
        <w:tc>
          <w:tcPr>
            <w:tcW w:w="2680" w:type="dxa"/>
            <w:tcBorders>
              <w:top w:val="nil"/>
              <w:left w:val="single" w:sz="4" w:space="0" w:color="auto"/>
              <w:bottom w:val="single" w:sz="4" w:space="0" w:color="auto"/>
              <w:right w:val="single" w:sz="4" w:space="0" w:color="auto"/>
            </w:tcBorders>
            <w:shd w:val="clear" w:color="auto" w:fill="auto"/>
            <w:noWrap/>
            <w:vAlign w:val="center"/>
          </w:tcPr>
          <w:p w:rsidR="004E7C28" w:rsidRPr="00BF0161" w:rsidRDefault="004E7C28" w:rsidP="00C70784">
            <w:pPr>
              <w:jc w:val="center"/>
              <w:rPr>
                <w:sz w:val="16"/>
                <w:szCs w:val="16"/>
              </w:rPr>
            </w:pPr>
            <w:r w:rsidRPr="00BF0161">
              <w:rPr>
                <w:sz w:val="16"/>
                <w:szCs w:val="16"/>
              </w:rPr>
              <w:t>01 05 02 01 10 0000 610</w:t>
            </w:r>
          </w:p>
        </w:tc>
        <w:tc>
          <w:tcPr>
            <w:tcW w:w="67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rPr>
                <w:sz w:val="16"/>
                <w:szCs w:val="16"/>
              </w:rPr>
            </w:pPr>
            <w:r w:rsidRPr="00BF0161">
              <w:rPr>
                <w:sz w:val="16"/>
                <w:szCs w:val="16"/>
              </w:rPr>
              <w:t>Уменьшение прочих остатков денежных средств  бюджетов поселений</w:t>
            </w:r>
          </w:p>
        </w:tc>
        <w:tc>
          <w:tcPr>
            <w:tcW w:w="1120" w:type="dxa"/>
            <w:tcBorders>
              <w:top w:val="nil"/>
              <w:left w:val="nil"/>
              <w:bottom w:val="single" w:sz="4" w:space="0" w:color="auto"/>
              <w:right w:val="single" w:sz="4" w:space="0" w:color="auto"/>
            </w:tcBorders>
            <w:shd w:val="clear" w:color="auto" w:fill="FFFFFF"/>
            <w:noWrap/>
            <w:vAlign w:val="center"/>
          </w:tcPr>
          <w:p w:rsidR="004E7C28" w:rsidRPr="00BF0161" w:rsidRDefault="004E7C28" w:rsidP="00C70784">
            <w:pPr>
              <w:jc w:val="center"/>
              <w:rPr>
                <w:sz w:val="16"/>
                <w:szCs w:val="16"/>
              </w:rPr>
            </w:pPr>
            <w:r w:rsidRPr="00BF0161">
              <w:rPr>
                <w:sz w:val="16"/>
                <w:szCs w:val="16"/>
              </w:rPr>
              <w:t>3282,228</w:t>
            </w:r>
          </w:p>
        </w:tc>
      </w:tr>
      <w:tr w:rsidR="004E7C28" w:rsidRPr="00BF0161" w:rsidTr="00C70784">
        <w:trPr>
          <w:trHeight w:val="64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 </w:t>
            </w:r>
          </w:p>
        </w:tc>
        <w:tc>
          <w:tcPr>
            <w:tcW w:w="67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rPr>
                <w:b/>
                <w:bCs/>
                <w:sz w:val="16"/>
                <w:szCs w:val="16"/>
              </w:rPr>
            </w:pPr>
            <w:r w:rsidRPr="00BF0161">
              <w:rPr>
                <w:b/>
                <w:bCs/>
                <w:sz w:val="16"/>
                <w:szCs w:val="16"/>
              </w:rPr>
              <w:t>Всего источников внутреннего финансирования дефицита бюджета</w:t>
            </w:r>
          </w:p>
        </w:tc>
        <w:tc>
          <w:tcPr>
            <w:tcW w:w="1120" w:type="dxa"/>
            <w:tcBorders>
              <w:top w:val="nil"/>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174,887</w:t>
            </w:r>
          </w:p>
        </w:tc>
      </w:tr>
    </w:tbl>
    <w:p w:rsidR="004E7C28" w:rsidRPr="00BF0161" w:rsidRDefault="004E7C28" w:rsidP="004E7C28">
      <w:pPr>
        <w:ind w:firstLine="708"/>
        <w:rPr>
          <w:sz w:val="16"/>
          <w:szCs w:val="16"/>
        </w:rPr>
      </w:pPr>
      <w:r w:rsidRPr="00BF0161">
        <w:rPr>
          <w:sz w:val="16"/>
          <w:szCs w:val="16"/>
        </w:rPr>
        <w:br w:type="textWrapping" w:clear="all"/>
      </w: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ind w:firstLine="708"/>
        <w:rPr>
          <w:sz w:val="16"/>
          <w:szCs w:val="16"/>
        </w:rPr>
      </w:pPr>
    </w:p>
    <w:p w:rsidR="004E7C28" w:rsidRPr="00BF0161" w:rsidRDefault="004E7C28" w:rsidP="004E7C28">
      <w:pPr>
        <w:rPr>
          <w:sz w:val="16"/>
          <w:szCs w:val="16"/>
        </w:rPr>
      </w:pPr>
      <w:r w:rsidRPr="00BF0161">
        <w:rPr>
          <w:sz w:val="16"/>
          <w:szCs w:val="16"/>
        </w:rPr>
        <w:br w:type="page"/>
      </w:r>
    </w:p>
    <w:p w:rsidR="004E7C28" w:rsidRPr="00BF0161" w:rsidRDefault="004E7C28" w:rsidP="004E7C28">
      <w:pPr>
        <w:rPr>
          <w:sz w:val="16"/>
          <w:szCs w:val="16"/>
        </w:rPr>
      </w:pPr>
    </w:p>
    <w:tbl>
      <w:tblPr>
        <w:tblW w:w="11840" w:type="dxa"/>
        <w:tblInd w:w="93" w:type="dxa"/>
        <w:tblLook w:val="0000"/>
      </w:tblPr>
      <w:tblGrid>
        <w:gridCol w:w="6280"/>
        <w:gridCol w:w="940"/>
        <w:gridCol w:w="920"/>
        <w:gridCol w:w="1780"/>
        <w:gridCol w:w="960"/>
        <w:gridCol w:w="960"/>
      </w:tblGrid>
      <w:tr w:rsidR="004E7C28" w:rsidRPr="00BF0161" w:rsidTr="00C70784">
        <w:trPr>
          <w:gridAfter w:val="2"/>
          <w:wAfter w:w="1920" w:type="dxa"/>
          <w:trHeight w:val="300"/>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Приложение 2</w:t>
            </w:r>
          </w:p>
        </w:tc>
      </w:tr>
      <w:tr w:rsidR="004E7C28" w:rsidRPr="00BF0161" w:rsidTr="00C70784">
        <w:trPr>
          <w:gridAfter w:val="2"/>
          <w:wAfter w:w="1920" w:type="dxa"/>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 xml:space="preserve">к решению Жуковской сельской Думы от 21 декабря 2018 года  №32 </w:t>
            </w:r>
          </w:p>
        </w:tc>
      </w:tr>
      <w:tr w:rsidR="004E7C28" w:rsidRPr="00BF0161" w:rsidTr="00C70784">
        <w:trPr>
          <w:gridAfter w:val="2"/>
          <w:wAfter w:w="1920" w:type="dxa"/>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sz w:val="16"/>
                <w:szCs w:val="16"/>
              </w:rPr>
            </w:pPr>
            <w:r w:rsidRPr="00BF0161">
              <w:rPr>
                <w:sz w:val="16"/>
                <w:szCs w:val="16"/>
              </w:rPr>
              <w:t xml:space="preserve">                                 "О внесении изменений и дополнений в решение Жуковской </w:t>
            </w:r>
          </w:p>
        </w:tc>
      </w:tr>
      <w:tr w:rsidR="004E7C28" w:rsidRPr="00BF0161" w:rsidTr="00C70784">
        <w:trPr>
          <w:gridAfter w:val="2"/>
          <w:wAfter w:w="1920" w:type="dxa"/>
          <w:trHeight w:val="25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right"/>
              <w:rPr>
                <w:sz w:val="16"/>
                <w:szCs w:val="16"/>
              </w:rPr>
            </w:pPr>
            <w:r w:rsidRPr="00BF0161">
              <w:rPr>
                <w:sz w:val="16"/>
                <w:szCs w:val="16"/>
              </w:rPr>
              <w:t xml:space="preserve">сельской Думы от 23 декабря </w:t>
            </w:r>
            <w:smartTag w:uri="urn:schemas-microsoft-com:office:smarttags" w:element="metricconverter">
              <w:smartTagPr>
                <w:attr w:name="ProductID" w:val="2018 г"/>
              </w:smartTagPr>
              <w:r w:rsidRPr="00BF0161">
                <w:rPr>
                  <w:sz w:val="16"/>
                  <w:szCs w:val="16"/>
                </w:rPr>
                <w:t>2018 г</w:t>
              </w:r>
            </w:smartTag>
            <w:r w:rsidRPr="00BF0161">
              <w:rPr>
                <w:sz w:val="16"/>
                <w:szCs w:val="16"/>
              </w:rPr>
              <w:t xml:space="preserve">. № 33 "О бюджете Жуковского </w:t>
            </w:r>
          </w:p>
        </w:tc>
      </w:tr>
      <w:tr w:rsidR="004E7C28" w:rsidRPr="00BF0161" w:rsidTr="00C70784">
        <w:trPr>
          <w:gridAfter w:val="2"/>
          <w:wAfter w:w="1920" w:type="dxa"/>
          <w:trHeight w:val="31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sz w:val="16"/>
                <w:szCs w:val="16"/>
              </w:rPr>
            </w:pPr>
            <w:r w:rsidRPr="00BF0161">
              <w:rPr>
                <w:sz w:val="16"/>
                <w:szCs w:val="16"/>
              </w:rPr>
              <w:t xml:space="preserve">                                         сельсовета на 2018 год и на плановый период 2019 и 2020 годов"</w:t>
            </w:r>
          </w:p>
        </w:tc>
      </w:tr>
      <w:tr w:rsidR="004E7C28" w:rsidRPr="00BF0161" w:rsidTr="00C70784">
        <w:trPr>
          <w:gridAfter w:val="2"/>
          <w:wAfter w:w="1920" w:type="dxa"/>
          <w:trHeight w:val="150"/>
        </w:trPr>
        <w:tc>
          <w:tcPr>
            <w:tcW w:w="628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94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92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c>
          <w:tcPr>
            <w:tcW w:w="1780" w:type="dxa"/>
            <w:tcBorders>
              <w:top w:val="nil"/>
              <w:left w:val="nil"/>
              <w:bottom w:val="nil"/>
              <w:right w:val="nil"/>
            </w:tcBorders>
            <w:shd w:val="clear" w:color="auto" w:fill="auto"/>
            <w:vAlign w:val="center"/>
          </w:tcPr>
          <w:p w:rsidR="004E7C28" w:rsidRPr="00BF0161" w:rsidRDefault="004E7C28" w:rsidP="00C70784">
            <w:pPr>
              <w:jc w:val="right"/>
              <w:rPr>
                <w:sz w:val="16"/>
                <w:szCs w:val="16"/>
              </w:rPr>
            </w:pPr>
          </w:p>
        </w:tc>
      </w:tr>
      <w:tr w:rsidR="004E7C28" w:rsidRPr="00BF0161" w:rsidTr="00C70784">
        <w:trPr>
          <w:gridAfter w:val="2"/>
          <w:wAfter w:w="1920" w:type="dxa"/>
          <w:trHeight w:val="915"/>
        </w:trPr>
        <w:tc>
          <w:tcPr>
            <w:tcW w:w="9920" w:type="dxa"/>
            <w:gridSpan w:val="4"/>
            <w:tcBorders>
              <w:top w:val="nil"/>
              <w:left w:val="nil"/>
              <w:bottom w:val="nil"/>
              <w:right w:val="nil"/>
            </w:tcBorders>
            <w:shd w:val="clear" w:color="auto" w:fill="auto"/>
            <w:vAlign w:val="center"/>
          </w:tcPr>
          <w:p w:rsidR="004E7C28" w:rsidRPr="00BF0161" w:rsidRDefault="004E7C28" w:rsidP="00C70784">
            <w:pPr>
              <w:jc w:val="center"/>
              <w:rPr>
                <w:b/>
                <w:bCs/>
                <w:sz w:val="16"/>
                <w:szCs w:val="16"/>
              </w:rPr>
            </w:pPr>
            <w:r w:rsidRPr="00BF0161">
              <w:rPr>
                <w:b/>
                <w:bCs/>
                <w:sz w:val="16"/>
                <w:szCs w:val="16"/>
              </w:rPr>
              <w:t xml:space="preserve">Распределение бюджетных ассигнований </w:t>
            </w:r>
            <w:r w:rsidRPr="00BF0161">
              <w:rPr>
                <w:b/>
                <w:bCs/>
                <w:sz w:val="16"/>
                <w:szCs w:val="16"/>
              </w:rPr>
              <w:br/>
              <w:t>по разделам, подразделам классификации расходов бюджета Жуковского сельсовета</w:t>
            </w:r>
            <w:r w:rsidRPr="00BF0161">
              <w:rPr>
                <w:b/>
                <w:bCs/>
                <w:sz w:val="16"/>
                <w:szCs w:val="16"/>
              </w:rPr>
              <w:br/>
              <w:t xml:space="preserve">  на 2018 год</w:t>
            </w:r>
          </w:p>
        </w:tc>
      </w:tr>
      <w:tr w:rsidR="004E7C28" w:rsidRPr="00BF0161" w:rsidTr="00C70784">
        <w:trPr>
          <w:gridAfter w:val="2"/>
          <w:wAfter w:w="1920" w:type="dxa"/>
          <w:trHeight w:val="300"/>
        </w:trPr>
        <w:tc>
          <w:tcPr>
            <w:tcW w:w="628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94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920" w:type="dxa"/>
            <w:tcBorders>
              <w:top w:val="nil"/>
              <w:left w:val="nil"/>
              <w:bottom w:val="nil"/>
              <w:right w:val="nil"/>
            </w:tcBorders>
            <w:shd w:val="clear" w:color="auto" w:fill="auto"/>
            <w:noWrap/>
            <w:vAlign w:val="bottom"/>
          </w:tcPr>
          <w:p w:rsidR="004E7C28" w:rsidRPr="00BF0161" w:rsidRDefault="004E7C28" w:rsidP="00C70784">
            <w:pPr>
              <w:rPr>
                <w:sz w:val="16"/>
                <w:szCs w:val="16"/>
              </w:rPr>
            </w:pPr>
          </w:p>
        </w:tc>
        <w:tc>
          <w:tcPr>
            <w:tcW w:w="1780" w:type="dxa"/>
            <w:tcBorders>
              <w:top w:val="nil"/>
              <w:left w:val="nil"/>
              <w:bottom w:val="nil"/>
              <w:right w:val="nil"/>
            </w:tcBorders>
            <w:shd w:val="clear" w:color="auto" w:fill="auto"/>
            <w:noWrap/>
            <w:vAlign w:val="bottom"/>
          </w:tcPr>
          <w:p w:rsidR="004E7C28" w:rsidRPr="00BF0161" w:rsidRDefault="004E7C28" w:rsidP="00C70784">
            <w:pPr>
              <w:jc w:val="right"/>
              <w:rPr>
                <w:sz w:val="16"/>
                <w:szCs w:val="16"/>
              </w:rPr>
            </w:pPr>
            <w:r w:rsidRPr="00BF0161">
              <w:rPr>
                <w:sz w:val="16"/>
                <w:szCs w:val="16"/>
              </w:rPr>
              <w:t>в (тыс. руб.)</w:t>
            </w:r>
          </w:p>
        </w:tc>
      </w:tr>
      <w:tr w:rsidR="004E7C28" w:rsidRPr="00BF0161" w:rsidTr="00C70784">
        <w:trPr>
          <w:trHeight w:val="28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Наименование</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proofErr w:type="spellStart"/>
            <w:r w:rsidRPr="00BF0161">
              <w:rPr>
                <w:b/>
                <w:bCs/>
                <w:sz w:val="16"/>
                <w:szCs w:val="16"/>
              </w:rPr>
              <w:t>Рз</w:t>
            </w:r>
            <w:proofErr w:type="spellEnd"/>
          </w:p>
        </w:tc>
        <w:tc>
          <w:tcPr>
            <w:tcW w:w="920" w:type="dxa"/>
            <w:tcBorders>
              <w:top w:val="single" w:sz="4" w:space="0" w:color="auto"/>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proofErr w:type="spellStart"/>
            <w:proofErr w:type="gramStart"/>
            <w:r w:rsidRPr="00BF0161">
              <w:rPr>
                <w:b/>
                <w:bCs/>
                <w:sz w:val="16"/>
                <w:szCs w:val="16"/>
              </w:rPr>
              <w:t>Пр</w:t>
            </w:r>
            <w:proofErr w:type="spellEnd"/>
            <w:proofErr w:type="gramEnd"/>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4E7C28" w:rsidRPr="00BF0161" w:rsidRDefault="004E7C28" w:rsidP="00C70784">
            <w:pPr>
              <w:jc w:val="center"/>
              <w:rPr>
                <w:b/>
                <w:bCs/>
                <w:sz w:val="16"/>
                <w:szCs w:val="16"/>
              </w:rPr>
            </w:pPr>
            <w:r w:rsidRPr="00BF0161">
              <w:rPr>
                <w:b/>
                <w:bCs/>
                <w:sz w:val="16"/>
                <w:szCs w:val="16"/>
              </w:rPr>
              <w:t>Сумма</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1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tcPr>
          <w:p w:rsidR="004E7C28" w:rsidRPr="00BF0161" w:rsidRDefault="004E7C28" w:rsidP="00C70784">
            <w:pPr>
              <w:jc w:val="center"/>
              <w:rPr>
                <w:b/>
                <w:bCs/>
                <w:sz w:val="16"/>
                <w:szCs w:val="16"/>
              </w:rPr>
            </w:pPr>
            <w:r w:rsidRPr="00BF0161">
              <w:rPr>
                <w:b/>
                <w:bCs/>
                <w:sz w:val="16"/>
                <w:szCs w:val="16"/>
              </w:rPr>
              <w:t>01</w:t>
            </w:r>
          </w:p>
        </w:tc>
        <w:tc>
          <w:tcPr>
            <w:tcW w:w="920" w:type="dxa"/>
            <w:tcBorders>
              <w:top w:val="nil"/>
              <w:left w:val="nil"/>
              <w:bottom w:val="single" w:sz="4" w:space="0" w:color="auto"/>
              <w:right w:val="single" w:sz="4" w:space="0" w:color="auto"/>
            </w:tcBorders>
            <w:shd w:val="clear" w:color="auto" w:fill="auto"/>
            <w:noWrap/>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tcPr>
          <w:p w:rsidR="004E7C28" w:rsidRPr="00BF0161" w:rsidRDefault="004E7C28" w:rsidP="00C70784">
            <w:pPr>
              <w:jc w:val="center"/>
              <w:rPr>
                <w:b/>
                <w:bCs/>
                <w:sz w:val="16"/>
                <w:szCs w:val="16"/>
              </w:rPr>
            </w:pPr>
            <w:r w:rsidRPr="00BF0161">
              <w:rPr>
                <w:b/>
                <w:bCs/>
                <w:sz w:val="16"/>
                <w:szCs w:val="16"/>
              </w:rPr>
              <w:t>1 120,506</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6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297,500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8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0,700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9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694,286</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61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06</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109,680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Резервные фонды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11</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837788">
            <w:pPr>
              <w:jc w:val="center"/>
              <w:rPr>
                <w:sz w:val="16"/>
                <w:szCs w:val="16"/>
              </w:rPr>
            </w:pPr>
            <w:r w:rsidRPr="00BF0161">
              <w:rPr>
                <w:sz w:val="16"/>
                <w:szCs w:val="16"/>
              </w:rPr>
              <w:t>0,3</w:t>
            </w:r>
            <w:r w:rsidR="00837788">
              <w:rPr>
                <w:sz w:val="16"/>
                <w:szCs w:val="16"/>
              </w:rPr>
              <w:t>1</w:t>
            </w:r>
            <w:r w:rsidRPr="00BF0161">
              <w:rPr>
                <w:sz w:val="16"/>
                <w:szCs w:val="16"/>
              </w:rPr>
              <w:t>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18,020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02</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42,100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42,100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57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03</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948,607</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948,607</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25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384,216</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362,216</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22,000</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3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357,884</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Благоустройство</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24,400</w:t>
            </w:r>
          </w:p>
        </w:tc>
        <w:tc>
          <w:tcPr>
            <w:tcW w:w="960" w:type="dxa"/>
            <w:tcBorders>
              <w:top w:val="nil"/>
              <w:left w:val="nil"/>
              <w:bottom w:val="nil"/>
              <w:right w:val="nil"/>
            </w:tcBorders>
            <w:shd w:val="clear" w:color="auto" w:fill="FFFF00"/>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960" w:type="dxa"/>
            <w:tcBorders>
              <w:top w:val="nil"/>
              <w:left w:val="nil"/>
              <w:bottom w:val="nil"/>
              <w:right w:val="nil"/>
            </w:tcBorders>
            <w:shd w:val="clear" w:color="auto" w:fill="FFFF00"/>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837788">
            <w:pPr>
              <w:jc w:val="center"/>
              <w:rPr>
                <w:sz w:val="16"/>
                <w:szCs w:val="16"/>
              </w:rPr>
            </w:pPr>
            <w:r w:rsidRPr="00BF0161">
              <w:rPr>
                <w:sz w:val="16"/>
                <w:szCs w:val="16"/>
              </w:rPr>
              <w:t>333,4</w:t>
            </w:r>
            <w:r w:rsidR="00837788">
              <w:rPr>
                <w:sz w:val="16"/>
                <w:szCs w:val="16"/>
              </w:rPr>
              <w:t>9</w:t>
            </w:r>
            <w:r w:rsidRPr="00BF0161">
              <w:rPr>
                <w:sz w:val="16"/>
                <w:szCs w:val="16"/>
              </w:rPr>
              <w:t>4</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КУЛЬТУРА</w:t>
            </w:r>
            <w:proofErr w:type="gramStart"/>
            <w:r w:rsidRPr="00BF0161">
              <w:rPr>
                <w:b/>
                <w:bCs/>
                <w:sz w:val="16"/>
                <w:szCs w:val="16"/>
              </w:rPr>
              <w:t>,К</w:t>
            </w:r>
            <w:proofErr w:type="gramEnd"/>
            <w:r w:rsidRPr="00BF0161">
              <w:rPr>
                <w:b/>
                <w:bCs/>
                <w:sz w:val="16"/>
                <w:szCs w:val="16"/>
              </w:rPr>
              <w:t>ИНЕМАТОГРАФИЯ</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08</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428,915</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300"/>
        </w:trPr>
        <w:tc>
          <w:tcPr>
            <w:tcW w:w="6280"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Культура</w:t>
            </w:r>
          </w:p>
        </w:tc>
        <w:tc>
          <w:tcPr>
            <w:tcW w:w="94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08</w:t>
            </w:r>
          </w:p>
        </w:tc>
        <w:tc>
          <w:tcPr>
            <w:tcW w:w="92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1780" w:type="dxa"/>
            <w:tcBorders>
              <w:top w:val="nil"/>
              <w:left w:val="nil"/>
              <w:bottom w:val="single" w:sz="4" w:space="0" w:color="auto"/>
              <w:right w:val="single" w:sz="4" w:space="0" w:color="auto"/>
            </w:tcBorders>
            <w:shd w:val="clear" w:color="auto" w:fill="FFFFFF"/>
            <w:noWrap/>
            <w:vAlign w:val="bottom"/>
          </w:tcPr>
          <w:p w:rsidR="004E7C28" w:rsidRPr="00BF0161" w:rsidRDefault="004E7C28" w:rsidP="00C70784">
            <w:pPr>
              <w:jc w:val="center"/>
              <w:rPr>
                <w:sz w:val="16"/>
                <w:szCs w:val="16"/>
              </w:rPr>
            </w:pPr>
            <w:r w:rsidRPr="00BF0161">
              <w:rPr>
                <w:sz w:val="16"/>
                <w:szCs w:val="16"/>
              </w:rPr>
              <w:t>428,915</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r w:rsidR="004E7C28" w:rsidRPr="00BF0161" w:rsidTr="00C70784">
        <w:trPr>
          <w:trHeight w:val="285"/>
        </w:trPr>
        <w:tc>
          <w:tcPr>
            <w:tcW w:w="6280" w:type="dxa"/>
            <w:tcBorders>
              <w:top w:val="nil"/>
              <w:left w:val="single" w:sz="4" w:space="0" w:color="auto"/>
              <w:bottom w:val="single" w:sz="4" w:space="0" w:color="auto"/>
              <w:right w:val="single" w:sz="4" w:space="0" w:color="auto"/>
            </w:tcBorders>
            <w:shd w:val="clear" w:color="auto" w:fill="FFFFFF"/>
            <w:vAlign w:val="bottom"/>
          </w:tcPr>
          <w:p w:rsidR="004E7C28" w:rsidRPr="00BF0161" w:rsidRDefault="004E7C28" w:rsidP="00C70784">
            <w:pPr>
              <w:rPr>
                <w:b/>
                <w:bCs/>
                <w:sz w:val="16"/>
                <w:szCs w:val="16"/>
              </w:rPr>
            </w:pPr>
            <w:r w:rsidRPr="00BF0161">
              <w:rPr>
                <w:b/>
                <w:bCs/>
                <w:sz w:val="16"/>
                <w:szCs w:val="16"/>
              </w:rPr>
              <w:t>Итого</w:t>
            </w:r>
          </w:p>
        </w:tc>
        <w:tc>
          <w:tcPr>
            <w:tcW w:w="940" w:type="dxa"/>
            <w:tcBorders>
              <w:top w:val="nil"/>
              <w:left w:val="nil"/>
              <w:bottom w:val="single" w:sz="4" w:space="0" w:color="auto"/>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920" w:type="dxa"/>
            <w:tcBorders>
              <w:top w:val="nil"/>
              <w:left w:val="nil"/>
              <w:bottom w:val="single" w:sz="4" w:space="0" w:color="auto"/>
              <w:right w:val="nil"/>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 </w:t>
            </w:r>
          </w:p>
        </w:tc>
        <w:tc>
          <w:tcPr>
            <w:tcW w:w="1780" w:type="dxa"/>
            <w:tcBorders>
              <w:top w:val="nil"/>
              <w:left w:val="single" w:sz="4" w:space="0" w:color="auto"/>
              <w:bottom w:val="single" w:sz="4" w:space="0" w:color="auto"/>
              <w:right w:val="single" w:sz="4" w:space="0" w:color="auto"/>
            </w:tcBorders>
            <w:shd w:val="clear" w:color="auto" w:fill="FFFFFF"/>
            <w:noWrap/>
            <w:vAlign w:val="bottom"/>
          </w:tcPr>
          <w:p w:rsidR="004E7C28" w:rsidRPr="00BF0161" w:rsidRDefault="004E7C28" w:rsidP="00C70784">
            <w:pPr>
              <w:jc w:val="center"/>
              <w:rPr>
                <w:b/>
                <w:bCs/>
                <w:sz w:val="16"/>
                <w:szCs w:val="16"/>
              </w:rPr>
            </w:pPr>
            <w:r w:rsidRPr="00BF0161">
              <w:rPr>
                <w:b/>
                <w:bCs/>
                <w:sz w:val="16"/>
                <w:szCs w:val="16"/>
              </w:rPr>
              <w:t>3 282,228</w:t>
            </w: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p>
        </w:tc>
      </w:tr>
    </w:tbl>
    <w:p w:rsidR="004E7C28" w:rsidRPr="00BF0161" w:rsidRDefault="004E7C28" w:rsidP="004E7C28">
      <w:pPr>
        <w:ind w:firstLine="708"/>
        <w:rPr>
          <w:sz w:val="16"/>
          <w:szCs w:val="16"/>
        </w:rPr>
      </w:pPr>
    </w:p>
    <w:p w:rsidR="004E7C28" w:rsidRPr="00BF0161" w:rsidRDefault="004E7C28" w:rsidP="004E7C28">
      <w:pPr>
        <w:ind w:firstLine="708"/>
        <w:rPr>
          <w:color w:val="000000"/>
          <w:sz w:val="16"/>
          <w:szCs w:val="16"/>
        </w:rPr>
      </w:pPr>
      <w:r w:rsidRPr="00BF0161">
        <w:rPr>
          <w:sz w:val="16"/>
          <w:szCs w:val="16"/>
        </w:rPr>
        <w:br w:type="page"/>
      </w:r>
    </w:p>
    <w:p w:rsidR="004E7C28" w:rsidRPr="00BF0161" w:rsidRDefault="004E7C28" w:rsidP="004E7C28">
      <w:pPr>
        <w:ind w:firstLine="708"/>
        <w:jc w:val="right"/>
        <w:rPr>
          <w:color w:val="000000"/>
          <w:sz w:val="16"/>
          <w:szCs w:val="16"/>
        </w:rPr>
      </w:pPr>
    </w:p>
    <w:p w:rsidR="004E7C28" w:rsidRPr="00BF0161" w:rsidRDefault="004E7C28" w:rsidP="004E7C28">
      <w:pPr>
        <w:ind w:firstLine="708"/>
        <w:rPr>
          <w:sz w:val="16"/>
          <w:szCs w:val="16"/>
        </w:rPr>
      </w:pPr>
      <w:r w:rsidRPr="00BF0161">
        <w:rPr>
          <w:sz w:val="16"/>
          <w:szCs w:val="16"/>
        </w:rPr>
        <w:t xml:space="preserve">                                                                                                                                       Приложение № 3     </w:t>
      </w:r>
    </w:p>
    <w:p w:rsidR="004E7C28" w:rsidRPr="00BF0161" w:rsidRDefault="004E7C28" w:rsidP="004E7C28">
      <w:pPr>
        <w:ind w:firstLine="708"/>
        <w:rPr>
          <w:sz w:val="16"/>
          <w:szCs w:val="16"/>
        </w:rPr>
      </w:pPr>
      <w:r w:rsidRPr="00BF0161">
        <w:rPr>
          <w:sz w:val="16"/>
          <w:szCs w:val="16"/>
        </w:rPr>
        <w:t xml:space="preserve">                                                                    к решению Жуковской сельской Думы                  </w:t>
      </w:r>
    </w:p>
    <w:p w:rsidR="004E7C28" w:rsidRPr="00BF0161" w:rsidRDefault="004E7C28" w:rsidP="004E7C28">
      <w:pPr>
        <w:ind w:firstLine="708"/>
        <w:rPr>
          <w:sz w:val="16"/>
          <w:szCs w:val="16"/>
        </w:rPr>
      </w:pPr>
      <w:r w:rsidRPr="00BF0161">
        <w:rPr>
          <w:sz w:val="16"/>
          <w:szCs w:val="16"/>
        </w:rPr>
        <w:t xml:space="preserve">                                                                   от  21 декабря  2018 года № 32  «О внесении изменений                       </w:t>
      </w:r>
    </w:p>
    <w:p w:rsidR="004E7C28" w:rsidRPr="00BF0161" w:rsidRDefault="004E7C28" w:rsidP="004E7C28">
      <w:pPr>
        <w:ind w:firstLine="708"/>
        <w:rPr>
          <w:sz w:val="16"/>
          <w:szCs w:val="16"/>
        </w:rPr>
      </w:pPr>
      <w:r w:rsidRPr="00BF0161">
        <w:rPr>
          <w:sz w:val="16"/>
          <w:szCs w:val="16"/>
        </w:rPr>
        <w:t xml:space="preserve">                                                                   в решение Жуковской сельской Думы</w:t>
      </w:r>
    </w:p>
    <w:p w:rsidR="004E7C28" w:rsidRPr="00BF0161" w:rsidRDefault="004E7C28" w:rsidP="004E7C28">
      <w:pPr>
        <w:ind w:firstLine="708"/>
        <w:rPr>
          <w:sz w:val="16"/>
          <w:szCs w:val="16"/>
        </w:rPr>
      </w:pPr>
      <w:r w:rsidRPr="00BF0161">
        <w:rPr>
          <w:sz w:val="16"/>
          <w:szCs w:val="16"/>
        </w:rPr>
        <w:t xml:space="preserve">                                                                   от 25 декабря 2017 года № 33 «О бюджете Жуковского</w:t>
      </w:r>
    </w:p>
    <w:p w:rsidR="004E7C28" w:rsidRPr="00BF0161" w:rsidRDefault="004E7C28" w:rsidP="004E7C28">
      <w:pPr>
        <w:ind w:firstLine="708"/>
        <w:rPr>
          <w:sz w:val="16"/>
          <w:szCs w:val="16"/>
        </w:rPr>
      </w:pPr>
      <w:r w:rsidRPr="00BF0161">
        <w:rPr>
          <w:sz w:val="16"/>
          <w:szCs w:val="16"/>
        </w:rPr>
        <w:t xml:space="preserve">                                                                   сельсовета на 2018 год и на плановый период 2019 и 2020                                  </w:t>
      </w:r>
    </w:p>
    <w:p w:rsidR="004E7C28" w:rsidRPr="00BF0161" w:rsidRDefault="004E7C28" w:rsidP="004E7C28">
      <w:pPr>
        <w:ind w:firstLine="708"/>
        <w:rPr>
          <w:sz w:val="16"/>
          <w:szCs w:val="16"/>
        </w:rPr>
      </w:pPr>
      <w:r w:rsidRPr="00BF0161">
        <w:rPr>
          <w:sz w:val="16"/>
          <w:szCs w:val="16"/>
        </w:rPr>
        <w:t xml:space="preserve">                                                                   годов»</w:t>
      </w:r>
    </w:p>
    <w:tbl>
      <w:tblPr>
        <w:tblW w:w="10995" w:type="dxa"/>
        <w:tblInd w:w="93" w:type="dxa"/>
        <w:tblLook w:val="0000"/>
      </w:tblPr>
      <w:tblGrid>
        <w:gridCol w:w="10995"/>
      </w:tblGrid>
      <w:tr w:rsidR="004E7C28" w:rsidRPr="00BF0161" w:rsidTr="00BF0161">
        <w:trPr>
          <w:trHeight w:val="315"/>
        </w:trPr>
        <w:tc>
          <w:tcPr>
            <w:tcW w:w="10995" w:type="dxa"/>
            <w:tcBorders>
              <w:top w:val="nil"/>
              <w:left w:val="nil"/>
              <w:bottom w:val="nil"/>
              <w:right w:val="nil"/>
            </w:tcBorders>
            <w:shd w:val="clear" w:color="auto" w:fill="FFFFFF"/>
            <w:noWrap/>
            <w:vAlign w:val="bottom"/>
          </w:tcPr>
          <w:tbl>
            <w:tblPr>
              <w:tblW w:w="10147" w:type="dxa"/>
              <w:tblLook w:val="0000"/>
            </w:tblPr>
            <w:tblGrid>
              <w:gridCol w:w="5127"/>
              <w:gridCol w:w="700"/>
              <w:gridCol w:w="500"/>
              <w:gridCol w:w="510"/>
              <w:gridCol w:w="1530"/>
              <w:gridCol w:w="580"/>
              <w:gridCol w:w="1200"/>
            </w:tblGrid>
            <w:tr w:rsidR="004E7C28" w:rsidRPr="00BF0161" w:rsidTr="00C70784">
              <w:trPr>
                <w:trHeight w:val="1425"/>
              </w:trPr>
              <w:tc>
                <w:tcPr>
                  <w:tcW w:w="10147" w:type="dxa"/>
                  <w:gridSpan w:val="7"/>
                  <w:tcBorders>
                    <w:top w:val="nil"/>
                    <w:left w:val="nil"/>
                    <w:bottom w:val="nil"/>
                    <w:right w:val="nil"/>
                  </w:tcBorders>
                  <w:shd w:val="clear" w:color="auto" w:fill="auto"/>
                  <w:vAlign w:val="bottom"/>
                </w:tcPr>
                <w:p w:rsidR="004E7C28" w:rsidRPr="00BF0161" w:rsidRDefault="004E7C28" w:rsidP="00C70784">
                  <w:pPr>
                    <w:jc w:val="right"/>
                    <w:rPr>
                      <w:sz w:val="16"/>
                      <w:szCs w:val="16"/>
                    </w:rPr>
                  </w:pPr>
                </w:p>
              </w:tc>
            </w:tr>
            <w:tr w:rsidR="004E7C28" w:rsidRPr="00BF0161" w:rsidTr="00C70784">
              <w:trPr>
                <w:trHeight w:val="315"/>
              </w:trPr>
              <w:tc>
                <w:tcPr>
                  <w:tcW w:w="10147" w:type="dxa"/>
                  <w:gridSpan w:val="7"/>
                  <w:tcBorders>
                    <w:top w:val="nil"/>
                    <w:left w:val="nil"/>
                    <w:bottom w:val="nil"/>
                    <w:right w:val="nil"/>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xml:space="preserve">Ведомственная структура расходов </w:t>
                  </w:r>
                </w:p>
              </w:tc>
            </w:tr>
            <w:tr w:rsidR="004E7C28" w:rsidRPr="00BF0161" w:rsidTr="00C70784">
              <w:trPr>
                <w:trHeight w:val="315"/>
              </w:trPr>
              <w:tc>
                <w:tcPr>
                  <w:tcW w:w="10147" w:type="dxa"/>
                  <w:gridSpan w:val="7"/>
                  <w:tcBorders>
                    <w:top w:val="nil"/>
                    <w:left w:val="nil"/>
                    <w:bottom w:val="nil"/>
                    <w:right w:val="nil"/>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xml:space="preserve">бюджета Жуковского сельсовета на 2018 год </w:t>
                  </w:r>
                </w:p>
              </w:tc>
            </w:tr>
            <w:tr w:rsidR="004E7C28" w:rsidRPr="00BF0161" w:rsidTr="00C70784">
              <w:trPr>
                <w:trHeight w:val="345"/>
              </w:trPr>
              <w:tc>
                <w:tcPr>
                  <w:tcW w:w="5127"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70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0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1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153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580" w:type="dxa"/>
                  <w:tcBorders>
                    <w:top w:val="nil"/>
                    <w:left w:val="nil"/>
                    <w:bottom w:val="nil"/>
                    <w:right w:val="nil"/>
                  </w:tcBorders>
                  <w:shd w:val="clear" w:color="auto" w:fill="auto"/>
                  <w:noWrap/>
                  <w:vAlign w:val="bottom"/>
                </w:tcPr>
                <w:p w:rsidR="004E7C28" w:rsidRPr="00BF0161" w:rsidRDefault="004E7C28" w:rsidP="00C70784">
                  <w:pPr>
                    <w:rPr>
                      <w:rFonts w:ascii="Arial CYR" w:hAnsi="Arial CYR" w:cs="Arial CYR"/>
                      <w:sz w:val="16"/>
                      <w:szCs w:val="16"/>
                    </w:rPr>
                  </w:pPr>
                  <w:r w:rsidRPr="00BF0161">
                    <w:rPr>
                      <w:rFonts w:ascii="Arial CYR" w:hAnsi="Arial CYR" w:cs="Arial CYR"/>
                      <w:sz w:val="16"/>
                      <w:szCs w:val="16"/>
                    </w:rPr>
                    <w:t> </w:t>
                  </w:r>
                </w:p>
              </w:tc>
              <w:tc>
                <w:tcPr>
                  <w:tcW w:w="1200" w:type="dxa"/>
                  <w:tcBorders>
                    <w:top w:val="nil"/>
                    <w:left w:val="nil"/>
                    <w:bottom w:val="nil"/>
                    <w:right w:val="nil"/>
                  </w:tcBorders>
                  <w:shd w:val="clear" w:color="auto" w:fill="auto"/>
                  <w:noWrap/>
                  <w:vAlign w:val="bottom"/>
                </w:tcPr>
                <w:p w:rsidR="004E7C28" w:rsidRPr="00BF0161" w:rsidRDefault="004E7C28" w:rsidP="00C70784">
                  <w:pPr>
                    <w:jc w:val="right"/>
                    <w:rPr>
                      <w:sz w:val="16"/>
                      <w:szCs w:val="16"/>
                    </w:rPr>
                  </w:pPr>
                  <w:r w:rsidRPr="00BF0161">
                    <w:rPr>
                      <w:sz w:val="16"/>
                      <w:szCs w:val="16"/>
                    </w:rPr>
                    <w:t>в (тыс</w:t>
                  </w:r>
                  <w:proofErr w:type="gramStart"/>
                  <w:r w:rsidRPr="00BF0161">
                    <w:rPr>
                      <w:sz w:val="16"/>
                      <w:szCs w:val="16"/>
                    </w:rPr>
                    <w:t>.р</w:t>
                  </w:r>
                  <w:proofErr w:type="gramEnd"/>
                  <w:r w:rsidRPr="00BF0161">
                    <w:rPr>
                      <w:sz w:val="16"/>
                      <w:szCs w:val="16"/>
                    </w:rPr>
                    <w:t>уб.)</w:t>
                  </w:r>
                </w:p>
              </w:tc>
            </w:tr>
            <w:tr w:rsidR="004E7C28" w:rsidRPr="00BF0161" w:rsidTr="00C70784">
              <w:trPr>
                <w:trHeight w:val="285"/>
              </w:trPr>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proofErr w:type="spellStart"/>
                  <w:r w:rsidRPr="00BF0161">
                    <w:rPr>
                      <w:b/>
                      <w:bCs/>
                      <w:sz w:val="16"/>
                      <w:szCs w:val="16"/>
                    </w:rPr>
                    <w:t>Расп</w:t>
                  </w:r>
                  <w:proofErr w:type="spellEnd"/>
                </w:p>
              </w:tc>
              <w:tc>
                <w:tcPr>
                  <w:tcW w:w="50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proofErr w:type="spellStart"/>
                  <w:r w:rsidRPr="00BF0161">
                    <w:rPr>
                      <w:b/>
                      <w:bCs/>
                      <w:sz w:val="16"/>
                      <w:szCs w:val="16"/>
                    </w:rPr>
                    <w:t>Рз</w:t>
                  </w:r>
                  <w:proofErr w:type="spellEnd"/>
                </w:p>
              </w:tc>
              <w:tc>
                <w:tcPr>
                  <w:tcW w:w="51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 xml:space="preserve"> </w:t>
                  </w:r>
                  <w:proofErr w:type="spellStart"/>
                  <w:proofErr w:type="gramStart"/>
                  <w:r w:rsidRPr="00BF0161">
                    <w:rPr>
                      <w:b/>
                      <w:bCs/>
                      <w:sz w:val="16"/>
                      <w:szCs w:val="16"/>
                    </w:rPr>
                    <w:t>Пр</w:t>
                  </w:r>
                  <w:proofErr w:type="spellEnd"/>
                  <w:proofErr w:type="gramEnd"/>
                </w:p>
              </w:tc>
              <w:tc>
                <w:tcPr>
                  <w:tcW w:w="153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ЦСР</w:t>
                  </w:r>
                </w:p>
              </w:tc>
              <w:tc>
                <w:tcPr>
                  <w:tcW w:w="58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ВР</w:t>
                  </w:r>
                </w:p>
              </w:tc>
              <w:tc>
                <w:tcPr>
                  <w:tcW w:w="1200" w:type="dxa"/>
                  <w:tcBorders>
                    <w:top w:val="single" w:sz="4" w:space="0" w:color="auto"/>
                    <w:left w:val="nil"/>
                    <w:bottom w:val="single" w:sz="4" w:space="0" w:color="auto"/>
                    <w:right w:val="single" w:sz="4" w:space="0" w:color="auto"/>
                  </w:tcBorders>
                  <w:shd w:val="clear" w:color="auto" w:fill="auto"/>
                  <w:vAlign w:val="center"/>
                </w:tcPr>
                <w:p w:rsidR="004E7C28" w:rsidRPr="00BF0161" w:rsidRDefault="004E7C28" w:rsidP="00C70784">
                  <w:pPr>
                    <w:jc w:val="center"/>
                    <w:rPr>
                      <w:b/>
                      <w:bCs/>
                      <w:sz w:val="16"/>
                      <w:szCs w:val="16"/>
                    </w:rPr>
                  </w:pPr>
                  <w:r w:rsidRPr="00BF0161">
                    <w:rPr>
                      <w:b/>
                      <w:bCs/>
                      <w:sz w:val="16"/>
                      <w:szCs w:val="16"/>
                    </w:rPr>
                    <w:t>сумма</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Администрация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b/>
                      <w:bCs/>
                      <w:sz w:val="16"/>
                      <w:szCs w:val="16"/>
                    </w:rPr>
                  </w:pPr>
                  <w:r w:rsidRPr="00BF0161">
                    <w:rPr>
                      <w:b/>
                      <w:bCs/>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b/>
                      <w:bCs/>
                      <w:sz w:val="16"/>
                      <w:szCs w:val="16"/>
                    </w:rPr>
                  </w:pPr>
                  <w:r w:rsidRPr="00BF0161">
                    <w:rPr>
                      <w:b/>
                      <w:bCs/>
                      <w:sz w:val="16"/>
                      <w:szCs w:val="16"/>
                    </w:rPr>
                    <w:t> </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b/>
                      <w:bCs/>
                      <w:sz w:val="16"/>
                      <w:szCs w:val="16"/>
                    </w:rPr>
                  </w:pPr>
                  <w:r w:rsidRPr="00BF0161">
                    <w:rPr>
                      <w:b/>
                      <w:bCs/>
                      <w:sz w:val="16"/>
                      <w:szCs w:val="16"/>
                    </w:rPr>
                    <w:t> </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b/>
                      <w:bCs/>
                      <w:sz w:val="16"/>
                      <w:szCs w:val="16"/>
                    </w:rPr>
                  </w:pPr>
                  <w:r w:rsidRPr="00BF016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b/>
                      <w:bCs/>
                      <w:sz w:val="16"/>
                      <w:szCs w:val="16"/>
                    </w:rPr>
                  </w:pPr>
                  <w:r w:rsidRPr="00BF0161">
                    <w:rPr>
                      <w:b/>
                      <w:bCs/>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3282,228</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1120,506</w:t>
                  </w:r>
                </w:p>
              </w:tc>
            </w:tr>
            <w:tr w:rsidR="004E7C28" w:rsidRPr="00BF0161" w:rsidTr="00C70784">
              <w:trPr>
                <w:trHeight w:val="6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6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функционирования Главы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50 1 00 00000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Глава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50 1 00 85880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9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50 1 00 85880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297,500</w:t>
                  </w:r>
                </w:p>
              </w:tc>
            </w:tr>
            <w:tr w:rsidR="004E7C28" w:rsidRPr="00BF0161" w:rsidTr="00C70784">
              <w:trPr>
                <w:trHeight w:val="9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5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34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0,700</w:t>
                  </w:r>
                </w:p>
              </w:tc>
            </w:tr>
            <w:tr w:rsidR="004E7C28" w:rsidRPr="00BF0161" w:rsidTr="00C70784">
              <w:trPr>
                <w:trHeight w:val="9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694,286</w:t>
                  </w:r>
                </w:p>
              </w:tc>
            </w:tr>
            <w:tr w:rsidR="004E7C28" w:rsidRPr="00BF0161" w:rsidTr="00C70784">
              <w:trPr>
                <w:trHeight w:val="6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694,286</w:t>
                  </w:r>
                </w:p>
              </w:tc>
            </w:tr>
            <w:tr w:rsidR="004E7C28" w:rsidRPr="00BF0161" w:rsidTr="00C70784">
              <w:trPr>
                <w:trHeight w:val="6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функционирования аппарата Администрации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50 2 00 00000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694,286</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Аппарат Администрации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694,286</w:t>
                  </w:r>
                </w:p>
              </w:tc>
            </w:tr>
            <w:tr w:rsidR="004E7C28" w:rsidRPr="00BF0161" w:rsidTr="00C70784">
              <w:trPr>
                <w:trHeight w:val="96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483,817</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lastRenderedPageBreak/>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207,335</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50 2 00 85900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3,134</w:t>
                  </w:r>
                </w:p>
              </w:tc>
            </w:tr>
            <w:tr w:rsidR="004E7C28" w:rsidRPr="00BF0161" w:rsidTr="00C70784">
              <w:trPr>
                <w:trHeight w:val="5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5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3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84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06</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109,680</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Резервные фонды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7B019E">
                  <w:pPr>
                    <w:jc w:val="center"/>
                    <w:rPr>
                      <w:sz w:val="16"/>
                      <w:szCs w:val="16"/>
                    </w:rPr>
                  </w:pPr>
                  <w:r w:rsidRPr="00BF0161">
                    <w:rPr>
                      <w:sz w:val="16"/>
                      <w:szCs w:val="16"/>
                    </w:rPr>
                    <w:t>0,3</w:t>
                  </w:r>
                  <w:r w:rsidR="007B019E">
                    <w:rPr>
                      <w:sz w:val="16"/>
                      <w:szCs w:val="16"/>
                    </w:rPr>
                    <w:t>1</w:t>
                  </w:r>
                  <w:r w:rsidRPr="00BF0161">
                    <w:rPr>
                      <w:sz w:val="16"/>
                      <w:szCs w:val="16"/>
                    </w:rPr>
                    <w:t>0</w:t>
                  </w:r>
                </w:p>
              </w:tc>
            </w:tr>
            <w:tr w:rsidR="004E7C28" w:rsidRPr="00BF0161" w:rsidTr="00C70784">
              <w:trPr>
                <w:trHeight w:val="6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7B019E" w:rsidP="00C70784">
                  <w:pPr>
                    <w:jc w:val="center"/>
                    <w:rPr>
                      <w:sz w:val="16"/>
                      <w:szCs w:val="16"/>
                    </w:rPr>
                  </w:pPr>
                  <w:r>
                    <w:rPr>
                      <w:sz w:val="16"/>
                      <w:szCs w:val="16"/>
                    </w:rPr>
                    <w:t>0,31</w:t>
                  </w:r>
                  <w:r w:rsidR="004E7C28" w:rsidRPr="00BF0161">
                    <w:rPr>
                      <w:sz w:val="16"/>
                      <w:szCs w:val="16"/>
                    </w:rPr>
                    <w:t>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50 3 00 00000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7B019E" w:rsidP="00C70784">
                  <w:pPr>
                    <w:jc w:val="center"/>
                    <w:rPr>
                      <w:sz w:val="16"/>
                      <w:szCs w:val="16"/>
                    </w:rPr>
                  </w:pPr>
                  <w:r>
                    <w:rPr>
                      <w:sz w:val="16"/>
                      <w:szCs w:val="16"/>
                    </w:rPr>
                    <w:t>0,31</w:t>
                  </w:r>
                  <w:r w:rsidR="004E7C28" w:rsidRPr="00BF0161">
                    <w:rPr>
                      <w:sz w:val="16"/>
                      <w:szCs w:val="16"/>
                    </w:rPr>
                    <w:t>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Резервный фонд Администрации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50 3 00 85910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7B019E" w:rsidP="00C70784">
                  <w:pPr>
                    <w:jc w:val="center"/>
                    <w:rPr>
                      <w:sz w:val="16"/>
                      <w:szCs w:val="16"/>
                    </w:rPr>
                  </w:pPr>
                  <w:r>
                    <w:rPr>
                      <w:sz w:val="16"/>
                      <w:szCs w:val="16"/>
                    </w:rPr>
                    <w:t>0,31</w:t>
                  </w:r>
                  <w:r w:rsidR="004E7C28" w:rsidRPr="00BF0161">
                    <w:rPr>
                      <w:sz w:val="16"/>
                      <w:szCs w:val="16"/>
                    </w:rPr>
                    <w:t>0</w:t>
                  </w:r>
                </w:p>
              </w:tc>
            </w:tr>
            <w:tr w:rsidR="004E7C28" w:rsidRPr="00BF0161" w:rsidTr="00C70784">
              <w:trPr>
                <w:trHeight w:val="2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50 3 00 85910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7B019E" w:rsidP="00C70784">
                  <w:pPr>
                    <w:jc w:val="center"/>
                    <w:rPr>
                      <w:sz w:val="16"/>
                      <w:szCs w:val="16"/>
                    </w:rPr>
                  </w:pPr>
                  <w:r>
                    <w:rPr>
                      <w:sz w:val="16"/>
                      <w:szCs w:val="16"/>
                    </w:rPr>
                    <w:t>0,31</w:t>
                  </w:r>
                  <w:r w:rsidR="004E7C28" w:rsidRPr="00BF0161">
                    <w:rPr>
                      <w:sz w:val="16"/>
                      <w:szCs w:val="16"/>
                    </w:rPr>
                    <w:t>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18,020</w:t>
                  </w:r>
                </w:p>
              </w:tc>
            </w:tr>
            <w:tr w:rsidR="004E7C28" w:rsidRPr="00BF0161" w:rsidTr="00C70784">
              <w:trPr>
                <w:trHeight w:val="6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0,520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0,520</w:t>
                  </w:r>
                </w:p>
              </w:tc>
            </w:tr>
            <w:tr w:rsidR="004E7C28" w:rsidRPr="00BF0161" w:rsidTr="00C70784">
              <w:trPr>
                <w:trHeight w:val="12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50 4 00 16100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0,007</w:t>
                  </w:r>
                </w:p>
              </w:tc>
            </w:tr>
            <w:tr w:rsidR="004E7C28" w:rsidRPr="00BF0161" w:rsidTr="00C70784">
              <w:trPr>
                <w:trHeight w:val="3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50 4 00 16100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0,007</w:t>
                  </w:r>
                </w:p>
              </w:tc>
            </w:tr>
            <w:tr w:rsidR="004E7C28" w:rsidRPr="00BF0161" w:rsidTr="00C70784">
              <w:trPr>
                <w:trHeight w:val="43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Выполнение других обязательств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50 4 00 85920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0,513</w:t>
                  </w:r>
                </w:p>
              </w:tc>
            </w:tr>
            <w:tr w:rsidR="004E7C28" w:rsidRPr="00BF0161" w:rsidTr="00C70784">
              <w:trPr>
                <w:trHeight w:val="34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50 4 00 85920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0,513</w:t>
                  </w:r>
                </w:p>
              </w:tc>
            </w:tr>
            <w:tr w:rsidR="004E7C28" w:rsidRPr="00BF0161" w:rsidTr="00C70784">
              <w:trPr>
                <w:trHeight w:val="126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сельсовете на 2017 - 2019 годы"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67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эффективного использования муниципального имущества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03 0 02 00000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55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color w:val="000000"/>
                      <w:sz w:val="16"/>
                      <w:szCs w:val="16"/>
                    </w:rPr>
                  </w:pPr>
                  <w:r w:rsidRPr="00BF0161">
                    <w:rPr>
                      <w:color w:val="000000"/>
                      <w:sz w:val="16"/>
                      <w:szCs w:val="16"/>
                    </w:rPr>
                    <w:t>Организация работы по приватизации имущества, находящегося в собственности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03 0 02 85500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tcPr>
                <w:p w:rsidR="004E7C28" w:rsidRPr="00BF0161" w:rsidRDefault="004E7C28" w:rsidP="00C70784">
                  <w:pPr>
                    <w:rPr>
                      <w:color w:val="000000"/>
                      <w:sz w:val="16"/>
                      <w:szCs w:val="16"/>
                    </w:rPr>
                  </w:pPr>
                  <w:r w:rsidRPr="00BF0161">
                    <w:rPr>
                      <w:color w:val="000000"/>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03 0 02 85500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17,500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55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3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6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42,100</w:t>
                  </w:r>
                </w:p>
              </w:tc>
            </w:tr>
            <w:tr w:rsidR="004E7C28" w:rsidRPr="00BF0161" w:rsidTr="00C70784">
              <w:trPr>
                <w:trHeight w:val="85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23,033</w:t>
                  </w:r>
                </w:p>
              </w:tc>
            </w:tr>
            <w:tr w:rsidR="004E7C28" w:rsidRPr="00BF0161" w:rsidTr="00C70784">
              <w:trPr>
                <w:trHeight w:val="33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02</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50 4 00 51180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19,067</w:t>
                  </w:r>
                </w:p>
              </w:tc>
            </w:tr>
            <w:tr w:rsidR="004E7C28" w:rsidRPr="00BF0161" w:rsidTr="00C70784">
              <w:trPr>
                <w:trHeight w:val="55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948,607</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948,607</w:t>
                  </w:r>
                </w:p>
              </w:tc>
            </w:tr>
            <w:tr w:rsidR="004E7C28" w:rsidRPr="00BF0161" w:rsidTr="00C70784">
              <w:trPr>
                <w:trHeight w:val="8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948,607</w:t>
                  </w:r>
                </w:p>
              </w:tc>
            </w:tr>
            <w:tr w:rsidR="004E7C28" w:rsidRPr="00BF0161" w:rsidTr="00C70784">
              <w:trPr>
                <w:trHeight w:val="37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Совершенствование и развитие муниципальных пожарных постов</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02 0 01 00000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948,607</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Финансовое обеспечение муниципальных пожарных постов</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948,607</w:t>
                  </w:r>
                </w:p>
              </w:tc>
            </w:tr>
            <w:tr w:rsidR="004E7C28" w:rsidRPr="00BF0161" w:rsidTr="00C70784">
              <w:trPr>
                <w:trHeight w:val="8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859,718</w:t>
                  </w:r>
                </w:p>
              </w:tc>
            </w:tr>
            <w:tr w:rsidR="004E7C28" w:rsidRPr="00BF0161" w:rsidTr="00C70784">
              <w:trPr>
                <w:trHeight w:val="25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84,500</w:t>
                  </w:r>
                </w:p>
              </w:tc>
            </w:tr>
            <w:tr w:rsidR="004E7C28" w:rsidRPr="00BF0161" w:rsidTr="00C70784">
              <w:trPr>
                <w:trHeight w:val="2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02 0 01 85180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800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4,389</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НАЦИОНАЛЬНАЯ ЭКОНОМИКА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384,216</w:t>
                  </w:r>
                </w:p>
              </w:tc>
            </w:tr>
            <w:tr w:rsidR="004E7C28" w:rsidRPr="00BF0161" w:rsidTr="00C70784">
              <w:trPr>
                <w:trHeight w:val="2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8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2017-2019 годы"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06 0 00 00000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63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06 0 01 00000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9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06 0 01 85950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3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06 0 01 85950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362,216</w:t>
                  </w:r>
                </w:p>
              </w:tc>
            </w:tr>
            <w:tr w:rsidR="004E7C28" w:rsidRPr="00BF0161" w:rsidTr="00C70784">
              <w:trPr>
                <w:trHeight w:val="37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22,000</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25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42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xml:space="preserve">50 4 00 85930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0,500</w:t>
                  </w:r>
                </w:p>
              </w:tc>
            </w:tr>
            <w:tr w:rsidR="004E7C28" w:rsidRPr="00BF0161" w:rsidTr="00C70784">
              <w:trPr>
                <w:trHeight w:val="114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сельсовете на 2017 - 2019 годы"</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93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Регистрация права собственности Жуковского сельсовета на объекты недвижимости и земельные участки, находящиеся в собственности Жуковского сельсовета</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03 0 01 00000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34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03 0 01 85300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37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04</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12</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03 0 01 85300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21,500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ЖИЛИЩНО - 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357,884</w:t>
                  </w:r>
                </w:p>
              </w:tc>
            </w:tr>
            <w:tr w:rsidR="004E7C28" w:rsidRPr="00BF0161" w:rsidTr="00C70784">
              <w:trPr>
                <w:trHeight w:val="36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Благоустройство</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9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lastRenderedPageBreak/>
                    <w:t>Муниципальная программа Жуковского сельсовета "Благоустройство и охрана окружающей среды  территории Жуковского сельсовета на 2017-2019 годы"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Уборка не санкционированных свалок</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01 0 02 00000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9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Расходы по благоустройству в границах муниципального образования (обеспечение чистоты и порядка на территории Жуковского сельсовета, создание комфортных условий для проживания населения)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01 0 02 85150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7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03</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01 0 02 85150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24,400</w:t>
                  </w:r>
                </w:p>
              </w:tc>
            </w:tr>
            <w:tr w:rsidR="004E7C28" w:rsidRPr="00BF0161" w:rsidTr="00C70784">
              <w:trPr>
                <w:trHeight w:val="36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Другие вопросы в области </w:t>
                  </w:r>
                  <w:proofErr w:type="spellStart"/>
                  <w:r w:rsidRPr="00BF0161">
                    <w:rPr>
                      <w:sz w:val="16"/>
                      <w:szCs w:val="16"/>
                    </w:rPr>
                    <w:t>жилищно</w:t>
                  </w:r>
                  <w:proofErr w:type="spellEnd"/>
                  <w:r w:rsidRPr="00BF0161">
                    <w:rPr>
                      <w:sz w:val="16"/>
                      <w:szCs w:val="16"/>
                    </w:rPr>
                    <w:t xml:space="preserve"> - коммунального хозяйства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7B019E">
                  <w:pPr>
                    <w:jc w:val="center"/>
                    <w:rPr>
                      <w:sz w:val="16"/>
                      <w:szCs w:val="16"/>
                    </w:rPr>
                  </w:pPr>
                  <w:r w:rsidRPr="00BF0161">
                    <w:rPr>
                      <w:sz w:val="16"/>
                      <w:szCs w:val="16"/>
                    </w:rPr>
                    <w:t>333,4</w:t>
                  </w:r>
                  <w:r w:rsidR="007B019E">
                    <w:rPr>
                      <w:sz w:val="16"/>
                      <w:szCs w:val="16"/>
                    </w:rPr>
                    <w:t>9</w:t>
                  </w:r>
                  <w:r w:rsidRPr="00BF0161">
                    <w:rPr>
                      <w:sz w:val="16"/>
                      <w:szCs w:val="16"/>
                    </w:rPr>
                    <w:t>4</w:t>
                  </w:r>
                </w:p>
              </w:tc>
            </w:tr>
            <w:tr w:rsidR="004E7C28" w:rsidRPr="00BF0161" w:rsidTr="00C70784">
              <w:trPr>
                <w:trHeight w:val="6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"Культура Жуковского сельсовета на 2017-2019 годы"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7B019E">
                  <w:pPr>
                    <w:jc w:val="center"/>
                    <w:rPr>
                      <w:sz w:val="16"/>
                      <w:szCs w:val="16"/>
                    </w:rPr>
                  </w:pPr>
                  <w:r w:rsidRPr="00BF0161">
                    <w:rPr>
                      <w:sz w:val="16"/>
                      <w:szCs w:val="16"/>
                    </w:rPr>
                    <w:t>333,4</w:t>
                  </w:r>
                  <w:r w:rsidR="007B019E">
                    <w:rPr>
                      <w:sz w:val="16"/>
                      <w:szCs w:val="16"/>
                    </w:rPr>
                    <w:t>9</w:t>
                  </w:r>
                  <w:r w:rsidRPr="00BF0161">
                    <w:rPr>
                      <w:sz w:val="16"/>
                      <w:szCs w:val="16"/>
                    </w:rPr>
                    <w:t>4</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деятельности группы хозяйственного обслуживания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04 0 02 00000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7B019E" w:rsidP="00C70784">
                  <w:pPr>
                    <w:jc w:val="center"/>
                    <w:rPr>
                      <w:sz w:val="16"/>
                      <w:szCs w:val="16"/>
                    </w:rPr>
                  </w:pPr>
                  <w:r>
                    <w:rPr>
                      <w:sz w:val="16"/>
                      <w:szCs w:val="16"/>
                    </w:rPr>
                    <w:t>333,49</w:t>
                  </w:r>
                  <w:r w:rsidR="004E7C28" w:rsidRPr="00BF0161">
                    <w:rPr>
                      <w:sz w:val="16"/>
                      <w:szCs w:val="16"/>
                    </w:rPr>
                    <w:t>4</w:t>
                  </w:r>
                </w:p>
              </w:tc>
            </w:tr>
            <w:tr w:rsidR="004E7C28" w:rsidRPr="00BF0161" w:rsidTr="00C70784">
              <w:trPr>
                <w:trHeight w:val="3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Выполнение функций группой хозяйственного обслуживания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04 0 02 85750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7B019E" w:rsidP="00C70784">
                  <w:pPr>
                    <w:jc w:val="center"/>
                    <w:rPr>
                      <w:sz w:val="16"/>
                      <w:szCs w:val="16"/>
                    </w:rPr>
                  </w:pPr>
                  <w:r>
                    <w:rPr>
                      <w:sz w:val="16"/>
                      <w:szCs w:val="16"/>
                    </w:rPr>
                    <w:t>333,49</w:t>
                  </w:r>
                  <w:r w:rsidR="004E7C28" w:rsidRPr="00BF0161">
                    <w:rPr>
                      <w:sz w:val="16"/>
                      <w:szCs w:val="16"/>
                    </w:rPr>
                    <w:t>4</w:t>
                  </w:r>
                </w:p>
              </w:tc>
            </w:tr>
            <w:tr w:rsidR="004E7C28" w:rsidRPr="00BF0161" w:rsidTr="00C70784">
              <w:trPr>
                <w:trHeight w:val="9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05</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04 0 02 85750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7B019E" w:rsidP="00C70784">
                  <w:pPr>
                    <w:jc w:val="center"/>
                    <w:rPr>
                      <w:sz w:val="16"/>
                      <w:szCs w:val="16"/>
                    </w:rPr>
                  </w:pPr>
                  <w:r>
                    <w:rPr>
                      <w:sz w:val="16"/>
                      <w:szCs w:val="16"/>
                    </w:rPr>
                    <w:t>333,49</w:t>
                  </w:r>
                  <w:r w:rsidR="004E7C28" w:rsidRPr="00BF0161">
                    <w:rPr>
                      <w:sz w:val="16"/>
                      <w:szCs w:val="16"/>
                    </w:rPr>
                    <w:t>4</w:t>
                  </w:r>
                </w:p>
              </w:tc>
            </w:tr>
            <w:tr w:rsidR="004E7C28" w:rsidRPr="00BF0161" w:rsidTr="00C70784">
              <w:trPr>
                <w:trHeight w:val="2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КУЛЬТУРА, КИНЕМАТОГРАФИЯ </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00</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30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Культура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428,915</w:t>
                  </w:r>
                </w:p>
              </w:tc>
            </w:tr>
            <w:tr w:rsidR="004E7C28" w:rsidRPr="00BF0161" w:rsidTr="00C70784">
              <w:trPr>
                <w:trHeight w:val="6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proofErr w:type="spellStart"/>
                  <w:r w:rsidRPr="00BF0161">
                    <w:rPr>
                      <w:sz w:val="16"/>
                      <w:szCs w:val="16"/>
                    </w:rPr>
                    <w:t>Непрограммные</w:t>
                  </w:r>
                  <w:proofErr w:type="spellEnd"/>
                  <w:r w:rsidRPr="00BF0161">
                    <w:rPr>
                      <w:sz w:val="16"/>
                      <w:szCs w:val="16"/>
                    </w:rPr>
                    <w:t xml:space="preserve">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b/>
                      <w:bCs/>
                      <w:sz w:val="16"/>
                      <w:szCs w:val="16"/>
                    </w:rPr>
                  </w:pPr>
                  <w:r w:rsidRPr="00BF0161">
                    <w:rPr>
                      <w:b/>
                      <w:bCs/>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Иные </w:t>
                  </w:r>
                  <w:proofErr w:type="spellStart"/>
                  <w:r w:rsidRPr="00BF0161">
                    <w:rPr>
                      <w:sz w:val="16"/>
                      <w:szCs w:val="16"/>
                    </w:rPr>
                    <w:t>непрограммные</w:t>
                  </w:r>
                  <w:proofErr w:type="spellEnd"/>
                  <w:r w:rsidRPr="00BF0161">
                    <w:rPr>
                      <w:sz w:val="16"/>
                      <w:szCs w:val="16"/>
                    </w:rPr>
                    <w:t xml:space="preserve"> мероприятия</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8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37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69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Муниципальная программа Жуковского сельсовета "Культура Жуковского сельсовета на 2017-2019 годы"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04 0 00 00000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311,000</w:t>
                  </w:r>
                </w:p>
              </w:tc>
            </w:tr>
            <w:tr w:rsidR="004E7C28" w:rsidRPr="00BF0161" w:rsidTr="00C70784">
              <w:trPr>
                <w:trHeight w:val="33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Обеспечение деятельности Жуковского сельсовета  по предоставлению и развитию муниципальных услуг населению в сфере культуры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04 0 01 00000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420,915</w:t>
                  </w:r>
                </w:p>
              </w:tc>
            </w:tr>
            <w:tr w:rsidR="004E7C28" w:rsidRPr="00BF0161" w:rsidTr="00C70784">
              <w:trPr>
                <w:trHeight w:val="61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Финансовое обеспечение оказания муниципальных услуг филиалами библиотек</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04 0 01 85420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285,332</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04 0 01 85420</w:t>
                  </w:r>
                </w:p>
              </w:tc>
              <w:tc>
                <w:tcPr>
                  <w:tcW w:w="58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285,332</w:t>
                  </w:r>
                </w:p>
              </w:tc>
            </w:tr>
            <w:tr w:rsidR="004E7C28" w:rsidRPr="00BF0161" w:rsidTr="00C70784">
              <w:trPr>
                <w:trHeight w:val="46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Финансовое обеспечение оказания муниципальных услуг в сфере культуры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04 0 01 85450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135,583</w:t>
                  </w:r>
                </w:p>
              </w:tc>
            </w:tr>
            <w:tr w:rsidR="004E7C28" w:rsidRPr="00BF0161" w:rsidTr="00C70784">
              <w:trPr>
                <w:trHeight w:val="45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04 0 01 85450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200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135,583</w:t>
                  </w:r>
                </w:p>
              </w:tc>
            </w:tr>
            <w:tr w:rsidR="004E7C28" w:rsidRPr="00BF0161" w:rsidTr="00C70784">
              <w:trPr>
                <w:trHeight w:val="870"/>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 xml:space="preserve">Межбюджетные трансферты, передаваемые районному бюджету </w:t>
                  </w:r>
                  <w:proofErr w:type="spellStart"/>
                  <w:r w:rsidRPr="00BF0161">
                    <w:rPr>
                      <w:sz w:val="16"/>
                      <w:szCs w:val="16"/>
                    </w:rPr>
                    <w:t>Куртамышского</w:t>
                  </w:r>
                  <w:proofErr w:type="spellEnd"/>
                  <w:r w:rsidRPr="00BF0161">
                    <w:rPr>
                      <w:sz w:val="16"/>
                      <w:szCs w:val="16"/>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500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28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sz w:val="16"/>
                      <w:szCs w:val="16"/>
                    </w:rPr>
                  </w:pPr>
                  <w:r w:rsidRPr="00BF0161">
                    <w:rPr>
                      <w:sz w:val="16"/>
                      <w:szCs w:val="16"/>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099</w:t>
                  </w:r>
                </w:p>
              </w:tc>
              <w:tc>
                <w:tcPr>
                  <w:tcW w:w="50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08</w:t>
                  </w:r>
                </w:p>
              </w:tc>
              <w:tc>
                <w:tcPr>
                  <w:tcW w:w="51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01</w:t>
                  </w:r>
                </w:p>
              </w:tc>
              <w:tc>
                <w:tcPr>
                  <w:tcW w:w="1530" w:type="dxa"/>
                  <w:tcBorders>
                    <w:top w:val="nil"/>
                    <w:left w:val="nil"/>
                    <w:bottom w:val="single" w:sz="4" w:space="0" w:color="auto"/>
                    <w:right w:val="single" w:sz="4" w:space="0" w:color="auto"/>
                  </w:tcBorders>
                  <w:shd w:val="clear" w:color="auto" w:fill="auto"/>
                  <w:vAlign w:val="bottom"/>
                </w:tcPr>
                <w:p w:rsidR="004E7C28" w:rsidRPr="00BF0161" w:rsidRDefault="004E7C28" w:rsidP="00C70784">
                  <w:pPr>
                    <w:jc w:val="center"/>
                    <w:rPr>
                      <w:sz w:val="16"/>
                      <w:szCs w:val="16"/>
                    </w:rPr>
                  </w:pPr>
                  <w:r w:rsidRPr="00BF0161">
                    <w:rPr>
                      <w:sz w:val="16"/>
                      <w:szCs w:val="16"/>
                    </w:rPr>
                    <w:t>50 4 00 85930</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540</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sz w:val="16"/>
                      <w:szCs w:val="16"/>
                    </w:rPr>
                  </w:pPr>
                  <w:r w:rsidRPr="00BF0161">
                    <w:rPr>
                      <w:sz w:val="16"/>
                      <w:szCs w:val="16"/>
                    </w:rPr>
                    <w:t>8,000</w:t>
                  </w:r>
                </w:p>
              </w:tc>
            </w:tr>
            <w:tr w:rsidR="004E7C28" w:rsidRPr="00BF0161" w:rsidTr="00C70784">
              <w:trPr>
                <w:trHeight w:val="435"/>
              </w:trPr>
              <w:tc>
                <w:tcPr>
                  <w:tcW w:w="5127" w:type="dxa"/>
                  <w:tcBorders>
                    <w:top w:val="nil"/>
                    <w:left w:val="single" w:sz="4" w:space="0" w:color="auto"/>
                    <w:bottom w:val="single" w:sz="4" w:space="0" w:color="auto"/>
                    <w:right w:val="single" w:sz="4" w:space="0" w:color="auto"/>
                  </w:tcBorders>
                  <w:shd w:val="clear" w:color="auto" w:fill="auto"/>
                  <w:vAlign w:val="bottom"/>
                </w:tcPr>
                <w:p w:rsidR="004E7C28" w:rsidRPr="00BF0161" w:rsidRDefault="004E7C28" w:rsidP="00C70784">
                  <w:pPr>
                    <w:rPr>
                      <w:b/>
                      <w:bCs/>
                      <w:sz w:val="16"/>
                      <w:szCs w:val="16"/>
                    </w:rPr>
                  </w:pPr>
                  <w:r w:rsidRPr="00BF0161">
                    <w:rPr>
                      <w:b/>
                      <w:bCs/>
                      <w:sz w:val="16"/>
                      <w:szCs w:val="16"/>
                    </w:rPr>
                    <w:t>Всего:</w:t>
                  </w:r>
                </w:p>
              </w:tc>
              <w:tc>
                <w:tcPr>
                  <w:tcW w:w="7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51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 </w:t>
                  </w:r>
                </w:p>
              </w:tc>
              <w:tc>
                <w:tcPr>
                  <w:tcW w:w="153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color w:val="FF0000"/>
                      <w:sz w:val="16"/>
                      <w:szCs w:val="16"/>
                    </w:rPr>
                  </w:pPr>
                  <w:r w:rsidRPr="00BF0161">
                    <w:rPr>
                      <w:b/>
                      <w:bCs/>
                      <w:color w:val="FF0000"/>
                      <w:sz w:val="16"/>
                      <w:szCs w:val="16"/>
                    </w:rPr>
                    <w:t> </w:t>
                  </w:r>
                </w:p>
              </w:tc>
              <w:tc>
                <w:tcPr>
                  <w:tcW w:w="58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color w:val="FF0000"/>
                      <w:sz w:val="16"/>
                      <w:szCs w:val="16"/>
                    </w:rPr>
                  </w:pPr>
                  <w:r w:rsidRPr="00BF0161">
                    <w:rPr>
                      <w:b/>
                      <w:bCs/>
                      <w:color w:val="FF0000"/>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E7C28" w:rsidRPr="00BF0161" w:rsidRDefault="004E7C28" w:rsidP="00C70784">
                  <w:pPr>
                    <w:jc w:val="center"/>
                    <w:rPr>
                      <w:b/>
                      <w:bCs/>
                      <w:sz w:val="16"/>
                      <w:szCs w:val="16"/>
                    </w:rPr>
                  </w:pPr>
                  <w:r w:rsidRPr="00BF0161">
                    <w:rPr>
                      <w:b/>
                      <w:bCs/>
                      <w:sz w:val="16"/>
                      <w:szCs w:val="16"/>
                    </w:rPr>
                    <w:t>3282,228</w:t>
                  </w:r>
                </w:p>
              </w:tc>
            </w:tr>
          </w:tbl>
          <w:p w:rsidR="004E7C28" w:rsidRPr="00BF0161" w:rsidRDefault="004E7C28" w:rsidP="00C70784">
            <w:pPr>
              <w:jc w:val="center"/>
              <w:rPr>
                <w:b/>
                <w:bCs/>
                <w:sz w:val="16"/>
                <w:szCs w:val="16"/>
              </w:rPr>
            </w:pPr>
          </w:p>
        </w:tc>
      </w:tr>
    </w:tbl>
    <w:p w:rsidR="00C91539" w:rsidRPr="00FD5F94" w:rsidRDefault="00C91539" w:rsidP="00FD5F94">
      <w:pPr>
        <w:tabs>
          <w:tab w:val="left" w:pos="3450"/>
        </w:tabs>
        <w:jc w:val="both"/>
        <w:rPr>
          <w:sz w:val="22"/>
          <w:szCs w:val="22"/>
        </w:rPr>
      </w:pPr>
    </w:p>
    <w:p w:rsidR="00780EBD" w:rsidRPr="00FD5F94" w:rsidRDefault="00780EBD" w:rsidP="00C91539">
      <w:pPr>
        <w:rPr>
          <w:vanish/>
          <w:sz w:val="22"/>
          <w:szCs w:val="22"/>
        </w:rPr>
      </w:pPr>
    </w:p>
    <w:p w:rsidR="00665914" w:rsidRPr="00FD5F94" w:rsidRDefault="00665914" w:rsidP="00654193">
      <w:pPr>
        <w:jc w:val="center"/>
        <w:rPr>
          <w:sz w:val="22"/>
          <w:szCs w:val="22"/>
        </w:rPr>
      </w:pPr>
      <w:r w:rsidRPr="00FD5F94">
        <w:rPr>
          <w:sz w:val="22"/>
          <w:szCs w:val="22"/>
        </w:rPr>
        <w:t>СЕЛЬСКИЙ ВЕСТНИК ЖУКОВСКОГО  СЕЛЬСОВЕТА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65914" w:rsidRPr="00837788" w:rsidTr="003B0960">
        <w:trPr>
          <w:jc w:val="center"/>
        </w:trPr>
        <w:tc>
          <w:tcPr>
            <w:tcW w:w="9571" w:type="dxa"/>
            <w:tcBorders>
              <w:top w:val="single" w:sz="4" w:space="0" w:color="auto"/>
              <w:left w:val="single" w:sz="4" w:space="0" w:color="auto"/>
              <w:bottom w:val="single" w:sz="4" w:space="0" w:color="auto"/>
              <w:right w:val="single" w:sz="4" w:space="0" w:color="auto"/>
            </w:tcBorders>
          </w:tcPr>
          <w:p w:rsidR="00665914" w:rsidRPr="00837788" w:rsidRDefault="00665914" w:rsidP="00FD5F94">
            <w:pPr>
              <w:jc w:val="both"/>
              <w:rPr>
                <w:sz w:val="16"/>
                <w:szCs w:val="16"/>
              </w:rPr>
            </w:pPr>
            <w:r w:rsidRPr="00837788">
              <w:rPr>
                <w:sz w:val="16"/>
                <w:szCs w:val="16"/>
              </w:rPr>
              <w:t>Издатель: Администрация Жуковского сельсовета</w:t>
            </w:r>
          </w:p>
          <w:p w:rsidR="00665914" w:rsidRPr="00837788" w:rsidRDefault="00665914" w:rsidP="00FD5F94">
            <w:pPr>
              <w:jc w:val="both"/>
              <w:rPr>
                <w:sz w:val="16"/>
                <w:szCs w:val="16"/>
              </w:rPr>
            </w:pPr>
            <w:r w:rsidRPr="00837788">
              <w:rPr>
                <w:sz w:val="16"/>
                <w:szCs w:val="16"/>
              </w:rPr>
              <w:t>Учредитель: Администрация Жуковского сельсовета</w:t>
            </w:r>
          </w:p>
          <w:p w:rsidR="00665914" w:rsidRPr="00837788" w:rsidRDefault="00665914" w:rsidP="00FD5F94">
            <w:pPr>
              <w:jc w:val="both"/>
              <w:rPr>
                <w:sz w:val="16"/>
                <w:szCs w:val="16"/>
              </w:rPr>
            </w:pPr>
            <w:r w:rsidRPr="00837788">
              <w:rPr>
                <w:sz w:val="16"/>
                <w:szCs w:val="16"/>
              </w:rPr>
              <w:t>Главный редактор: Глава Жуковского сельсовета</w:t>
            </w:r>
          </w:p>
          <w:p w:rsidR="00665914" w:rsidRPr="00837788" w:rsidRDefault="00665914" w:rsidP="00FD5F94">
            <w:pPr>
              <w:jc w:val="both"/>
              <w:rPr>
                <w:sz w:val="16"/>
                <w:szCs w:val="16"/>
              </w:rPr>
            </w:pPr>
            <w:r w:rsidRPr="00837788">
              <w:rPr>
                <w:sz w:val="16"/>
                <w:szCs w:val="16"/>
              </w:rPr>
              <w:t>Тираж:  4 экземпляра</w:t>
            </w:r>
          </w:p>
          <w:p w:rsidR="00665914" w:rsidRPr="00837788" w:rsidRDefault="00665914" w:rsidP="00FD5F94">
            <w:pPr>
              <w:jc w:val="both"/>
              <w:rPr>
                <w:sz w:val="16"/>
                <w:szCs w:val="16"/>
              </w:rPr>
            </w:pPr>
            <w:r w:rsidRPr="00837788">
              <w:rPr>
                <w:sz w:val="16"/>
                <w:szCs w:val="16"/>
              </w:rPr>
              <w:t>Наш адрес: 641472 ул</w:t>
            </w:r>
            <w:proofErr w:type="gramStart"/>
            <w:r w:rsidRPr="00837788">
              <w:rPr>
                <w:sz w:val="16"/>
                <w:szCs w:val="16"/>
              </w:rPr>
              <w:t>.Н</w:t>
            </w:r>
            <w:proofErr w:type="gramEnd"/>
            <w:r w:rsidRPr="00837788">
              <w:rPr>
                <w:sz w:val="16"/>
                <w:szCs w:val="16"/>
              </w:rPr>
              <w:t xml:space="preserve">овая,1, с.Жуково </w:t>
            </w:r>
            <w:proofErr w:type="spellStart"/>
            <w:r w:rsidRPr="00837788">
              <w:rPr>
                <w:sz w:val="16"/>
                <w:szCs w:val="16"/>
              </w:rPr>
              <w:t>Куртамышский</w:t>
            </w:r>
            <w:proofErr w:type="spellEnd"/>
            <w:r w:rsidRPr="00837788">
              <w:rPr>
                <w:sz w:val="16"/>
                <w:szCs w:val="16"/>
              </w:rPr>
              <w:t xml:space="preserve"> район Курганская область </w:t>
            </w:r>
          </w:p>
        </w:tc>
      </w:tr>
    </w:tbl>
    <w:p w:rsidR="003B6A43" w:rsidRPr="00820C0A" w:rsidRDefault="003B6A43" w:rsidP="00654193">
      <w:pPr>
        <w:rPr>
          <w:sz w:val="28"/>
          <w:szCs w:val="28"/>
        </w:rPr>
      </w:pPr>
    </w:p>
    <w:sectPr w:rsidR="003B6A43" w:rsidRPr="00820C0A" w:rsidSect="00BF0161">
      <w:headerReference w:type="even" r:id="rId16"/>
      <w:headerReference w:type="default" r:id="rId17"/>
      <w:footerReference w:type="even" r:id="rId18"/>
      <w:footerReference w:type="default" r:id="rId19"/>
      <w:headerReference w:type="first" r:id="rId20"/>
      <w:pgSz w:w="11906" w:h="16838"/>
      <w:pgMar w:top="1134" w:right="850"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A3" w:rsidRDefault="007A3EA3" w:rsidP="0063228B">
      <w:r>
        <w:separator/>
      </w:r>
    </w:p>
  </w:endnote>
  <w:endnote w:type="continuationSeparator" w:id="0">
    <w:p w:rsidR="007A3EA3" w:rsidRDefault="007A3EA3" w:rsidP="00632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Default="0070118E" w:rsidP="003B0960">
    <w:pPr>
      <w:pStyle w:val="a3"/>
      <w:framePr w:wrap="around" w:vAnchor="text" w:hAnchor="margin" w:xAlign="right" w:y="1"/>
      <w:rPr>
        <w:rStyle w:val="a5"/>
      </w:rPr>
    </w:pPr>
    <w:r>
      <w:rPr>
        <w:rStyle w:val="a5"/>
      </w:rPr>
      <w:fldChar w:fldCharType="begin"/>
    </w:r>
    <w:r w:rsidR="003B0960">
      <w:rPr>
        <w:rStyle w:val="a5"/>
      </w:rPr>
      <w:instrText xml:space="preserve">PAGE  </w:instrText>
    </w:r>
    <w:r>
      <w:rPr>
        <w:rStyle w:val="a5"/>
      </w:rPr>
      <w:fldChar w:fldCharType="end"/>
    </w:r>
  </w:p>
  <w:p w:rsidR="003B0960" w:rsidRDefault="003B09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Default="003B09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A3" w:rsidRDefault="007A3EA3" w:rsidP="0063228B">
      <w:r>
        <w:separator/>
      </w:r>
    </w:p>
  </w:footnote>
  <w:footnote w:type="continuationSeparator" w:id="0">
    <w:p w:rsidR="007A3EA3" w:rsidRDefault="007A3EA3" w:rsidP="00632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Default="0070118E" w:rsidP="003B0960">
    <w:pPr>
      <w:pStyle w:val="ac"/>
      <w:framePr w:wrap="around" w:vAnchor="text" w:hAnchor="margin" w:xAlign="center" w:y="1"/>
      <w:rPr>
        <w:rStyle w:val="a5"/>
      </w:rPr>
    </w:pPr>
    <w:r>
      <w:rPr>
        <w:rStyle w:val="a5"/>
      </w:rPr>
      <w:fldChar w:fldCharType="begin"/>
    </w:r>
    <w:r w:rsidR="003B0960">
      <w:rPr>
        <w:rStyle w:val="a5"/>
      </w:rPr>
      <w:instrText xml:space="preserve">PAGE  </w:instrText>
    </w:r>
    <w:r>
      <w:rPr>
        <w:rStyle w:val="a5"/>
      </w:rPr>
      <w:fldChar w:fldCharType="end"/>
    </w:r>
  </w:p>
  <w:p w:rsidR="003B0960" w:rsidRDefault="003B0960" w:rsidP="003B0960">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Pr="00AF4D51" w:rsidRDefault="003B0960" w:rsidP="003B0960">
    <w:pPr>
      <w:pStyle w:val="ac"/>
      <w:ind w:right="360"/>
    </w:pP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0" w:rsidRPr="00FB5DA6" w:rsidRDefault="003B0960" w:rsidP="003B0960">
    <w:pPr>
      <w:pStyle w:val="ac"/>
      <w:ind w:right="360"/>
      <w:rPr>
        <w:sz w:val="16"/>
        <w:szCs w:val="16"/>
      </w:rPr>
    </w:pPr>
    <w:r w:rsidRPr="009E5240">
      <w:rPr>
        <w:rStyle w:val="a5"/>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1C"/>
    <w:multiLevelType w:val="multilevel"/>
    <w:tmpl w:val="0000001C"/>
    <w:name w:val="WW8Num28"/>
    <w:lvl w:ilvl="0">
      <w:start w:val="1"/>
      <w:numFmt w:val="bullet"/>
      <w:lvlText w:val=""/>
      <w:lvlJc w:val="left"/>
      <w:pPr>
        <w:tabs>
          <w:tab w:val="num" w:pos="1779"/>
        </w:tabs>
        <w:ind w:left="1779" w:hanging="360"/>
      </w:pPr>
      <w:rPr>
        <w:rFonts w:ascii="Symbol" w:hAnsi="Symbol" w:cs="StarSymbol"/>
        <w:sz w:val="18"/>
        <w:szCs w:val="18"/>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B435DC"/>
    <w:multiLevelType w:val="hybridMultilevel"/>
    <w:tmpl w:val="E222D89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7892182"/>
    <w:multiLevelType w:val="hybridMultilevel"/>
    <w:tmpl w:val="C0C49D9E"/>
    <w:lvl w:ilvl="0" w:tplc="57887870">
      <w:start w:val="8"/>
      <w:numFmt w:val="decimal"/>
      <w:lvlText w:val="%1."/>
      <w:lvlJc w:val="left"/>
      <w:pPr>
        <w:ind w:left="1212"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CCE4141"/>
    <w:multiLevelType w:val="hybridMultilevel"/>
    <w:tmpl w:val="2272E2DC"/>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8279A3"/>
    <w:multiLevelType w:val="hybridMultilevel"/>
    <w:tmpl w:val="767E1FCC"/>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5002874"/>
    <w:multiLevelType w:val="hybridMultilevel"/>
    <w:tmpl w:val="4494321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AC75BB2"/>
    <w:multiLevelType w:val="hybridMultilevel"/>
    <w:tmpl w:val="FC2E2E40"/>
    <w:lvl w:ilvl="0" w:tplc="C7A8EC62">
      <w:start w:val="65535"/>
      <w:numFmt w:val="bullet"/>
      <w:lvlText w:val="-"/>
      <w:lvlJc w:val="left"/>
      <w:pPr>
        <w:ind w:left="1571" w:hanging="360"/>
      </w:pPr>
      <w:rPr>
        <w:rFonts w:ascii="Arial"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BF34A77"/>
    <w:multiLevelType w:val="hybridMultilevel"/>
    <w:tmpl w:val="7130B3DC"/>
    <w:lvl w:ilvl="0" w:tplc="23887E9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BD06AA"/>
    <w:multiLevelType w:val="hybridMultilevel"/>
    <w:tmpl w:val="D062FA4E"/>
    <w:lvl w:ilvl="0" w:tplc="C7A8EC62">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271636"/>
    <w:multiLevelType w:val="hybridMultilevel"/>
    <w:tmpl w:val="B4F2477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001AC2"/>
    <w:multiLevelType w:val="multilevel"/>
    <w:tmpl w:val="94E823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7487976"/>
    <w:multiLevelType w:val="hybridMultilevel"/>
    <w:tmpl w:val="10480A7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B9E5CA8"/>
    <w:multiLevelType w:val="hybridMultilevel"/>
    <w:tmpl w:val="C3D0BCC2"/>
    <w:lvl w:ilvl="0" w:tplc="2792559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860A7D"/>
    <w:multiLevelType w:val="hybridMultilevel"/>
    <w:tmpl w:val="0DB89DB0"/>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E4F1E5C"/>
    <w:multiLevelType w:val="hybridMultilevel"/>
    <w:tmpl w:val="DBA607F4"/>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42791"/>
    <w:multiLevelType w:val="hybridMultilevel"/>
    <w:tmpl w:val="4AD2D9C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42CD77BA"/>
    <w:multiLevelType w:val="hybridMultilevel"/>
    <w:tmpl w:val="CAD4C8D4"/>
    <w:lvl w:ilvl="0" w:tplc="92CC2EB2">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7204787"/>
    <w:multiLevelType w:val="hybridMultilevel"/>
    <w:tmpl w:val="8592B0BE"/>
    <w:lvl w:ilvl="0" w:tplc="C1D829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BE5EAF"/>
    <w:multiLevelType w:val="hybridMultilevel"/>
    <w:tmpl w:val="AE6CE08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870B3A"/>
    <w:multiLevelType w:val="hybridMultilevel"/>
    <w:tmpl w:val="DFD2FFB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0D368BD"/>
    <w:multiLevelType w:val="hybridMultilevel"/>
    <w:tmpl w:val="E58E01B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C126B7"/>
    <w:multiLevelType w:val="hybridMultilevel"/>
    <w:tmpl w:val="DA56BA1E"/>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5A5F4191"/>
    <w:multiLevelType w:val="hybridMultilevel"/>
    <w:tmpl w:val="46964B50"/>
    <w:lvl w:ilvl="0" w:tplc="C7A8EC6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B57A8"/>
    <w:multiLevelType w:val="hybridMultilevel"/>
    <w:tmpl w:val="2410CC78"/>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333AE8"/>
    <w:multiLevelType w:val="hybridMultilevel"/>
    <w:tmpl w:val="30EA0EA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A41C48"/>
    <w:multiLevelType w:val="hybridMultilevel"/>
    <w:tmpl w:val="4FD40C46"/>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11"/>
  </w:num>
  <w:num w:numId="3">
    <w:abstractNumId w:val="6"/>
  </w:num>
  <w:num w:numId="4">
    <w:abstractNumId w:val="19"/>
  </w:num>
  <w:num w:numId="5">
    <w:abstractNumId w:val="8"/>
  </w:num>
  <w:num w:numId="6">
    <w:abstractNumId w:val="29"/>
  </w:num>
  <w:num w:numId="7">
    <w:abstractNumId w:val="5"/>
  </w:num>
  <w:num w:numId="8">
    <w:abstractNumId w:val="25"/>
  </w:num>
  <w:num w:numId="9">
    <w:abstractNumId w:val="23"/>
  </w:num>
  <w:num w:numId="10">
    <w:abstractNumId w:val="9"/>
  </w:num>
  <w:num w:numId="11">
    <w:abstractNumId w:val="10"/>
  </w:num>
  <w:num w:numId="12">
    <w:abstractNumId w:val="18"/>
  </w:num>
  <w:num w:numId="13">
    <w:abstractNumId w:val="12"/>
  </w:num>
  <w:num w:numId="14">
    <w:abstractNumId w:val="13"/>
  </w:num>
  <w:num w:numId="15">
    <w:abstractNumId w:val="28"/>
  </w:num>
  <w:num w:numId="16">
    <w:abstractNumId w:val="7"/>
  </w:num>
  <w:num w:numId="17">
    <w:abstractNumId w:val="24"/>
  </w:num>
  <w:num w:numId="18">
    <w:abstractNumId w:val="15"/>
  </w:num>
  <w:num w:numId="19">
    <w:abstractNumId w:val="17"/>
  </w:num>
  <w:num w:numId="20">
    <w:abstractNumId w:val="26"/>
  </w:num>
  <w:num w:numId="21">
    <w:abstractNumId w:val="27"/>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5914"/>
    <w:rsid w:val="00003EB9"/>
    <w:rsid w:val="00020654"/>
    <w:rsid w:val="00033030"/>
    <w:rsid w:val="00057794"/>
    <w:rsid w:val="00097541"/>
    <w:rsid w:val="000B220F"/>
    <w:rsid w:val="001146D6"/>
    <w:rsid w:val="00164092"/>
    <w:rsid w:val="00257C5B"/>
    <w:rsid w:val="00271F86"/>
    <w:rsid w:val="002B018A"/>
    <w:rsid w:val="002D0E44"/>
    <w:rsid w:val="002D5728"/>
    <w:rsid w:val="00342B6E"/>
    <w:rsid w:val="00372D68"/>
    <w:rsid w:val="00385E66"/>
    <w:rsid w:val="003A2380"/>
    <w:rsid w:val="003B0960"/>
    <w:rsid w:val="003B6A43"/>
    <w:rsid w:val="003D7B1F"/>
    <w:rsid w:val="00410CC6"/>
    <w:rsid w:val="00426C5F"/>
    <w:rsid w:val="004305F3"/>
    <w:rsid w:val="0046781D"/>
    <w:rsid w:val="004C2DDB"/>
    <w:rsid w:val="004E7C28"/>
    <w:rsid w:val="004F3D2B"/>
    <w:rsid w:val="004F59F6"/>
    <w:rsid w:val="00531053"/>
    <w:rsid w:val="00540FDD"/>
    <w:rsid w:val="00556832"/>
    <w:rsid w:val="0057336B"/>
    <w:rsid w:val="005876BF"/>
    <w:rsid w:val="005E2B75"/>
    <w:rsid w:val="00600D00"/>
    <w:rsid w:val="0063228B"/>
    <w:rsid w:val="00632BD7"/>
    <w:rsid w:val="00641B23"/>
    <w:rsid w:val="00647AC0"/>
    <w:rsid w:val="00654193"/>
    <w:rsid w:val="00665914"/>
    <w:rsid w:val="006672D7"/>
    <w:rsid w:val="0068040F"/>
    <w:rsid w:val="00681022"/>
    <w:rsid w:val="00697A7B"/>
    <w:rsid w:val="006A2597"/>
    <w:rsid w:val="006A35BB"/>
    <w:rsid w:val="006E5A56"/>
    <w:rsid w:val="0070118E"/>
    <w:rsid w:val="00714FCA"/>
    <w:rsid w:val="00754E6E"/>
    <w:rsid w:val="00780EBD"/>
    <w:rsid w:val="007941EC"/>
    <w:rsid w:val="0079663B"/>
    <w:rsid w:val="007A3EA3"/>
    <w:rsid w:val="007A6195"/>
    <w:rsid w:val="007B019E"/>
    <w:rsid w:val="007B7846"/>
    <w:rsid w:val="007F1CDD"/>
    <w:rsid w:val="00816A28"/>
    <w:rsid w:val="00820C0A"/>
    <w:rsid w:val="00834AD1"/>
    <w:rsid w:val="00837788"/>
    <w:rsid w:val="008734DE"/>
    <w:rsid w:val="008D4C49"/>
    <w:rsid w:val="00942196"/>
    <w:rsid w:val="00985248"/>
    <w:rsid w:val="009B640F"/>
    <w:rsid w:val="00A238A3"/>
    <w:rsid w:val="00A346DA"/>
    <w:rsid w:val="00A83D51"/>
    <w:rsid w:val="00A83FB1"/>
    <w:rsid w:val="00AB148D"/>
    <w:rsid w:val="00AC0007"/>
    <w:rsid w:val="00AC0FA9"/>
    <w:rsid w:val="00AC474C"/>
    <w:rsid w:val="00AC5AB1"/>
    <w:rsid w:val="00B10693"/>
    <w:rsid w:val="00B366EB"/>
    <w:rsid w:val="00B64F92"/>
    <w:rsid w:val="00BC0EC0"/>
    <w:rsid w:val="00BD33D9"/>
    <w:rsid w:val="00BD5B23"/>
    <w:rsid w:val="00BF0161"/>
    <w:rsid w:val="00C12E76"/>
    <w:rsid w:val="00C26532"/>
    <w:rsid w:val="00C3283D"/>
    <w:rsid w:val="00C35D98"/>
    <w:rsid w:val="00C91539"/>
    <w:rsid w:val="00C93275"/>
    <w:rsid w:val="00CC0574"/>
    <w:rsid w:val="00CC6FDE"/>
    <w:rsid w:val="00CE4727"/>
    <w:rsid w:val="00CF6326"/>
    <w:rsid w:val="00D01426"/>
    <w:rsid w:val="00D103D5"/>
    <w:rsid w:val="00D53741"/>
    <w:rsid w:val="00D55109"/>
    <w:rsid w:val="00D60421"/>
    <w:rsid w:val="00D66AFB"/>
    <w:rsid w:val="00DD68F2"/>
    <w:rsid w:val="00E04218"/>
    <w:rsid w:val="00E274F7"/>
    <w:rsid w:val="00E45D10"/>
    <w:rsid w:val="00E777EB"/>
    <w:rsid w:val="00EA15CA"/>
    <w:rsid w:val="00EB198B"/>
    <w:rsid w:val="00EE1325"/>
    <w:rsid w:val="00EE18E6"/>
    <w:rsid w:val="00EF5402"/>
    <w:rsid w:val="00F74162"/>
    <w:rsid w:val="00FC0B32"/>
    <w:rsid w:val="00FD5F94"/>
    <w:rsid w:val="00FE0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68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68F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C0007"/>
    <w:pPr>
      <w:keepNext/>
      <w:widowControl w:val="0"/>
      <w:shd w:val="clear" w:color="auto" w:fill="FFFFFF"/>
      <w:autoSpaceDE w:val="0"/>
      <w:autoSpaceDN w:val="0"/>
      <w:adjustRightInd w:val="0"/>
      <w:ind w:firstLine="720"/>
      <w:jc w:val="both"/>
      <w:outlineLvl w:val="2"/>
    </w:pPr>
    <w:rPr>
      <w:rFonts w:ascii="Arial" w:hAnsi="Arial" w:cs="Arial"/>
      <w:b/>
      <w:bCs/>
      <w:color w:val="000000"/>
      <w:szCs w:val="23"/>
    </w:rPr>
  </w:style>
  <w:style w:type="paragraph" w:styleId="4">
    <w:name w:val="heading 4"/>
    <w:basedOn w:val="a"/>
    <w:next w:val="a"/>
    <w:link w:val="40"/>
    <w:qFormat/>
    <w:rsid w:val="00AC0007"/>
    <w:pPr>
      <w:keepNext/>
      <w:widowControl w:val="0"/>
      <w:autoSpaceDE w:val="0"/>
      <w:autoSpaceDN w:val="0"/>
      <w:adjustRightInd w:val="0"/>
      <w:ind w:firstLine="709"/>
      <w:jc w:val="both"/>
      <w:outlineLvl w:val="3"/>
    </w:pPr>
    <w:rPr>
      <w:rFonts w:ascii="Arial" w:hAnsi="Arial" w:cs="Arial"/>
      <w:b/>
    </w:rPr>
  </w:style>
  <w:style w:type="paragraph" w:styleId="5">
    <w:name w:val="heading 5"/>
    <w:basedOn w:val="a"/>
    <w:next w:val="a"/>
    <w:link w:val="50"/>
    <w:unhideWhenUsed/>
    <w:qFormat/>
    <w:rsid w:val="00DD68F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C0007"/>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rPr>
  </w:style>
  <w:style w:type="paragraph" w:styleId="8">
    <w:name w:val="heading 8"/>
    <w:basedOn w:val="a"/>
    <w:next w:val="a"/>
    <w:link w:val="80"/>
    <w:unhideWhenUsed/>
    <w:qFormat/>
    <w:rsid w:val="00AC000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C00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665914"/>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Нижний колонтитул Знак"/>
    <w:basedOn w:val="a0"/>
    <w:link w:val="a3"/>
    <w:uiPriority w:val="99"/>
    <w:rsid w:val="00665914"/>
    <w:rPr>
      <w:rFonts w:ascii="Calibri" w:eastAsia="Calibri" w:hAnsi="Calibri" w:cs="Times New Roman"/>
    </w:rPr>
  </w:style>
  <w:style w:type="character" w:styleId="a5">
    <w:name w:val="page number"/>
    <w:basedOn w:val="a0"/>
    <w:rsid w:val="00665914"/>
  </w:style>
  <w:style w:type="paragraph" w:styleId="a6">
    <w:name w:val="Balloon Text"/>
    <w:basedOn w:val="a"/>
    <w:link w:val="a7"/>
    <w:unhideWhenUsed/>
    <w:rsid w:val="00665914"/>
    <w:rPr>
      <w:rFonts w:ascii="Tahoma" w:hAnsi="Tahoma" w:cs="Tahoma"/>
      <w:sz w:val="16"/>
      <w:szCs w:val="16"/>
    </w:rPr>
  </w:style>
  <w:style w:type="character" w:customStyle="1" w:styleId="a7">
    <w:name w:val="Текст выноски Знак"/>
    <w:basedOn w:val="a0"/>
    <w:link w:val="a6"/>
    <w:rsid w:val="00665914"/>
    <w:rPr>
      <w:rFonts w:ascii="Tahoma" w:eastAsia="Times New Roman" w:hAnsi="Tahoma" w:cs="Tahoma"/>
      <w:sz w:val="16"/>
      <w:szCs w:val="16"/>
      <w:lang w:eastAsia="ru-RU"/>
    </w:rPr>
  </w:style>
  <w:style w:type="character" w:styleId="a8">
    <w:name w:val="Strong"/>
    <w:basedOn w:val="a0"/>
    <w:uiPriority w:val="22"/>
    <w:qFormat/>
    <w:rsid w:val="00665914"/>
    <w:rPr>
      <w:b/>
      <w:bCs/>
    </w:rPr>
  </w:style>
  <w:style w:type="character" w:customStyle="1" w:styleId="apple-converted-space">
    <w:name w:val="apple-converted-space"/>
    <w:basedOn w:val="a0"/>
    <w:rsid w:val="00665914"/>
  </w:style>
  <w:style w:type="paragraph" w:styleId="a9">
    <w:name w:val="Normal (Web)"/>
    <w:basedOn w:val="a"/>
    <w:unhideWhenUsed/>
    <w:rsid w:val="00665914"/>
    <w:pPr>
      <w:spacing w:before="100" w:beforeAutospacing="1" w:after="100" w:afterAutospacing="1"/>
    </w:pPr>
  </w:style>
  <w:style w:type="paragraph" w:styleId="aa">
    <w:name w:val="No Spacing"/>
    <w:link w:val="ab"/>
    <w:uiPriority w:val="1"/>
    <w:qFormat/>
    <w:rsid w:val="00665914"/>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nhideWhenUsed/>
    <w:rsid w:val="0063228B"/>
    <w:pPr>
      <w:tabs>
        <w:tab w:val="center" w:pos="4677"/>
        <w:tab w:val="right" w:pos="9355"/>
      </w:tabs>
    </w:pPr>
  </w:style>
  <w:style w:type="character" w:customStyle="1" w:styleId="ad">
    <w:name w:val="Верхний колонтитул Знак"/>
    <w:basedOn w:val="a0"/>
    <w:link w:val="ac"/>
    <w:uiPriority w:val="99"/>
    <w:rsid w:val="0063228B"/>
    <w:rPr>
      <w:rFonts w:ascii="Times New Roman" w:eastAsia="Times New Roman" w:hAnsi="Times New Roman" w:cs="Times New Roman"/>
      <w:sz w:val="24"/>
      <w:szCs w:val="24"/>
      <w:lang w:eastAsia="ru-RU"/>
    </w:rPr>
  </w:style>
  <w:style w:type="paragraph" w:customStyle="1" w:styleId="ConsNormal">
    <w:name w:val="ConsNormal"/>
    <w:rsid w:val="00DD6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DD68F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D68F2"/>
    <w:rPr>
      <w:rFonts w:ascii="Arial" w:eastAsia="Times New Roman" w:hAnsi="Arial" w:cs="Arial"/>
      <w:b/>
      <w:bCs/>
      <w:i/>
      <w:iCs/>
      <w:sz w:val="28"/>
      <w:szCs w:val="28"/>
      <w:lang w:eastAsia="ru-RU"/>
    </w:rPr>
  </w:style>
  <w:style w:type="paragraph" w:customStyle="1" w:styleId="ConsPlusNormal">
    <w:name w:val="ConsPlusNormal"/>
    <w:uiPriority w:val="99"/>
    <w:rsid w:val="00DD68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D68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DD68F2"/>
    <w:rPr>
      <w:rFonts w:asciiTheme="majorHAnsi" w:eastAsiaTheme="majorEastAsia" w:hAnsiTheme="majorHAnsi" w:cstheme="majorBidi"/>
      <w:color w:val="243F60" w:themeColor="accent1" w:themeShade="7F"/>
      <w:sz w:val="24"/>
      <w:szCs w:val="24"/>
      <w:lang w:eastAsia="ru-RU"/>
    </w:rPr>
  </w:style>
  <w:style w:type="paragraph" w:styleId="ae">
    <w:name w:val="Body Text"/>
    <w:basedOn w:val="a"/>
    <w:link w:val="af"/>
    <w:rsid w:val="00DD68F2"/>
    <w:pPr>
      <w:spacing w:after="120"/>
    </w:pPr>
    <w:rPr>
      <w:sz w:val="20"/>
      <w:szCs w:val="20"/>
    </w:rPr>
  </w:style>
  <w:style w:type="character" w:customStyle="1" w:styleId="af">
    <w:name w:val="Основной текст Знак"/>
    <w:basedOn w:val="a0"/>
    <w:link w:val="ae"/>
    <w:rsid w:val="00DD68F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D6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DD68F2"/>
    <w:pPr>
      <w:spacing w:before="100" w:beforeAutospacing="1" w:after="100" w:afterAutospacing="1"/>
    </w:pPr>
  </w:style>
  <w:style w:type="paragraph" w:customStyle="1" w:styleId="p4">
    <w:name w:val="p4"/>
    <w:basedOn w:val="a"/>
    <w:rsid w:val="00DD68F2"/>
    <w:pPr>
      <w:spacing w:before="100" w:beforeAutospacing="1" w:after="100" w:afterAutospacing="1"/>
    </w:pPr>
  </w:style>
  <w:style w:type="paragraph" w:customStyle="1" w:styleId="p6">
    <w:name w:val="p6"/>
    <w:basedOn w:val="a"/>
    <w:rsid w:val="00DD68F2"/>
    <w:pPr>
      <w:spacing w:before="100" w:beforeAutospacing="1" w:after="100" w:afterAutospacing="1"/>
    </w:pPr>
  </w:style>
  <w:style w:type="paragraph" w:customStyle="1" w:styleId="p7">
    <w:name w:val="p7"/>
    <w:basedOn w:val="a"/>
    <w:rsid w:val="00DD68F2"/>
    <w:pPr>
      <w:spacing w:before="100" w:beforeAutospacing="1" w:after="100" w:afterAutospacing="1"/>
    </w:pPr>
  </w:style>
  <w:style w:type="character" w:customStyle="1" w:styleId="s1">
    <w:name w:val="s1"/>
    <w:basedOn w:val="a0"/>
    <w:rsid w:val="00DD68F2"/>
  </w:style>
  <w:style w:type="character" w:customStyle="1" w:styleId="s2">
    <w:name w:val="s2"/>
    <w:basedOn w:val="a0"/>
    <w:rsid w:val="00DD68F2"/>
  </w:style>
  <w:style w:type="character" w:styleId="af0">
    <w:name w:val="Hyperlink"/>
    <w:basedOn w:val="a0"/>
    <w:uiPriority w:val="99"/>
    <w:unhideWhenUsed/>
    <w:rsid w:val="00FC0B32"/>
    <w:rPr>
      <w:color w:val="0000FF"/>
      <w:u w:val="single"/>
    </w:rPr>
  </w:style>
  <w:style w:type="numbering" w:customStyle="1" w:styleId="11">
    <w:name w:val="Нет списка1"/>
    <w:next w:val="a2"/>
    <w:semiHidden/>
    <w:unhideWhenUsed/>
    <w:rsid w:val="00C26532"/>
  </w:style>
  <w:style w:type="paragraph" w:customStyle="1" w:styleId="12">
    <w:name w:val="Обычный1"/>
    <w:rsid w:val="00C26532"/>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C26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26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12"/>
    <w:uiPriority w:val="99"/>
    <w:rsid w:val="00C26532"/>
    <w:pPr>
      <w:keepLines/>
      <w:widowControl w:val="0"/>
      <w:ind w:left="709" w:hanging="284"/>
      <w:jc w:val="both"/>
    </w:pPr>
    <w:rPr>
      <w:rFonts w:ascii="Peterburg" w:hAnsi="Peterburg" w:cs="Peterburg"/>
    </w:rPr>
  </w:style>
  <w:style w:type="paragraph" w:customStyle="1" w:styleId="Iauiue">
    <w:name w:val="Iau?iue"/>
    <w:rsid w:val="00C26532"/>
    <w:pPr>
      <w:widowControl w:val="0"/>
      <w:spacing w:after="0" w:line="240" w:lineRule="auto"/>
    </w:pPr>
    <w:rPr>
      <w:rFonts w:ascii="Times New Roman" w:eastAsia="Times New Roman" w:hAnsi="Times New Roman" w:cs="Times New Roman"/>
      <w:sz w:val="20"/>
      <w:szCs w:val="20"/>
      <w:lang w:eastAsia="ru-RU"/>
    </w:rPr>
  </w:style>
  <w:style w:type="paragraph" w:styleId="af1">
    <w:name w:val="Body Text Indent"/>
    <w:basedOn w:val="12"/>
    <w:link w:val="af2"/>
    <w:rsid w:val="00C26532"/>
    <w:pPr>
      <w:spacing w:after="120"/>
      <w:ind w:left="283"/>
    </w:pPr>
    <w:rPr>
      <w:rFonts w:ascii="Cambria" w:hAnsi="Cambria"/>
    </w:rPr>
  </w:style>
  <w:style w:type="character" w:customStyle="1" w:styleId="af2">
    <w:name w:val="Основной текст с отступом Знак"/>
    <w:basedOn w:val="a0"/>
    <w:link w:val="af1"/>
    <w:uiPriority w:val="99"/>
    <w:rsid w:val="00C26532"/>
    <w:rPr>
      <w:rFonts w:ascii="Cambria" w:eastAsia="Times New Roman" w:hAnsi="Cambria" w:cs="Times New Roman"/>
      <w:sz w:val="24"/>
      <w:szCs w:val="24"/>
    </w:rPr>
  </w:style>
  <w:style w:type="paragraph" w:styleId="13">
    <w:name w:val="toc 1"/>
    <w:basedOn w:val="12"/>
    <w:next w:val="12"/>
    <w:autoRedefine/>
    <w:uiPriority w:val="99"/>
    <w:rsid w:val="00C26532"/>
    <w:pPr>
      <w:spacing w:before="120" w:after="120"/>
    </w:pPr>
    <w:rPr>
      <w:b/>
      <w:bCs/>
      <w:caps/>
      <w:sz w:val="20"/>
      <w:szCs w:val="20"/>
    </w:rPr>
  </w:style>
  <w:style w:type="paragraph" w:styleId="21">
    <w:name w:val="toc 2"/>
    <w:basedOn w:val="12"/>
    <w:next w:val="12"/>
    <w:autoRedefine/>
    <w:uiPriority w:val="99"/>
    <w:rsid w:val="00C26532"/>
    <w:pPr>
      <w:ind w:left="240"/>
      <w:jc w:val="both"/>
    </w:pPr>
    <w:rPr>
      <w:rFonts w:eastAsia="Calibri"/>
      <w:smallCaps/>
      <w:noProof/>
    </w:rPr>
  </w:style>
  <w:style w:type="paragraph" w:styleId="31">
    <w:name w:val="toc 3"/>
    <w:basedOn w:val="12"/>
    <w:next w:val="12"/>
    <w:autoRedefine/>
    <w:uiPriority w:val="99"/>
    <w:rsid w:val="00C26532"/>
    <w:pPr>
      <w:ind w:left="480"/>
    </w:pPr>
    <w:rPr>
      <w:i/>
      <w:iCs/>
      <w:sz w:val="20"/>
      <w:szCs w:val="20"/>
    </w:rPr>
  </w:style>
  <w:style w:type="paragraph" w:styleId="41">
    <w:name w:val="toc 4"/>
    <w:basedOn w:val="12"/>
    <w:next w:val="12"/>
    <w:autoRedefine/>
    <w:uiPriority w:val="99"/>
    <w:rsid w:val="00C26532"/>
    <w:pPr>
      <w:ind w:left="720"/>
    </w:pPr>
    <w:rPr>
      <w:sz w:val="18"/>
      <w:szCs w:val="18"/>
    </w:rPr>
  </w:style>
  <w:style w:type="paragraph" w:styleId="51">
    <w:name w:val="toc 5"/>
    <w:basedOn w:val="12"/>
    <w:next w:val="12"/>
    <w:autoRedefine/>
    <w:uiPriority w:val="99"/>
    <w:rsid w:val="00C26532"/>
    <w:pPr>
      <w:ind w:left="960"/>
    </w:pPr>
    <w:rPr>
      <w:sz w:val="18"/>
      <w:szCs w:val="18"/>
    </w:rPr>
  </w:style>
  <w:style w:type="paragraph" w:styleId="61">
    <w:name w:val="toc 6"/>
    <w:basedOn w:val="12"/>
    <w:next w:val="12"/>
    <w:autoRedefine/>
    <w:uiPriority w:val="99"/>
    <w:rsid w:val="00C26532"/>
    <w:pPr>
      <w:ind w:left="1200"/>
    </w:pPr>
    <w:rPr>
      <w:sz w:val="18"/>
      <w:szCs w:val="18"/>
    </w:rPr>
  </w:style>
  <w:style w:type="paragraph" w:styleId="7">
    <w:name w:val="toc 7"/>
    <w:basedOn w:val="12"/>
    <w:next w:val="12"/>
    <w:autoRedefine/>
    <w:uiPriority w:val="99"/>
    <w:rsid w:val="00C26532"/>
    <w:pPr>
      <w:ind w:left="1440"/>
    </w:pPr>
    <w:rPr>
      <w:sz w:val="18"/>
      <w:szCs w:val="18"/>
    </w:rPr>
  </w:style>
  <w:style w:type="paragraph" w:styleId="81">
    <w:name w:val="toc 8"/>
    <w:basedOn w:val="12"/>
    <w:next w:val="12"/>
    <w:autoRedefine/>
    <w:uiPriority w:val="99"/>
    <w:rsid w:val="00C26532"/>
    <w:pPr>
      <w:ind w:left="1680"/>
    </w:pPr>
    <w:rPr>
      <w:sz w:val="18"/>
      <w:szCs w:val="18"/>
    </w:rPr>
  </w:style>
  <w:style w:type="paragraph" w:styleId="91">
    <w:name w:val="toc 9"/>
    <w:basedOn w:val="12"/>
    <w:next w:val="12"/>
    <w:autoRedefine/>
    <w:uiPriority w:val="99"/>
    <w:rsid w:val="00C26532"/>
    <w:pPr>
      <w:ind w:left="1920"/>
    </w:pPr>
    <w:rPr>
      <w:sz w:val="18"/>
      <w:szCs w:val="18"/>
    </w:rPr>
  </w:style>
  <w:style w:type="character" w:customStyle="1" w:styleId="ab">
    <w:name w:val="Без интервала Знак"/>
    <w:link w:val="aa"/>
    <w:uiPriority w:val="1"/>
    <w:rsid w:val="00C26532"/>
    <w:rPr>
      <w:rFonts w:ascii="Times New Roman" w:eastAsia="Times New Roman" w:hAnsi="Times New Roman" w:cs="Times New Roman"/>
      <w:sz w:val="24"/>
      <w:szCs w:val="24"/>
      <w:lang w:eastAsia="ru-RU"/>
    </w:rPr>
  </w:style>
  <w:style w:type="paragraph" w:styleId="af3">
    <w:name w:val="List Paragraph"/>
    <w:basedOn w:val="a"/>
    <w:uiPriority w:val="34"/>
    <w:qFormat/>
    <w:rsid w:val="00C26532"/>
    <w:pPr>
      <w:ind w:left="720" w:firstLine="709"/>
      <w:contextualSpacing/>
    </w:pPr>
    <w:rPr>
      <w:rFonts w:eastAsia="Calibri"/>
      <w:sz w:val="28"/>
      <w:szCs w:val="28"/>
      <w:lang w:eastAsia="en-US"/>
    </w:rPr>
  </w:style>
  <w:style w:type="paragraph" w:customStyle="1" w:styleId="Default">
    <w:name w:val="Default"/>
    <w:rsid w:val="00C265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4">
    <w:name w:val="a"/>
    <w:basedOn w:val="a"/>
    <w:rsid w:val="00C26532"/>
    <w:pPr>
      <w:spacing w:before="100" w:beforeAutospacing="1" w:after="100" w:afterAutospacing="1"/>
    </w:pPr>
  </w:style>
  <w:style w:type="character" w:customStyle="1" w:styleId="af5">
    <w:name w:val="Буквица"/>
    <w:rsid w:val="00C26532"/>
    <w:rPr>
      <w:lang w:val="ru-RU"/>
    </w:rPr>
  </w:style>
  <w:style w:type="paragraph" w:customStyle="1" w:styleId="CharChar">
    <w:name w:val="Char Char"/>
    <w:basedOn w:val="a"/>
    <w:rsid w:val="00C26532"/>
    <w:pPr>
      <w:spacing w:after="160" w:line="240" w:lineRule="exact"/>
    </w:pPr>
    <w:rPr>
      <w:rFonts w:ascii="Verdana" w:hAnsi="Verdana"/>
      <w:sz w:val="20"/>
      <w:szCs w:val="20"/>
      <w:lang w:val="en-US" w:eastAsia="en-US"/>
    </w:rPr>
  </w:style>
  <w:style w:type="character" w:customStyle="1" w:styleId="80">
    <w:name w:val="Заголовок 8 Знак"/>
    <w:basedOn w:val="a0"/>
    <w:link w:val="8"/>
    <w:uiPriority w:val="9"/>
    <w:semiHidden/>
    <w:rsid w:val="00AC000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C0007"/>
    <w:rPr>
      <w:rFonts w:asciiTheme="majorHAnsi" w:eastAsiaTheme="majorEastAsia" w:hAnsiTheme="majorHAnsi" w:cstheme="majorBidi"/>
      <w:i/>
      <w:iCs/>
      <w:color w:val="404040" w:themeColor="text1" w:themeTint="BF"/>
      <w:sz w:val="20"/>
      <w:szCs w:val="20"/>
      <w:lang w:eastAsia="ru-RU"/>
    </w:rPr>
  </w:style>
  <w:style w:type="paragraph" w:styleId="22">
    <w:name w:val="Body Text Indent 2"/>
    <w:basedOn w:val="a"/>
    <w:link w:val="23"/>
    <w:unhideWhenUsed/>
    <w:rsid w:val="00AC0007"/>
    <w:pPr>
      <w:spacing w:after="120" w:line="480" w:lineRule="auto"/>
      <w:ind w:left="283"/>
    </w:pPr>
  </w:style>
  <w:style w:type="character" w:customStyle="1" w:styleId="23">
    <w:name w:val="Основной текст с отступом 2 Знак"/>
    <w:basedOn w:val="a0"/>
    <w:link w:val="22"/>
    <w:uiPriority w:val="99"/>
    <w:semiHidden/>
    <w:rsid w:val="00AC0007"/>
    <w:rPr>
      <w:rFonts w:ascii="Times New Roman" w:eastAsia="Times New Roman" w:hAnsi="Times New Roman" w:cs="Times New Roman"/>
      <w:sz w:val="24"/>
      <w:szCs w:val="24"/>
      <w:lang w:eastAsia="ru-RU"/>
    </w:rPr>
  </w:style>
  <w:style w:type="paragraph" w:styleId="32">
    <w:name w:val="Body Text Indent 3"/>
    <w:basedOn w:val="a"/>
    <w:link w:val="33"/>
    <w:unhideWhenUsed/>
    <w:rsid w:val="00AC0007"/>
    <w:pPr>
      <w:spacing w:after="120"/>
      <w:ind w:left="283"/>
    </w:pPr>
    <w:rPr>
      <w:sz w:val="16"/>
      <w:szCs w:val="16"/>
    </w:rPr>
  </w:style>
  <w:style w:type="character" w:customStyle="1" w:styleId="33">
    <w:name w:val="Основной текст с отступом 3 Знак"/>
    <w:basedOn w:val="a0"/>
    <w:link w:val="32"/>
    <w:uiPriority w:val="99"/>
    <w:semiHidden/>
    <w:rsid w:val="00AC000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AC0007"/>
    <w:rPr>
      <w:rFonts w:ascii="Arial" w:eastAsia="Times New Roman" w:hAnsi="Arial" w:cs="Arial"/>
      <w:b/>
      <w:bCs/>
      <w:color w:val="000000"/>
      <w:sz w:val="24"/>
      <w:szCs w:val="23"/>
      <w:shd w:val="clear" w:color="auto" w:fill="FFFFFF"/>
      <w:lang w:eastAsia="ru-RU"/>
    </w:rPr>
  </w:style>
  <w:style w:type="character" w:customStyle="1" w:styleId="40">
    <w:name w:val="Заголовок 4 Знак"/>
    <w:basedOn w:val="a0"/>
    <w:link w:val="4"/>
    <w:rsid w:val="00AC0007"/>
    <w:rPr>
      <w:rFonts w:ascii="Arial" w:eastAsia="Times New Roman" w:hAnsi="Arial" w:cs="Arial"/>
      <w:b/>
      <w:sz w:val="24"/>
      <w:szCs w:val="24"/>
      <w:lang w:eastAsia="ru-RU"/>
    </w:rPr>
  </w:style>
  <w:style w:type="character" w:customStyle="1" w:styleId="60">
    <w:name w:val="Заголовок 6 Знак"/>
    <w:basedOn w:val="a0"/>
    <w:link w:val="6"/>
    <w:rsid w:val="00AC0007"/>
    <w:rPr>
      <w:rFonts w:ascii="Arial" w:eastAsia="Times New Roman" w:hAnsi="Arial" w:cs="Arial"/>
      <w:b/>
      <w:bCs/>
      <w:color w:val="000000"/>
      <w:sz w:val="24"/>
      <w:szCs w:val="23"/>
      <w:shd w:val="clear" w:color="auto" w:fill="FFFFFF"/>
      <w:lang w:eastAsia="ru-RU"/>
    </w:rPr>
  </w:style>
  <w:style w:type="paragraph" w:customStyle="1" w:styleId="ConsTitle">
    <w:name w:val="ConsTitle"/>
    <w:rsid w:val="00AC00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C0007"/>
    <w:pPr>
      <w:snapToGrid w:val="0"/>
      <w:spacing w:after="0" w:line="240" w:lineRule="auto"/>
    </w:pPr>
    <w:rPr>
      <w:rFonts w:ascii="Courier New" w:eastAsia="Times New Roman" w:hAnsi="Courier New" w:cs="Times New Roman"/>
      <w:sz w:val="20"/>
      <w:szCs w:val="20"/>
      <w:lang w:eastAsia="ru-RU"/>
    </w:rPr>
  </w:style>
  <w:style w:type="character" w:styleId="af6">
    <w:name w:val="annotation reference"/>
    <w:semiHidden/>
    <w:rsid w:val="00AC0007"/>
    <w:rPr>
      <w:sz w:val="16"/>
      <w:szCs w:val="16"/>
    </w:rPr>
  </w:style>
  <w:style w:type="paragraph" w:styleId="af7">
    <w:name w:val="annotation text"/>
    <w:basedOn w:val="a"/>
    <w:link w:val="af8"/>
    <w:semiHidden/>
    <w:rsid w:val="00AC0007"/>
    <w:rPr>
      <w:sz w:val="20"/>
      <w:szCs w:val="20"/>
    </w:rPr>
  </w:style>
  <w:style w:type="character" w:customStyle="1" w:styleId="af8">
    <w:name w:val="Текст примечания Знак"/>
    <w:basedOn w:val="a0"/>
    <w:link w:val="af7"/>
    <w:semiHidden/>
    <w:rsid w:val="00AC000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AC0007"/>
    <w:rPr>
      <w:b/>
      <w:bCs/>
    </w:rPr>
  </w:style>
  <w:style w:type="character" w:customStyle="1" w:styleId="afa">
    <w:name w:val="Тема примечания Знак"/>
    <w:basedOn w:val="af8"/>
    <w:link w:val="af9"/>
    <w:semiHidden/>
    <w:rsid w:val="00AC0007"/>
    <w:rPr>
      <w:rFonts w:ascii="Times New Roman" w:eastAsia="Times New Roman" w:hAnsi="Times New Roman" w:cs="Times New Roman"/>
      <w:b/>
      <w:bCs/>
      <w:sz w:val="20"/>
      <w:szCs w:val="20"/>
      <w:lang w:eastAsia="ru-RU"/>
    </w:rPr>
  </w:style>
  <w:style w:type="paragraph" w:styleId="24">
    <w:name w:val="Body Text 2"/>
    <w:basedOn w:val="a"/>
    <w:link w:val="25"/>
    <w:rsid w:val="00AC0007"/>
    <w:pPr>
      <w:spacing w:after="120" w:line="480" w:lineRule="auto"/>
    </w:pPr>
  </w:style>
  <w:style w:type="character" w:customStyle="1" w:styleId="25">
    <w:name w:val="Основной текст 2 Знак"/>
    <w:basedOn w:val="a0"/>
    <w:link w:val="24"/>
    <w:rsid w:val="00AC0007"/>
    <w:rPr>
      <w:rFonts w:ascii="Times New Roman" w:eastAsia="Times New Roman" w:hAnsi="Times New Roman" w:cs="Times New Roman"/>
      <w:sz w:val="24"/>
      <w:szCs w:val="24"/>
      <w:lang w:eastAsia="ru-RU"/>
    </w:rPr>
  </w:style>
  <w:style w:type="table" w:styleId="afb">
    <w:name w:val="Table Grid"/>
    <w:basedOn w:val="a1"/>
    <w:rsid w:val="00AC0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3B0960"/>
    <w:pPr>
      <w:spacing w:before="100" w:beforeAutospacing="1" w:after="100" w:afterAutospacing="1"/>
    </w:pPr>
  </w:style>
  <w:style w:type="paragraph" w:customStyle="1" w:styleId="Standard">
    <w:name w:val="Standard"/>
    <w:rsid w:val="0002065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2">
    <w:name w:val="Heading 2"/>
    <w:basedOn w:val="Standard"/>
    <w:next w:val="a"/>
    <w:rsid w:val="00020654"/>
    <w:pPr>
      <w:keepNext/>
      <w:jc w:val="center"/>
      <w:outlineLvl w:val="1"/>
    </w:pPr>
    <w:rPr>
      <w:b/>
      <w:i/>
      <w:sz w:val="36"/>
      <w:szCs w:val="20"/>
    </w:rPr>
  </w:style>
  <w:style w:type="character" w:customStyle="1" w:styleId="whitehead1">
    <w:name w:val="whitehead1"/>
    <w:rsid w:val="00164092"/>
    <w:rPr>
      <w:rFonts w:ascii="Tahoma" w:hAnsi="Tahoma" w:cs="Tahoma" w:hint="default"/>
      <w:b/>
      <w:bCs/>
      <w:strike w:val="0"/>
      <w:dstrike w:val="0"/>
      <w:color w:val="FFFFFF"/>
      <w:sz w:val="15"/>
      <w:szCs w:val="15"/>
      <w:u w:val="none"/>
      <w:effect w:val="none"/>
    </w:rPr>
  </w:style>
  <w:style w:type="paragraph" w:customStyle="1" w:styleId="u">
    <w:name w:val="u"/>
    <w:basedOn w:val="a"/>
    <w:link w:val="u0"/>
    <w:rsid w:val="004E7C28"/>
    <w:pPr>
      <w:ind w:firstLine="390"/>
      <w:jc w:val="both"/>
    </w:pPr>
    <w:rPr>
      <w:rFonts w:eastAsia="Calibri"/>
    </w:rPr>
  </w:style>
  <w:style w:type="paragraph" w:customStyle="1" w:styleId="uni">
    <w:name w:val="uni"/>
    <w:basedOn w:val="a"/>
    <w:rsid w:val="004E7C28"/>
    <w:pPr>
      <w:jc w:val="both"/>
    </w:pPr>
    <w:rPr>
      <w:rFonts w:eastAsia="Calibri"/>
    </w:rPr>
  </w:style>
  <w:style w:type="paragraph" w:customStyle="1" w:styleId="consnormal0">
    <w:name w:val="consnormal"/>
    <w:basedOn w:val="a"/>
    <w:rsid w:val="004E7C28"/>
    <w:pPr>
      <w:spacing w:before="100" w:beforeAutospacing="1" w:after="100" w:afterAutospacing="1"/>
    </w:pPr>
    <w:rPr>
      <w:rFonts w:eastAsia="Calibri"/>
    </w:rPr>
  </w:style>
  <w:style w:type="character" w:customStyle="1" w:styleId="u0">
    <w:name w:val="u Знак"/>
    <w:link w:val="u"/>
    <w:rsid w:val="004E7C28"/>
    <w:rPr>
      <w:rFonts w:ascii="Times New Roman" w:eastAsia="Calibri" w:hAnsi="Times New Roman" w:cs="Times New Roman"/>
      <w:sz w:val="24"/>
      <w:szCs w:val="24"/>
      <w:lang w:eastAsia="ru-RU"/>
    </w:rPr>
  </w:style>
  <w:style w:type="paragraph" w:customStyle="1" w:styleId="s15">
    <w:name w:val="s_15"/>
    <w:basedOn w:val="a"/>
    <w:rsid w:val="004E7C28"/>
    <w:pPr>
      <w:spacing w:before="100" w:beforeAutospacing="1" w:after="100" w:afterAutospacing="1"/>
    </w:pPr>
  </w:style>
  <w:style w:type="character" w:customStyle="1" w:styleId="s10">
    <w:name w:val="s_10"/>
    <w:basedOn w:val="a0"/>
    <w:rsid w:val="004E7C28"/>
  </w:style>
  <w:style w:type="paragraph" w:customStyle="1" w:styleId="s9">
    <w:name w:val="s_9"/>
    <w:basedOn w:val="a"/>
    <w:rsid w:val="004E7C28"/>
    <w:pPr>
      <w:spacing w:before="100" w:beforeAutospacing="1" w:after="100" w:afterAutospacing="1"/>
    </w:pPr>
  </w:style>
  <w:style w:type="paragraph" w:customStyle="1" w:styleId="s11">
    <w:name w:val="s_1"/>
    <w:basedOn w:val="a"/>
    <w:rsid w:val="004E7C28"/>
    <w:pPr>
      <w:spacing w:before="100" w:beforeAutospacing="1" w:after="100" w:afterAutospacing="1"/>
    </w:pPr>
  </w:style>
  <w:style w:type="paragraph" w:customStyle="1" w:styleId="s22">
    <w:name w:val="s_22"/>
    <w:basedOn w:val="a"/>
    <w:rsid w:val="004E7C28"/>
    <w:pPr>
      <w:spacing w:before="100" w:beforeAutospacing="1" w:after="100" w:afterAutospacing="1"/>
    </w:pPr>
  </w:style>
  <w:style w:type="paragraph" w:customStyle="1" w:styleId="dt-p">
    <w:name w:val="dt-p"/>
    <w:basedOn w:val="a"/>
    <w:rsid w:val="004E7C28"/>
    <w:pPr>
      <w:spacing w:before="100" w:beforeAutospacing="1" w:after="100" w:afterAutospacing="1"/>
    </w:pPr>
  </w:style>
  <w:style w:type="character" w:customStyle="1" w:styleId="dt-r">
    <w:name w:val="dt-r"/>
    <w:rsid w:val="004E7C28"/>
  </w:style>
  <w:style w:type="character" w:customStyle="1" w:styleId="blk">
    <w:name w:val="blk"/>
    <w:rsid w:val="004E7C28"/>
  </w:style>
  <w:style w:type="paragraph" w:customStyle="1" w:styleId="afc">
    <w:name w:val=" Знак Знак"/>
    <w:basedOn w:val="a"/>
    <w:rsid w:val="004E7C2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463391">
      <w:bodyDiv w:val="1"/>
      <w:marLeft w:val="0"/>
      <w:marRight w:val="0"/>
      <w:marTop w:val="0"/>
      <w:marBottom w:val="0"/>
      <w:divBdr>
        <w:top w:val="none" w:sz="0" w:space="0" w:color="auto"/>
        <w:left w:val="none" w:sz="0" w:space="0" w:color="auto"/>
        <w:bottom w:val="none" w:sz="0" w:space="0" w:color="auto"/>
        <w:right w:val="none" w:sz="0" w:space="0" w:color="auto"/>
      </w:divBdr>
    </w:div>
    <w:div w:id="1173375820">
      <w:bodyDiv w:val="1"/>
      <w:marLeft w:val="0"/>
      <w:marRight w:val="0"/>
      <w:marTop w:val="0"/>
      <w:marBottom w:val="0"/>
      <w:divBdr>
        <w:top w:val="none" w:sz="0" w:space="0" w:color="auto"/>
        <w:left w:val="none" w:sz="0" w:space="0" w:color="auto"/>
        <w:bottom w:val="none" w:sz="0" w:space="0" w:color="auto"/>
        <w:right w:val="none" w:sz="0" w:space="0" w:color="auto"/>
      </w:divBdr>
    </w:div>
    <w:div w:id="1226180350">
      <w:bodyDiv w:val="1"/>
      <w:marLeft w:val="0"/>
      <w:marRight w:val="0"/>
      <w:marTop w:val="0"/>
      <w:marBottom w:val="0"/>
      <w:divBdr>
        <w:top w:val="none" w:sz="0" w:space="0" w:color="auto"/>
        <w:left w:val="none" w:sz="0" w:space="0" w:color="auto"/>
        <w:bottom w:val="none" w:sz="0" w:space="0" w:color="auto"/>
        <w:right w:val="none" w:sz="0" w:space="0" w:color="auto"/>
      </w:divBdr>
    </w:div>
    <w:div w:id="1372729169">
      <w:bodyDiv w:val="1"/>
      <w:marLeft w:val="0"/>
      <w:marRight w:val="0"/>
      <w:marTop w:val="0"/>
      <w:marBottom w:val="0"/>
      <w:divBdr>
        <w:top w:val="none" w:sz="0" w:space="0" w:color="auto"/>
        <w:left w:val="none" w:sz="0" w:space="0" w:color="auto"/>
        <w:bottom w:val="none" w:sz="0" w:space="0" w:color="auto"/>
        <w:right w:val="none" w:sz="0" w:space="0" w:color="auto"/>
      </w:divBdr>
    </w:div>
    <w:div w:id="1407337787">
      <w:bodyDiv w:val="1"/>
      <w:marLeft w:val="0"/>
      <w:marRight w:val="0"/>
      <w:marTop w:val="0"/>
      <w:marBottom w:val="0"/>
      <w:divBdr>
        <w:top w:val="none" w:sz="0" w:space="0" w:color="auto"/>
        <w:left w:val="none" w:sz="0" w:space="0" w:color="auto"/>
        <w:bottom w:val="none" w:sz="0" w:space="0" w:color="auto"/>
        <w:right w:val="none" w:sz="0" w:space="0" w:color="auto"/>
      </w:divBdr>
      <w:divsChild>
        <w:div w:id="920485685">
          <w:marLeft w:val="0"/>
          <w:marRight w:val="0"/>
          <w:marTop w:val="0"/>
          <w:marBottom w:val="0"/>
          <w:divBdr>
            <w:top w:val="none" w:sz="0" w:space="0" w:color="auto"/>
            <w:left w:val="none" w:sz="0" w:space="0" w:color="auto"/>
            <w:bottom w:val="none" w:sz="0" w:space="0" w:color="auto"/>
            <w:right w:val="none" w:sz="0" w:space="0" w:color="auto"/>
          </w:divBdr>
        </w:div>
        <w:div w:id="1146974448">
          <w:marLeft w:val="0"/>
          <w:marRight w:val="0"/>
          <w:marTop w:val="0"/>
          <w:marBottom w:val="0"/>
          <w:divBdr>
            <w:top w:val="none" w:sz="0" w:space="0" w:color="auto"/>
            <w:left w:val="none" w:sz="0" w:space="0" w:color="auto"/>
            <w:bottom w:val="none" w:sz="0" w:space="0" w:color="auto"/>
            <w:right w:val="none" w:sz="0" w:space="0" w:color="auto"/>
          </w:divBdr>
        </w:div>
        <w:div w:id="1444769552">
          <w:marLeft w:val="0"/>
          <w:marRight w:val="0"/>
          <w:marTop w:val="0"/>
          <w:marBottom w:val="0"/>
          <w:divBdr>
            <w:top w:val="none" w:sz="0" w:space="0" w:color="auto"/>
            <w:left w:val="none" w:sz="0" w:space="0" w:color="auto"/>
            <w:bottom w:val="none" w:sz="0" w:space="0" w:color="auto"/>
            <w:right w:val="none" w:sz="0" w:space="0" w:color="auto"/>
          </w:divBdr>
        </w:div>
        <w:div w:id="1476750889">
          <w:marLeft w:val="0"/>
          <w:marRight w:val="0"/>
          <w:marTop w:val="0"/>
          <w:marBottom w:val="0"/>
          <w:divBdr>
            <w:top w:val="none" w:sz="0" w:space="0" w:color="auto"/>
            <w:left w:val="none" w:sz="0" w:space="0" w:color="auto"/>
            <w:bottom w:val="none" w:sz="0" w:space="0" w:color="auto"/>
            <w:right w:val="none" w:sz="0" w:space="0" w:color="auto"/>
          </w:divBdr>
        </w:div>
        <w:div w:id="1259942239">
          <w:marLeft w:val="0"/>
          <w:marRight w:val="0"/>
          <w:marTop w:val="0"/>
          <w:marBottom w:val="0"/>
          <w:divBdr>
            <w:top w:val="none" w:sz="0" w:space="0" w:color="auto"/>
            <w:left w:val="none" w:sz="0" w:space="0" w:color="auto"/>
            <w:bottom w:val="none" w:sz="0" w:space="0" w:color="auto"/>
            <w:right w:val="none" w:sz="0" w:space="0" w:color="auto"/>
          </w:divBdr>
        </w:div>
        <w:div w:id="860051590">
          <w:marLeft w:val="0"/>
          <w:marRight w:val="0"/>
          <w:marTop w:val="0"/>
          <w:marBottom w:val="0"/>
          <w:divBdr>
            <w:top w:val="none" w:sz="0" w:space="0" w:color="auto"/>
            <w:left w:val="none" w:sz="0" w:space="0" w:color="auto"/>
            <w:bottom w:val="none" w:sz="0" w:space="0" w:color="auto"/>
            <w:right w:val="none" w:sz="0" w:space="0" w:color="auto"/>
          </w:divBdr>
        </w:div>
        <w:div w:id="880165096">
          <w:marLeft w:val="0"/>
          <w:marRight w:val="0"/>
          <w:marTop w:val="0"/>
          <w:marBottom w:val="0"/>
          <w:divBdr>
            <w:top w:val="none" w:sz="0" w:space="0" w:color="auto"/>
            <w:left w:val="none" w:sz="0" w:space="0" w:color="auto"/>
            <w:bottom w:val="none" w:sz="0" w:space="0" w:color="auto"/>
            <w:right w:val="none" w:sz="0" w:space="0" w:color="auto"/>
          </w:divBdr>
        </w:div>
        <w:div w:id="599531267">
          <w:marLeft w:val="0"/>
          <w:marRight w:val="0"/>
          <w:marTop w:val="0"/>
          <w:marBottom w:val="0"/>
          <w:divBdr>
            <w:top w:val="none" w:sz="0" w:space="0" w:color="auto"/>
            <w:left w:val="none" w:sz="0" w:space="0" w:color="auto"/>
            <w:bottom w:val="none" w:sz="0" w:space="0" w:color="auto"/>
            <w:right w:val="none" w:sz="0" w:space="0" w:color="auto"/>
          </w:divBdr>
        </w:div>
      </w:divsChild>
    </w:div>
    <w:div w:id="1425611917">
      <w:bodyDiv w:val="1"/>
      <w:marLeft w:val="0"/>
      <w:marRight w:val="0"/>
      <w:marTop w:val="0"/>
      <w:marBottom w:val="0"/>
      <w:divBdr>
        <w:top w:val="none" w:sz="0" w:space="0" w:color="auto"/>
        <w:left w:val="none" w:sz="0" w:space="0" w:color="auto"/>
        <w:bottom w:val="none" w:sz="0" w:space="0" w:color="auto"/>
        <w:right w:val="none" w:sz="0" w:space="0" w:color="auto"/>
      </w:divBdr>
    </w:div>
    <w:div w:id="1460804272">
      <w:bodyDiv w:val="1"/>
      <w:marLeft w:val="0"/>
      <w:marRight w:val="0"/>
      <w:marTop w:val="0"/>
      <w:marBottom w:val="0"/>
      <w:divBdr>
        <w:top w:val="none" w:sz="0" w:space="0" w:color="auto"/>
        <w:left w:val="none" w:sz="0" w:space="0" w:color="auto"/>
        <w:bottom w:val="none" w:sz="0" w:space="0" w:color="auto"/>
        <w:right w:val="none" w:sz="0" w:space="0" w:color="auto"/>
      </w:divBdr>
    </w:div>
    <w:div w:id="1903561889">
      <w:bodyDiv w:val="1"/>
      <w:marLeft w:val="0"/>
      <w:marRight w:val="0"/>
      <w:marTop w:val="0"/>
      <w:marBottom w:val="0"/>
      <w:divBdr>
        <w:top w:val="none" w:sz="0" w:space="0" w:color="auto"/>
        <w:left w:val="none" w:sz="0" w:space="0" w:color="auto"/>
        <w:bottom w:val="none" w:sz="0" w:space="0" w:color="auto"/>
        <w:right w:val="none" w:sz="0" w:space="0" w:color="auto"/>
      </w:divBdr>
    </w:div>
    <w:div w:id="1906452790">
      <w:bodyDiv w:val="1"/>
      <w:marLeft w:val="0"/>
      <w:marRight w:val="0"/>
      <w:marTop w:val="0"/>
      <w:marBottom w:val="0"/>
      <w:divBdr>
        <w:top w:val="none" w:sz="0" w:space="0" w:color="auto"/>
        <w:left w:val="none" w:sz="0" w:space="0" w:color="auto"/>
        <w:bottom w:val="none" w:sz="0" w:space="0" w:color="auto"/>
        <w:right w:val="none" w:sz="0" w:space="0" w:color="auto"/>
      </w:divBdr>
    </w:div>
    <w:div w:id="1949700324">
      <w:bodyDiv w:val="1"/>
      <w:marLeft w:val="0"/>
      <w:marRight w:val="0"/>
      <w:marTop w:val="0"/>
      <w:marBottom w:val="0"/>
      <w:divBdr>
        <w:top w:val="none" w:sz="0" w:space="0" w:color="auto"/>
        <w:left w:val="none" w:sz="0" w:space="0" w:color="auto"/>
        <w:bottom w:val="none" w:sz="0" w:space="0" w:color="auto"/>
        <w:right w:val="none" w:sz="0" w:space="0" w:color="auto"/>
      </w:divBdr>
    </w:div>
    <w:div w:id="20006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13C633F246B1AD93B994395498BAE3CA687F7A6D8B81EE65B20BEEEB0D18F179F40E1BFCF340E2TD67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53515/?dst=1000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702/ac6c532ee1f365c6e1ff222f22b3f10587918494/" TargetMode="External"/><Relationship Id="rId5" Type="http://schemas.openxmlformats.org/officeDocument/2006/relationships/webSettings" Target="webSettings.xml"/><Relationship Id="rId15" Type="http://schemas.openxmlformats.org/officeDocument/2006/relationships/hyperlink" Target="http://base.garant.ru/70520990/" TargetMode="External"/><Relationship Id="rId23" Type="http://schemas.microsoft.com/office/2007/relationships/stylesWithEffects" Target="stylesWithEffects.xml"/><Relationship Id="rId10" Type="http://schemas.openxmlformats.org/officeDocument/2006/relationships/hyperlink" Target="http://www.consultant.ru/document/cons_doc_LAW_287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154107/" TargetMode="External"/><Relationship Id="rId14" Type="http://schemas.openxmlformats.org/officeDocument/2006/relationships/hyperlink" Target="consultantplus://offline/ref=BBCAB9D9FCE8E1FB4A5E7F5AE96F6B4F089764F56144E45314C11421B1T5P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3A18-6532-4E36-860E-B9E7C98C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45</Pages>
  <Words>27109</Words>
  <Characters>154522</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Полушкина</dc:creator>
  <cp:keywords/>
  <dc:description/>
  <cp:lastModifiedBy>Анна Полушкина</cp:lastModifiedBy>
  <cp:revision>36</cp:revision>
  <dcterms:created xsi:type="dcterms:W3CDTF">2016-11-18T06:41:00Z</dcterms:created>
  <dcterms:modified xsi:type="dcterms:W3CDTF">2019-01-10T12:30:00Z</dcterms:modified>
</cp:coreProperties>
</file>