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14" w:rsidRPr="00DC0951" w:rsidRDefault="00665914" w:rsidP="006E5A56">
      <w:pPr>
        <w:rPr>
          <w:b/>
          <w:sz w:val="28"/>
          <w:szCs w:val="28"/>
        </w:rPr>
      </w:pPr>
      <w:r w:rsidRPr="00DC0951">
        <w:br/>
      </w:r>
      <w:r w:rsidRPr="00DC0951">
        <w:br/>
      </w:r>
    </w:p>
    <w:p w:rsidR="00665914" w:rsidRDefault="00533A4B" w:rsidP="006E5A56">
      <w:r>
        <w:pict>
          <v:rect id="_x0000_s1031" style="position:absolute;margin-left:25.5pt;margin-top:5.6pt;width:498.75pt;height:33pt;z-index:251665408" fillcolor="black" strokecolor="#ffe4ff" strokeweight="3pt">
            <v:shadow on="t" type="perspective" color="#fd00fd" opacity=".5" offset="1pt" offset2="-1pt"/>
          </v:rect>
        </w:pict>
      </w:r>
      <w:r>
        <w:pict>
          <v:rect id="_x0000_s1029" style="position:absolute;margin-left:9.15pt;margin-top:-23.25pt;width:522.6pt;height:28.85pt;z-index:251663360" fillcolor="#c0504d" strokecolor="#ffe4ff" strokeweight="3pt">
            <v:shadow on="t" type="perspective" color="#622423" opacity=".5" offset="1pt" offset2="-1pt"/>
          </v:rect>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36.75pt;margin-top:-19.15pt;width:482.25pt;height:24.75pt;z-index:251664384">
            <v:shadow on="t" opacity="52429f"/>
            <v:textpath style="font-family:&quot;Arial Black&quot;;font-size:18pt;font-style:italic;v-text-kern:t" trim="t" fitpath="t" string="события  *  репортажи  *  факты"/>
          </v:shape>
        </w:pict>
      </w:r>
      <w:r>
        <w:pict>
          <v:shape id="_x0000_s1033" type="#_x0000_t136" style="position:absolute;margin-left:30pt;margin-top:20.55pt;width:489pt;height:18.05pt;z-index:251667456">
            <v:shadow color="#868686"/>
            <v:textpath style="font-family:&quot;Arial Black&quot;;font-size:18pt;v-text-kern:t" trim="t" fitpath="t" string="ИНФОРМАЦИОННЫЙ  БЮЛЛЕТЕНЬ"/>
          </v:shape>
        </w:pict>
      </w:r>
    </w:p>
    <w:p w:rsidR="00665914" w:rsidRDefault="00665914" w:rsidP="006E5A56"/>
    <w:p w:rsidR="00665914" w:rsidRDefault="00665914" w:rsidP="006E5A56"/>
    <w:p w:rsidR="00665914" w:rsidRDefault="00533A4B" w:rsidP="006E5A56">
      <w:r>
        <w:pict>
          <v:shape id="_x0000_s1028" type="#_x0000_t136" style="position:absolute;margin-left:263.7pt;margin-top:2.45pt;width:222.75pt;height:42.05pt;z-index:251662336" fillcolor="yellow">
            <v:shadow color="#868686"/>
            <v:textpath style="font-family:&quot;Arial Black&quot;;v-text-kern:t" trim="t" fitpath="t" string="сельский&#10;"/>
          </v:shape>
        </w:pict>
      </w:r>
    </w:p>
    <w:p w:rsidR="00665914" w:rsidRDefault="00533A4B" w:rsidP="006E5A56">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76.5pt;margin-top:6.8pt;width:420.75pt;height:84.8pt;z-index:-251655168" fillcolor="black" stroked="f">
            <v:fill color2="#099"/>
            <v:shadow on="t" color="silver" opacity="52429f" offset="3pt,3pt"/>
            <v:textpath style="font-family:&quot;Times New Roman&quot;;v-text-kern:t" trim="t" fitpath="t" xscale="f" string="вестник Жуковского сельсовета"/>
          </v:shape>
        </w:pict>
      </w:r>
    </w:p>
    <w:p w:rsidR="00665914" w:rsidRDefault="00665914" w:rsidP="006E5A56"/>
    <w:p w:rsidR="00665914" w:rsidRDefault="00665914" w:rsidP="006E5A56">
      <w:r>
        <w:br w:type="textWrapping" w:clear="all"/>
      </w:r>
    </w:p>
    <w:p w:rsidR="00665914" w:rsidRDefault="00533A4B" w:rsidP="006E5A56">
      <w:r>
        <w:pict>
          <v:shape id="_x0000_s1034" type="#_x0000_t136" style="position:absolute;margin-left:36.75pt;margin-top:47.65pt;width:486.75pt;height:11.25pt;z-index:251668480">
            <v:shadow on="t" opacity="52429f"/>
            <v:textpath style="font-family:&quot;Arial Black&quot;;font-size:8pt;v-text-kern:t" trim="t" fitpath="t" string="№12 (54) от  30 декабря 2020 года  (бесплатно)"/>
          </v:shape>
        </w:pict>
      </w:r>
      <w:r>
        <w:pict>
          <v:rect id="_x0000_s1026" style="position:absolute;margin-left:30pt;margin-top:22.9pt;width:498.75pt;height:7.5pt;z-index:251660288" fillcolor="black" strokecolor="#ffe4ff" strokeweight="3pt">
            <v:shadow on="t" type="perspective" color="#fd00fd" opacity=".5" offset="1pt" offset2="-1pt"/>
          </v:rect>
        </w:pict>
      </w:r>
      <w:r>
        <w:pict>
          <v:rect id="_x0000_s1032" style="position:absolute;margin-left:9.15pt;margin-top:36.4pt;width:522.6pt;height:33.05pt;z-index:251666432" fillcolor="#c0504d" strokecolor="#ffe4ff" strokeweight="3pt">
            <v:shadow on="t" type="perspective" color="#622423" opacity=".5" offset="1pt" offset2="-1pt"/>
            <v:textbox>
              <w:txbxContent>
                <w:p w:rsidR="00533A4B" w:rsidRDefault="00533A4B"/>
              </w:txbxContent>
            </v:textbox>
          </v:rect>
        </w:pict>
      </w:r>
    </w:p>
    <w:p w:rsidR="00665914" w:rsidRDefault="00665914" w:rsidP="006E5A56">
      <w:pPr>
        <w:rPr>
          <w:rFonts w:ascii="Tahoma" w:hAnsi="Tahoma" w:cs="Tahoma"/>
          <w:color w:val="000000"/>
          <w:sz w:val="16"/>
          <w:szCs w:val="16"/>
          <w:shd w:val="clear" w:color="auto" w:fill="F4F7F8"/>
        </w:rPr>
      </w:pPr>
    </w:p>
    <w:p w:rsidR="00665914" w:rsidRPr="00665914" w:rsidRDefault="00665914" w:rsidP="006E5A56">
      <w:pPr>
        <w:rPr>
          <w:rFonts w:ascii="Tahoma" w:hAnsi="Tahoma" w:cs="Tahoma"/>
          <w:sz w:val="16"/>
          <w:szCs w:val="16"/>
        </w:rPr>
      </w:pPr>
    </w:p>
    <w:p w:rsidR="00665914" w:rsidRPr="00665914" w:rsidRDefault="00665914" w:rsidP="006E5A56">
      <w:pPr>
        <w:rPr>
          <w:rFonts w:ascii="Tahoma" w:hAnsi="Tahoma" w:cs="Tahoma"/>
          <w:sz w:val="16"/>
          <w:szCs w:val="16"/>
        </w:rPr>
      </w:pPr>
    </w:p>
    <w:p w:rsidR="00665914" w:rsidRPr="00665914" w:rsidRDefault="00665914" w:rsidP="006E5A56">
      <w:pPr>
        <w:rPr>
          <w:rFonts w:ascii="Tahoma" w:hAnsi="Tahoma" w:cs="Tahoma"/>
          <w:sz w:val="16"/>
          <w:szCs w:val="16"/>
        </w:rPr>
      </w:pPr>
    </w:p>
    <w:p w:rsidR="00665914" w:rsidRPr="00665914" w:rsidRDefault="00665914" w:rsidP="00665914">
      <w:pPr>
        <w:rPr>
          <w:rFonts w:ascii="Tahoma" w:hAnsi="Tahoma" w:cs="Tahoma"/>
          <w:sz w:val="16"/>
          <w:szCs w:val="16"/>
        </w:rPr>
      </w:pPr>
    </w:p>
    <w:p w:rsidR="00665914" w:rsidRDefault="00665914" w:rsidP="00665914">
      <w:pPr>
        <w:rPr>
          <w:rFonts w:ascii="Tahoma" w:hAnsi="Tahoma" w:cs="Tahoma"/>
          <w:sz w:val="16"/>
          <w:szCs w:val="16"/>
        </w:rPr>
      </w:pPr>
    </w:p>
    <w:p w:rsidR="00AC474C" w:rsidRDefault="00AC474C" w:rsidP="00600D00">
      <w:pPr>
        <w:shd w:val="clear" w:color="auto" w:fill="FFFFFF"/>
        <w:rPr>
          <w:rFonts w:ascii="Arial" w:hAnsi="Arial" w:cs="Arial"/>
          <w:color w:val="000000"/>
          <w:sz w:val="20"/>
          <w:szCs w:val="20"/>
        </w:rPr>
      </w:pPr>
    </w:p>
    <w:p w:rsidR="0065635D" w:rsidRDefault="0065635D" w:rsidP="00600D00">
      <w:pPr>
        <w:shd w:val="clear" w:color="auto" w:fill="FFFFFF"/>
        <w:rPr>
          <w:rFonts w:ascii="Arial" w:hAnsi="Arial" w:cs="Arial"/>
          <w:color w:val="000000"/>
          <w:sz w:val="20"/>
          <w:szCs w:val="20"/>
        </w:rPr>
      </w:pPr>
    </w:p>
    <w:p w:rsidR="00991819" w:rsidRDefault="00533A4B" w:rsidP="001725DA">
      <w:pPr>
        <w:pStyle w:val="a9"/>
        <w:shd w:val="clear" w:color="auto" w:fill="FFFFFF"/>
        <w:spacing w:before="0" w:beforeAutospacing="0" w:after="300" w:afterAutospacing="0"/>
        <w:jc w:val="center"/>
        <w:textAlignment w:val="baseline"/>
        <w:rPr>
          <w:b/>
          <w:color w:val="333333"/>
          <w:sz w:val="28"/>
          <w:szCs w:val="28"/>
        </w:rPr>
      </w:pPr>
      <w:r>
        <w:rPr>
          <w:b/>
          <w:noProof/>
          <w:color w:val="333333"/>
          <w:sz w:val="28"/>
          <w:szCs w:val="28"/>
        </w:rPr>
        <w:drawing>
          <wp:inline distT="0" distB="0" distL="0" distR="0">
            <wp:extent cx="6238875" cy="3901445"/>
            <wp:effectExtent l="0" t="0" r="0" b="0"/>
            <wp:docPr id="3" name="Рисунок 3" descr="C:\Users\mvideo\Desktop\stilnaya-otkritka-s-novim-godom.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o\Desktop\stilnaya-otkritka-s-novim-godom.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2312" cy="3903594"/>
                    </a:xfrm>
                    <a:prstGeom prst="rect">
                      <a:avLst/>
                    </a:prstGeom>
                    <a:noFill/>
                    <a:ln>
                      <a:noFill/>
                    </a:ln>
                  </pic:spPr>
                </pic:pic>
              </a:graphicData>
            </a:graphic>
          </wp:inline>
        </w:drawing>
      </w:r>
    </w:p>
    <w:p w:rsidR="00F73877" w:rsidRPr="00533A4B" w:rsidRDefault="00533A4B" w:rsidP="00533A4B">
      <w:pPr>
        <w:pStyle w:val="a9"/>
        <w:shd w:val="clear" w:color="auto" w:fill="FFFFFF"/>
        <w:spacing w:before="0" w:beforeAutospacing="0" w:after="300" w:afterAutospacing="0"/>
        <w:jc w:val="center"/>
        <w:textAlignment w:val="baseline"/>
        <w:rPr>
          <w:b/>
          <w:color w:val="333333"/>
          <w:sz w:val="28"/>
          <w:szCs w:val="28"/>
        </w:rPr>
      </w:pPr>
      <w:r>
        <w:rPr>
          <w:rFonts w:ascii="Verdana" w:hAnsi="Verdana"/>
          <w:color w:val="000000"/>
          <w:sz w:val="21"/>
          <w:szCs w:val="21"/>
          <w:shd w:val="clear" w:color="auto" w:fill="FFFFFF"/>
        </w:rPr>
        <w:t>Пусть уходящий старый год</w:t>
      </w:r>
      <w:proofErr w:type="gramStart"/>
      <w:r>
        <w:rPr>
          <w:rFonts w:ascii="Verdana" w:hAnsi="Verdana"/>
          <w:color w:val="000000"/>
          <w:sz w:val="21"/>
          <w:szCs w:val="21"/>
        </w:rPr>
        <w:br/>
      </w:r>
      <w:r>
        <w:rPr>
          <w:rFonts w:ascii="Verdana" w:hAnsi="Verdana"/>
          <w:color w:val="000000"/>
          <w:sz w:val="21"/>
          <w:szCs w:val="21"/>
          <w:shd w:val="clear" w:color="auto" w:fill="FFFFFF"/>
        </w:rPr>
        <w:t>С</w:t>
      </w:r>
      <w:proofErr w:type="gramEnd"/>
      <w:r>
        <w:rPr>
          <w:rFonts w:ascii="Verdana" w:hAnsi="Verdana"/>
          <w:color w:val="000000"/>
          <w:sz w:val="21"/>
          <w:szCs w:val="21"/>
          <w:shd w:val="clear" w:color="auto" w:fill="FFFFFF"/>
        </w:rPr>
        <w:t xml:space="preserve"> собой проблемы забирает,</w:t>
      </w:r>
      <w:r>
        <w:rPr>
          <w:rFonts w:ascii="Verdana" w:hAnsi="Verdana"/>
          <w:color w:val="000000"/>
          <w:sz w:val="21"/>
          <w:szCs w:val="21"/>
        </w:rPr>
        <w:br/>
      </w:r>
      <w:r>
        <w:rPr>
          <w:rFonts w:ascii="Verdana" w:hAnsi="Verdana"/>
          <w:color w:val="000000"/>
          <w:sz w:val="21"/>
          <w:szCs w:val="21"/>
          <w:shd w:val="clear" w:color="auto" w:fill="FFFFFF"/>
        </w:rPr>
        <w:t>Долой печали, сеть забот,</w:t>
      </w:r>
      <w:r>
        <w:rPr>
          <w:rFonts w:ascii="Verdana" w:hAnsi="Verdana"/>
          <w:color w:val="000000"/>
          <w:sz w:val="21"/>
          <w:szCs w:val="21"/>
        </w:rPr>
        <w:br/>
      </w:r>
      <w:r>
        <w:rPr>
          <w:rFonts w:ascii="Verdana" w:hAnsi="Verdana"/>
          <w:color w:val="000000"/>
          <w:sz w:val="21"/>
          <w:szCs w:val="21"/>
          <w:shd w:val="clear" w:color="auto" w:fill="FFFFFF"/>
        </w:rPr>
        <w:t>Сегодня Новый год встречаем!</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Так пусть же будет новым всё,</w:t>
      </w:r>
      <w:r>
        <w:rPr>
          <w:rFonts w:ascii="Verdana" w:hAnsi="Verdana"/>
          <w:color w:val="000000"/>
          <w:sz w:val="21"/>
          <w:szCs w:val="21"/>
        </w:rPr>
        <w:br/>
      </w:r>
      <w:r>
        <w:rPr>
          <w:rFonts w:ascii="Verdana" w:hAnsi="Verdana"/>
          <w:color w:val="000000"/>
          <w:sz w:val="21"/>
          <w:szCs w:val="21"/>
          <w:shd w:val="clear" w:color="auto" w:fill="FFFFFF"/>
        </w:rPr>
        <w:t>И счастье новое нагрянет,</w:t>
      </w:r>
      <w:r>
        <w:rPr>
          <w:rFonts w:ascii="Verdana" w:hAnsi="Verdana"/>
          <w:color w:val="000000"/>
          <w:sz w:val="21"/>
          <w:szCs w:val="21"/>
        </w:rPr>
        <w:br/>
      </w:r>
      <w:r>
        <w:rPr>
          <w:rFonts w:ascii="Verdana" w:hAnsi="Verdana"/>
          <w:color w:val="000000"/>
          <w:sz w:val="21"/>
          <w:szCs w:val="21"/>
          <w:shd w:val="clear" w:color="auto" w:fill="FFFFFF"/>
        </w:rPr>
        <w:t>Удача, радость к вам придет,</w:t>
      </w:r>
      <w:r>
        <w:rPr>
          <w:rFonts w:ascii="Verdana" w:hAnsi="Verdana"/>
          <w:color w:val="000000"/>
          <w:sz w:val="21"/>
          <w:szCs w:val="21"/>
        </w:rPr>
        <w:br/>
      </w:r>
      <w:r>
        <w:rPr>
          <w:rFonts w:ascii="Verdana" w:hAnsi="Verdana"/>
          <w:color w:val="000000"/>
          <w:sz w:val="21"/>
          <w:szCs w:val="21"/>
          <w:shd w:val="clear" w:color="auto" w:fill="FFFFFF"/>
        </w:rPr>
        <w:t>Любить никто не перестанет!</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Чудес, везения, волшебства,</w:t>
      </w:r>
      <w:r>
        <w:rPr>
          <w:rFonts w:ascii="Verdana" w:hAnsi="Verdana"/>
          <w:color w:val="000000"/>
          <w:sz w:val="21"/>
          <w:szCs w:val="21"/>
        </w:rPr>
        <w:br/>
      </w:r>
      <w:r>
        <w:rPr>
          <w:rFonts w:ascii="Verdana" w:hAnsi="Verdana"/>
          <w:color w:val="000000"/>
          <w:sz w:val="21"/>
          <w:szCs w:val="21"/>
          <w:shd w:val="clear" w:color="auto" w:fill="FFFFFF"/>
        </w:rPr>
        <w:t>И позитива, настроения,</w:t>
      </w:r>
      <w:r>
        <w:rPr>
          <w:rFonts w:ascii="Verdana" w:hAnsi="Verdana"/>
          <w:color w:val="000000"/>
          <w:sz w:val="21"/>
          <w:szCs w:val="21"/>
        </w:rPr>
        <w:br/>
      </w:r>
      <w:r>
        <w:rPr>
          <w:rFonts w:ascii="Verdana" w:hAnsi="Verdana"/>
          <w:color w:val="000000"/>
          <w:sz w:val="21"/>
          <w:szCs w:val="21"/>
          <w:shd w:val="clear" w:color="auto" w:fill="FFFFFF"/>
        </w:rPr>
        <w:t>Веселого вам торжества,</w:t>
      </w:r>
      <w:r>
        <w:rPr>
          <w:rFonts w:ascii="Verdana" w:hAnsi="Verdana"/>
          <w:color w:val="000000"/>
          <w:sz w:val="21"/>
          <w:szCs w:val="21"/>
        </w:rPr>
        <w:br/>
      </w:r>
      <w:r>
        <w:rPr>
          <w:rFonts w:ascii="Verdana" w:hAnsi="Verdana"/>
          <w:color w:val="000000"/>
          <w:sz w:val="21"/>
          <w:szCs w:val="21"/>
          <w:shd w:val="clear" w:color="auto" w:fill="FFFFFF"/>
        </w:rPr>
        <w:t>И самых сказочных мгновений!</w:t>
      </w:r>
      <w:r>
        <w:rPr>
          <w:rFonts w:ascii="Verdana" w:hAnsi="Verdana"/>
          <w:color w:val="000000"/>
          <w:sz w:val="21"/>
          <w:szCs w:val="21"/>
          <w:shd w:val="clear" w:color="auto" w:fill="FFFFFF"/>
        </w:rPr>
        <w:br/>
      </w:r>
      <w:r w:rsidR="00F73877" w:rsidRPr="00F73877">
        <w:rPr>
          <w:rFonts w:eastAsiaTheme="minorHAnsi"/>
          <w:b/>
          <w:bCs/>
          <w:lang w:eastAsia="en-US"/>
        </w:rPr>
        <w:t xml:space="preserve">                                                                                                                     </w:t>
      </w:r>
    </w:p>
    <w:p w:rsidR="00F73877" w:rsidRPr="00F73877" w:rsidRDefault="00F73877" w:rsidP="00F73877">
      <w:pPr>
        <w:autoSpaceDE w:val="0"/>
        <w:autoSpaceDN w:val="0"/>
        <w:adjustRightInd w:val="0"/>
        <w:jc w:val="center"/>
        <w:rPr>
          <w:rFonts w:eastAsiaTheme="minorHAnsi"/>
          <w:b/>
          <w:bCs/>
          <w:lang w:eastAsia="en-US"/>
        </w:rPr>
      </w:pPr>
      <w:r w:rsidRPr="00F73877">
        <w:rPr>
          <w:rFonts w:eastAsiaTheme="minorHAnsi"/>
          <w:b/>
          <w:bCs/>
          <w:lang w:eastAsia="en-US"/>
        </w:rPr>
        <w:lastRenderedPageBreak/>
        <w:t>КУРГАНСКАЯ ОБЛАСТЬ</w:t>
      </w:r>
    </w:p>
    <w:p w:rsidR="00F73877" w:rsidRPr="00F73877" w:rsidRDefault="00F73877" w:rsidP="00F73877">
      <w:pPr>
        <w:autoSpaceDE w:val="0"/>
        <w:autoSpaceDN w:val="0"/>
        <w:adjustRightInd w:val="0"/>
        <w:jc w:val="center"/>
        <w:rPr>
          <w:rFonts w:eastAsiaTheme="minorHAnsi"/>
          <w:b/>
          <w:bCs/>
          <w:lang w:eastAsia="en-US"/>
        </w:rPr>
      </w:pPr>
      <w:r w:rsidRPr="00F73877">
        <w:rPr>
          <w:rFonts w:eastAsiaTheme="minorHAnsi"/>
          <w:b/>
          <w:bCs/>
          <w:lang w:eastAsia="en-US"/>
        </w:rPr>
        <w:t>КУРТАМЫШСКИЙ РАЙОН</w:t>
      </w:r>
    </w:p>
    <w:p w:rsidR="00F73877" w:rsidRPr="00F73877" w:rsidRDefault="00F73877" w:rsidP="00F73877">
      <w:pPr>
        <w:autoSpaceDE w:val="0"/>
        <w:autoSpaceDN w:val="0"/>
        <w:adjustRightInd w:val="0"/>
        <w:jc w:val="center"/>
        <w:rPr>
          <w:rFonts w:eastAsiaTheme="minorHAnsi"/>
          <w:b/>
          <w:bCs/>
          <w:lang w:eastAsia="en-US"/>
        </w:rPr>
      </w:pPr>
      <w:r w:rsidRPr="00F73877">
        <w:rPr>
          <w:rFonts w:eastAsiaTheme="minorHAnsi"/>
          <w:b/>
          <w:bCs/>
          <w:lang w:eastAsia="en-US"/>
        </w:rPr>
        <w:t>ЖУКОВСКИЙ СЕЛЬСОВЕТ</w:t>
      </w:r>
    </w:p>
    <w:p w:rsidR="00F73877" w:rsidRPr="00F73877" w:rsidRDefault="00F73877" w:rsidP="00F73877">
      <w:pPr>
        <w:autoSpaceDE w:val="0"/>
        <w:autoSpaceDN w:val="0"/>
        <w:adjustRightInd w:val="0"/>
        <w:jc w:val="center"/>
        <w:rPr>
          <w:rFonts w:eastAsiaTheme="minorHAnsi"/>
          <w:b/>
          <w:bCs/>
          <w:lang w:eastAsia="en-US"/>
        </w:rPr>
      </w:pPr>
      <w:r w:rsidRPr="00F73877">
        <w:rPr>
          <w:rFonts w:eastAsiaTheme="minorHAnsi"/>
          <w:b/>
          <w:bCs/>
          <w:lang w:eastAsia="en-US"/>
        </w:rPr>
        <w:t>ЖУКОВСКАЯ СЕЛЬСКАЯ ДУМА</w:t>
      </w:r>
    </w:p>
    <w:p w:rsidR="00F73877" w:rsidRPr="00F73877" w:rsidRDefault="00F73877" w:rsidP="00F73877">
      <w:pPr>
        <w:autoSpaceDE w:val="0"/>
        <w:autoSpaceDN w:val="0"/>
        <w:adjustRightInd w:val="0"/>
        <w:jc w:val="both"/>
        <w:rPr>
          <w:rFonts w:ascii="Calibri" w:eastAsiaTheme="minorHAnsi" w:hAnsi="Calibri" w:cs="Calibri"/>
          <w:lang w:eastAsia="en-US"/>
        </w:rPr>
      </w:pPr>
    </w:p>
    <w:p w:rsidR="00F73877" w:rsidRPr="00F73877" w:rsidRDefault="00F73877" w:rsidP="00F73877">
      <w:pPr>
        <w:autoSpaceDE w:val="0"/>
        <w:autoSpaceDN w:val="0"/>
        <w:adjustRightInd w:val="0"/>
        <w:jc w:val="center"/>
        <w:rPr>
          <w:rFonts w:eastAsiaTheme="minorHAnsi"/>
          <w:b/>
          <w:bCs/>
          <w:lang w:eastAsia="en-US"/>
        </w:rPr>
      </w:pPr>
      <w:r w:rsidRPr="00F73877">
        <w:rPr>
          <w:rFonts w:eastAsiaTheme="minorHAnsi"/>
          <w:b/>
          <w:bCs/>
          <w:lang w:eastAsia="en-US"/>
        </w:rPr>
        <w:t>РЕШЕНИЕ</w:t>
      </w:r>
    </w:p>
    <w:p w:rsidR="00F73877" w:rsidRPr="00F73877" w:rsidRDefault="00F73877" w:rsidP="00F73877">
      <w:pPr>
        <w:autoSpaceDE w:val="0"/>
        <w:autoSpaceDN w:val="0"/>
        <w:adjustRightInd w:val="0"/>
        <w:jc w:val="both"/>
        <w:rPr>
          <w:rFonts w:ascii="Calibri" w:eastAsiaTheme="minorHAnsi" w:hAnsi="Calibri" w:cs="Calibri"/>
          <w:sz w:val="22"/>
          <w:szCs w:val="22"/>
          <w:lang w:eastAsia="en-US"/>
        </w:rPr>
      </w:pPr>
    </w:p>
    <w:p w:rsidR="00F73877" w:rsidRPr="00F73877" w:rsidRDefault="00F73877" w:rsidP="00F73877">
      <w:pPr>
        <w:autoSpaceDE w:val="0"/>
        <w:autoSpaceDN w:val="0"/>
        <w:adjustRightInd w:val="0"/>
        <w:jc w:val="both"/>
        <w:rPr>
          <w:rFonts w:eastAsiaTheme="minorHAnsi"/>
          <w:lang w:eastAsia="en-US"/>
        </w:rPr>
      </w:pPr>
      <w:r>
        <w:rPr>
          <w:rFonts w:eastAsiaTheme="minorHAnsi"/>
          <w:lang w:eastAsia="en-US"/>
        </w:rPr>
        <w:t xml:space="preserve">от 4 декабря  2020 года             </w:t>
      </w:r>
      <w:r>
        <w:rPr>
          <w:rFonts w:ascii="Segoe UI Symbol" w:eastAsiaTheme="minorHAnsi" w:hAnsi="Segoe UI Symbol" w:cs="Segoe UI Symbol"/>
          <w:lang w:eastAsia="en-US"/>
        </w:rPr>
        <w:t>№</w:t>
      </w:r>
      <w:r w:rsidRPr="00F73877">
        <w:rPr>
          <w:rFonts w:eastAsiaTheme="minorHAnsi"/>
          <w:lang w:eastAsia="en-US"/>
        </w:rPr>
        <w:t>15</w:t>
      </w:r>
    </w:p>
    <w:p w:rsidR="00F73877" w:rsidRDefault="00F73877" w:rsidP="00F73877">
      <w:pPr>
        <w:autoSpaceDE w:val="0"/>
        <w:autoSpaceDN w:val="0"/>
        <w:adjustRightInd w:val="0"/>
        <w:jc w:val="both"/>
        <w:rPr>
          <w:rFonts w:eastAsiaTheme="minorHAnsi"/>
          <w:lang w:eastAsia="en-US"/>
        </w:rPr>
      </w:pPr>
      <w:r>
        <w:rPr>
          <w:rFonts w:eastAsiaTheme="minorHAnsi"/>
          <w:lang w:eastAsia="en-US"/>
        </w:rPr>
        <w:t>село Жуково</w:t>
      </w:r>
    </w:p>
    <w:p w:rsidR="00F73877" w:rsidRPr="00F73877" w:rsidRDefault="00F73877" w:rsidP="00F73877">
      <w:pPr>
        <w:autoSpaceDE w:val="0"/>
        <w:autoSpaceDN w:val="0"/>
        <w:adjustRightInd w:val="0"/>
        <w:spacing w:after="160" w:line="264" w:lineRule="auto"/>
        <w:jc w:val="both"/>
        <w:rPr>
          <w:rFonts w:ascii="Calibri" w:eastAsiaTheme="minorHAnsi" w:hAnsi="Calibri" w:cs="Calibri"/>
          <w:sz w:val="22"/>
          <w:szCs w:val="22"/>
          <w:lang w:eastAsia="en-US"/>
        </w:rPr>
      </w:pPr>
    </w:p>
    <w:p w:rsidR="00F73877" w:rsidRPr="00F73877" w:rsidRDefault="00F73877" w:rsidP="00F73877">
      <w:pPr>
        <w:autoSpaceDE w:val="0"/>
        <w:autoSpaceDN w:val="0"/>
        <w:adjustRightInd w:val="0"/>
        <w:spacing w:after="160" w:line="264" w:lineRule="auto"/>
        <w:jc w:val="center"/>
        <w:rPr>
          <w:rFonts w:eastAsiaTheme="minorHAnsi"/>
          <w:b/>
          <w:bCs/>
          <w:sz w:val="28"/>
          <w:szCs w:val="28"/>
          <w:lang w:eastAsia="en-US"/>
        </w:rPr>
      </w:pPr>
      <w:r>
        <w:rPr>
          <w:rFonts w:eastAsiaTheme="minorHAnsi"/>
          <w:b/>
          <w:bCs/>
          <w:sz w:val="28"/>
          <w:szCs w:val="28"/>
          <w:lang w:eastAsia="en-US"/>
        </w:rPr>
        <w:t xml:space="preserve">О внесении изменений в решение Жуковской сельской Думы от 30 ноября 2018 года </w:t>
      </w:r>
      <w:r>
        <w:rPr>
          <w:rFonts w:ascii="Segoe UI Symbol" w:eastAsiaTheme="minorHAnsi" w:hAnsi="Segoe UI Symbol" w:cs="Segoe UI Symbol"/>
          <w:b/>
          <w:bCs/>
          <w:sz w:val="28"/>
          <w:szCs w:val="28"/>
          <w:lang w:eastAsia="en-US"/>
        </w:rPr>
        <w:t>№</w:t>
      </w:r>
      <w:r w:rsidRPr="00F73877">
        <w:rPr>
          <w:rFonts w:eastAsiaTheme="minorHAnsi"/>
          <w:b/>
          <w:bCs/>
          <w:sz w:val="28"/>
          <w:szCs w:val="28"/>
          <w:lang w:eastAsia="en-US"/>
        </w:rPr>
        <w:t xml:space="preserve"> 24 «</w:t>
      </w:r>
      <w:r>
        <w:rPr>
          <w:rFonts w:eastAsiaTheme="minorHAnsi"/>
          <w:b/>
          <w:bCs/>
          <w:sz w:val="28"/>
          <w:szCs w:val="28"/>
          <w:lang w:eastAsia="en-US"/>
        </w:rPr>
        <w:t>Об утверждении Положения о бюджетном процессе в Жуковском сельсовете</w:t>
      </w:r>
      <w:r w:rsidRPr="00F73877">
        <w:rPr>
          <w:rFonts w:eastAsiaTheme="minorHAnsi"/>
          <w:b/>
          <w:bCs/>
          <w:sz w:val="28"/>
          <w:szCs w:val="28"/>
          <w:lang w:eastAsia="en-US"/>
        </w:rPr>
        <w:t>»</w:t>
      </w:r>
    </w:p>
    <w:p w:rsidR="00F73877" w:rsidRPr="00F73877" w:rsidRDefault="00F73877" w:rsidP="00F73877">
      <w:pPr>
        <w:autoSpaceDE w:val="0"/>
        <w:autoSpaceDN w:val="0"/>
        <w:adjustRightInd w:val="0"/>
        <w:spacing w:after="160" w:line="264" w:lineRule="auto"/>
        <w:jc w:val="both"/>
        <w:rPr>
          <w:rFonts w:ascii="Calibri" w:eastAsiaTheme="minorHAnsi" w:hAnsi="Calibri" w:cs="Calibri"/>
          <w:sz w:val="22"/>
          <w:szCs w:val="22"/>
          <w:lang w:eastAsia="en-US"/>
        </w:rPr>
      </w:pP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         </w:t>
      </w:r>
      <w:r>
        <w:rPr>
          <w:rFonts w:eastAsiaTheme="minorHAnsi"/>
          <w:lang w:eastAsia="en-US"/>
        </w:rPr>
        <w:t xml:space="preserve">В соответствии со статьей 33 Устава Жуковского сельсовета и в целях приведения нормативной правовой базы Жуковского сельсовета в соответствие с действующим законодательством Российской Федерации Жуковская сельская Дума </w:t>
      </w:r>
    </w:p>
    <w:p w:rsidR="00F73877" w:rsidRDefault="00F73877" w:rsidP="00F73877">
      <w:pPr>
        <w:autoSpaceDE w:val="0"/>
        <w:autoSpaceDN w:val="0"/>
        <w:adjustRightInd w:val="0"/>
        <w:jc w:val="both"/>
        <w:rPr>
          <w:rFonts w:eastAsiaTheme="minorHAnsi"/>
          <w:lang w:eastAsia="en-US"/>
        </w:rPr>
      </w:pPr>
      <w:r>
        <w:rPr>
          <w:rFonts w:eastAsiaTheme="minorHAnsi"/>
          <w:lang w:eastAsia="en-US"/>
        </w:rPr>
        <w:t>РЕШИЛА:</w:t>
      </w: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1. </w:t>
      </w:r>
      <w:r>
        <w:rPr>
          <w:rFonts w:eastAsiaTheme="minorHAnsi"/>
          <w:lang w:eastAsia="en-US"/>
        </w:rPr>
        <w:t xml:space="preserve">Внести в решение Жуковской сельской Думы от 30 ноября 2018 года </w:t>
      </w:r>
      <w:r>
        <w:rPr>
          <w:rFonts w:ascii="Segoe UI Symbol" w:eastAsiaTheme="minorHAnsi" w:hAnsi="Segoe UI Symbol" w:cs="Segoe UI Symbol"/>
          <w:lang w:eastAsia="en-US"/>
        </w:rPr>
        <w:t>№</w:t>
      </w:r>
      <w:r w:rsidRPr="00F73877">
        <w:rPr>
          <w:rFonts w:eastAsiaTheme="minorHAnsi"/>
          <w:lang w:eastAsia="en-US"/>
        </w:rPr>
        <w:t xml:space="preserve"> 24 «</w:t>
      </w:r>
      <w:r>
        <w:rPr>
          <w:rFonts w:eastAsiaTheme="minorHAnsi"/>
          <w:lang w:eastAsia="en-US"/>
        </w:rPr>
        <w:t>Об утверждении Положения о бюджетном процессе в Жуковском сельсовете</w:t>
      </w:r>
      <w:r w:rsidRPr="00F73877">
        <w:rPr>
          <w:rFonts w:eastAsiaTheme="minorHAnsi"/>
          <w:lang w:eastAsia="en-US"/>
        </w:rPr>
        <w:t xml:space="preserve">» </w:t>
      </w:r>
      <w:r>
        <w:rPr>
          <w:rFonts w:eastAsiaTheme="minorHAnsi"/>
          <w:lang w:eastAsia="en-US"/>
        </w:rPr>
        <w:t xml:space="preserve">следующие изменения: </w:t>
      </w:r>
    </w:p>
    <w:p w:rsidR="00F73877" w:rsidRDefault="00F73877" w:rsidP="00F73877">
      <w:pPr>
        <w:autoSpaceDE w:val="0"/>
        <w:autoSpaceDN w:val="0"/>
        <w:adjustRightInd w:val="0"/>
        <w:spacing w:after="160" w:line="264" w:lineRule="auto"/>
        <w:rPr>
          <w:rFonts w:eastAsiaTheme="minorHAnsi"/>
          <w:lang w:eastAsia="en-US"/>
        </w:rPr>
      </w:pPr>
      <w:r w:rsidRPr="00F73877">
        <w:rPr>
          <w:rFonts w:eastAsiaTheme="minorHAnsi"/>
          <w:lang w:eastAsia="en-US"/>
        </w:rPr>
        <w:t xml:space="preserve">1) </w:t>
      </w:r>
      <w:r>
        <w:rPr>
          <w:rFonts w:eastAsiaTheme="minorHAnsi"/>
          <w:lang w:eastAsia="en-US"/>
        </w:rPr>
        <w:t>пункт 3 статьи 7  дополнить пунктом следующего содержания:</w:t>
      </w:r>
    </w:p>
    <w:p w:rsidR="00F73877" w:rsidRPr="00F73877" w:rsidRDefault="00F73877" w:rsidP="00F73877">
      <w:pPr>
        <w:autoSpaceDE w:val="0"/>
        <w:autoSpaceDN w:val="0"/>
        <w:adjustRightInd w:val="0"/>
        <w:spacing w:after="160" w:line="264" w:lineRule="auto"/>
        <w:rPr>
          <w:rFonts w:eastAsiaTheme="minorHAnsi"/>
          <w:lang w:eastAsia="en-US"/>
        </w:rPr>
      </w:pPr>
      <w:r w:rsidRPr="00F73877">
        <w:rPr>
          <w:rFonts w:eastAsiaTheme="minorHAnsi"/>
          <w:lang w:eastAsia="en-US"/>
        </w:rPr>
        <w:t>«-</w:t>
      </w:r>
      <w:r>
        <w:rPr>
          <w:rFonts w:eastAsiaTheme="minorHAnsi"/>
          <w:lang w:eastAsia="en-US"/>
        </w:rPr>
        <w:t xml:space="preserve">разработка и утверждение методик распределения и (или) порядок предоставления межбюджетных трансфертов из бюджета Жуковского </w:t>
      </w:r>
      <w:proofErr w:type="gramStart"/>
      <w:r>
        <w:rPr>
          <w:rFonts w:eastAsiaTheme="minorHAnsi"/>
          <w:lang w:eastAsia="en-US"/>
        </w:rPr>
        <w:t>сельсовета</w:t>
      </w:r>
      <w:proofErr w:type="gramEnd"/>
      <w:r>
        <w:rPr>
          <w:rFonts w:eastAsiaTheme="minorHAnsi"/>
          <w:lang w:eastAsia="en-US"/>
        </w:rPr>
        <w:t xml:space="preserve"> если иное не предусмотрено Бюджетным кодексом Российской Федерации</w:t>
      </w:r>
      <w:r w:rsidRPr="00F73877">
        <w:rPr>
          <w:rFonts w:eastAsiaTheme="minorHAnsi"/>
          <w:lang w:eastAsia="en-US"/>
        </w:rPr>
        <w:t>»;</w:t>
      </w:r>
    </w:p>
    <w:p w:rsidR="00F73877" w:rsidRDefault="00F73877" w:rsidP="00F73877">
      <w:pPr>
        <w:autoSpaceDE w:val="0"/>
        <w:autoSpaceDN w:val="0"/>
        <w:adjustRightInd w:val="0"/>
        <w:rPr>
          <w:rFonts w:eastAsiaTheme="minorHAnsi"/>
          <w:lang w:eastAsia="en-US"/>
        </w:rPr>
      </w:pPr>
      <w:r w:rsidRPr="00F73877">
        <w:rPr>
          <w:rFonts w:eastAsiaTheme="minorHAnsi"/>
          <w:lang w:eastAsia="en-US"/>
        </w:rPr>
        <w:t xml:space="preserve">2) </w:t>
      </w:r>
      <w:r>
        <w:rPr>
          <w:rFonts w:eastAsiaTheme="minorHAnsi"/>
          <w:lang w:eastAsia="en-US"/>
        </w:rPr>
        <w:t>подпункт 7 пункта 1 статьи 23 изложить в следующей редакции:</w:t>
      </w:r>
    </w:p>
    <w:p w:rsidR="00F73877" w:rsidRP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«7) </w:t>
      </w:r>
      <w:r>
        <w:rPr>
          <w:rFonts w:eastAsiaTheme="minorHAnsi"/>
          <w:lang w:eastAsia="en-US"/>
        </w:rPr>
        <w:t>верхний предел муниципального внутреннего долга и (или) верхний предел внешнего долга по состоянию на 1 января года, следующего  за отчетным финансового года и каждым годом планового периода</w:t>
      </w:r>
      <w:r w:rsidRPr="00F73877">
        <w:rPr>
          <w:rFonts w:eastAsiaTheme="minorHAnsi"/>
          <w:lang w:eastAsia="en-US"/>
        </w:rPr>
        <w:t>»;</w:t>
      </w: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3) </w:t>
      </w:r>
      <w:r>
        <w:rPr>
          <w:rFonts w:eastAsiaTheme="minorHAnsi"/>
          <w:lang w:eastAsia="en-US"/>
        </w:rPr>
        <w:t xml:space="preserve">приостановить до 1 января 2021 года в части сроков действия: </w:t>
      </w: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 </w:t>
      </w:r>
      <w:r>
        <w:rPr>
          <w:rFonts w:eastAsiaTheme="minorHAnsi"/>
          <w:lang w:eastAsia="en-US"/>
        </w:rPr>
        <w:t xml:space="preserve">абзац 1 пункт 1 статья 23;   </w:t>
      </w: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 </w:t>
      </w:r>
      <w:r>
        <w:rPr>
          <w:rFonts w:eastAsiaTheme="minorHAnsi"/>
          <w:lang w:eastAsia="en-US"/>
        </w:rPr>
        <w:t>пункт 3 статьи 42;</w:t>
      </w: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 </w:t>
      </w:r>
      <w:r>
        <w:rPr>
          <w:rFonts w:eastAsiaTheme="minorHAnsi"/>
          <w:lang w:eastAsia="en-US"/>
        </w:rPr>
        <w:t>пункт 3 статьи 44;</w:t>
      </w: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4) </w:t>
      </w:r>
      <w:r>
        <w:rPr>
          <w:rFonts w:eastAsiaTheme="minorHAnsi"/>
          <w:lang w:eastAsia="en-US"/>
        </w:rPr>
        <w:t>приостановить до 1 января 2021 года действия:</w:t>
      </w:r>
    </w:p>
    <w:p w:rsidR="00F73877" w:rsidRDefault="00F73877" w:rsidP="00F73877">
      <w:pPr>
        <w:autoSpaceDE w:val="0"/>
        <w:autoSpaceDN w:val="0"/>
        <w:adjustRightInd w:val="0"/>
        <w:rPr>
          <w:rFonts w:eastAsiaTheme="minorHAnsi"/>
          <w:lang w:eastAsia="en-US"/>
        </w:rPr>
      </w:pPr>
      <w:r w:rsidRPr="00F73877">
        <w:rPr>
          <w:rFonts w:eastAsiaTheme="minorHAnsi"/>
          <w:lang w:eastAsia="en-US"/>
        </w:rPr>
        <w:t xml:space="preserve">- </w:t>
      </w:r>
      <w:r>
        <w:rPr>
          <w:rFonts w:eastAsiaTheme="minorHAnsi"/>
          <w:lang w:eastAsia="en-US"/>
        </w:rPr>
        <w:t>абзац 2 пункта 3 статьи 28;</w:t>
      </w: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 </w:t>
      </w:r>
      <w:r>
        <w:rPr>
          <w:rFonts w:eastAsiaTheme="minorHAnsi"/>
          <w:lang w:eastAsia="en-US"/>
        </w:rPr>
        <w:t>пункт 1 статьи 37;</w:t>
      </w: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5) </w:t>
      </w:r>
      <w:r>
        <w:rPr>
          <w:rFonts w:eastAsiaTheme="minorHAnsi"/>
          <w:lang w:eastAsia="en-US"/>
        </w:rPr>
        <w:t>пункт 6 статьи 32 дополнить пунктом 6.1 следующего содержания:</w:t>
      </w:r>
    </w:p>
    <w:p w:rsidR="00F73877" w:rsidRP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«6.1. </w:t>
      </w:r>
      <w:r>
        <w:rPr>
          <w:rFonts w:eastAsiaTheme="minorHAnsi"/>
          <w:lang w:eastAsia="en-US"/>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roofErr w:type="gramStart"/>
      <w:r>
        <w:rPr>
          <w:rFonts w:eastAsiaTheme="minorHAnsi"/>
          <w:lang w:eastAsia="en-US"/>
        </w:rPr>
        <w:t>.</w:t>
      </w:r>
      <w:r w:rsidRPr="00F73877">
        <w:rPr>
          <w:rFonts w:eastAsiaTheme="minorHAnsi"/>
          <w:lang w:eastAsia="en-US"/>
        </w:rPr>
        <w:t>».</w:t>
      </w:r>
      <w:proofErr w:type="gramEnd"/>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6) </w:t>
      </w:r>
      <w:r>
        <w:rPr>
          <w:rFonts w:eastAsiaTheme="minorHAnsi"/>
          <w:lang w:eastAsia="en-US"/>
        </w:rPr>
        <w:t>статью 38 изложить в новой редакции:</w:t>
      </w:r>
    </w:p>
    <w:p w:rsidR="00F73877" w:rsidRDefault="00F73877" w:rsidP="00F73877">
      <w:pPr>
        <w:autoSpaceDE w:val="0"/>
        <w:autoSpaceDN w:val="0"/>
        <w:adjustRightInd w:val="0"/>
        <w:rPr>
          <w:rFonts w:eastAsiaTheme="minorHAnsi"/>
          <w:lang w:eastAsia="en-US"/>
        </w:rPr>
      </w:pPr>
      <w:r w:rsidRPr="00F73877">
        <w:rPr>
          <w:rFonts w:eastAsiaTheme="minorHAnsi"/>
          <w:lang w:eastAsia="en-US"/>
        </w:rPr>
        <w:t>«</w:t>
      </w:r>
      <w:r>
        <w:rPr>
          <w:rFonts w:eastAsiaTheme="minorHAnsi"/>
          <w:b/>
          <w:bCs/>
          <w:lang w:eastAsia="en-US"/>
        </w:rPr>
        <w:t>Статья 38.</w:t>
      </w:r>
      <w:r>
        <w:rPr>
          <w:rFonts w:eastAsiaTheme="minorHAnsi"/>
          <w:lang w:eastAsia="en-US"/>
        </w:rPr>
        <w:t xml:space="preserve"> </w:t>
      </w:r>
      <w:r>
        <w:rPr>
          <w:rFonts w:eastAsiaTheme="minorHAnsi"/>
          <w:b/>
          <w:bCs/>
          <w:lang w:eastAsia="en-US"/>
        </w:rPr>
        <w:t>Предоставление муниципальных гарантий  Жуковского сельсовета</w:t>
      </w:r>
      <w:r>
        <w:rPr>
          <w:rFonts w:eastAsiaTheme="minorHAnsi"/>
          <w:lang w:eastAsia="en-US"/>
        </w:rPr>
        <w:br/>
        <w:t xml:space="preserve">     1. Решение о предоставлении муниципальных гарантий Жуковского сельсовета  принимается в форме акта Администрации Жуковского сельсовета  в пределах общей суммы предоставляемых гарантий, указанной в решении Жуковской сельской Думы о сельском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r>
        <w:rPr>
          <w:rFonts w:eastAsiaTheme="minorHAnsi"/>
          <w:lang w:eastAsia="en-US"/>
        </w:rPr>
        <w:br/>
        <w:t xml:space="preserve">      В акте Администрации Жуковского сельсовета  о предоставлении муниципальной гарантии Жуковского сельсовета  должны быть указаны:</w:t>
      </w:r>
      <w:r>
        <w:rPr>
          <w:rFonts w:eastAsiaTheme="minorHAnsi"/>
          <w:lang w:eastAsia="en-US"/>
        </w:rPr>
        <w:br/>
        <w:t xml:space="preserve">     - лицо, в обеспечение исполнения обязательств которого предоставляется муниципальная гарантия Жуковского сельсовета;</w:t>
      </w:r>
      <w:r>
        <w:rPr>
          <w:rFonts w:eastAsiaTheme="minorHAnsi"/>
          <w:lang w:eastAsia="en-US"/>
        </w:rPr>
        <w:br/>
        <w:t xml:space="preserve">     - объем обязательств Жуковского сельсовета по муниципальной гарантии Жуковского  </w:t>
      </w:r>
      <w:r>
        <w:rPr>
          <w:rFonts w:eastAsiaTheme="minorHAnsi"/>
          <w:lang w:eastAsia="en-US"/>
        </w:rPr>
        <w:lastRenderedPageBreak/>
        <w:t>сельсовета;</w:t>
      </w:r>
      <w:r>
        <w:rPr>
          <w:rFonts w:eastAsiaTheme="minorHAnsi"/>
          <w:lang w:eastAsia="en-US"/>
        </w:rPr>
        <w:br/>
        <w:t xml:space="preserve">    - основные условия обязательства, обеспечивающего муниципальной  гарантией Жуковского сельсовета;</w:t>
      </w:r>
      <w:r>
        <w:rPr>
          <w:rFonts w:eastAsiaTheme="minorHAnsi"/>
          <w:lang w:eastAsia="en-US"/>
        </w:rPr>
        <w:br/>
        <w:t xml:space="preserve">  - орган исполнительной власти Жуковского сельсовета, ответственный за осуществление контроля за целевым использованием средств кредита (займа), обеспеченного муниципальной гарантией Жуковского сельсовета, и исполнением обязательств принципала </w:t>
      </w:r>
      <w:proofErr w:type="gramStart"/>
      <w:r>
        <w:rPr>
          <w:rFonts w:eastAsiaTheme="minorHAnsi"/>
          <w:lang w:eastAsia="en-US"/>
        </w:rPr>
        <w:t>по</w:t>
      </w:r>
      <w:proofErr w:type="gramEnd"/>
      <w:r>
        <w:rPr>
          <w:rFonts w:eastAsiaTheme="minorHAnsi"/>
          <w:lang w:eastAsia="en-US"/>
        </w:rPr>
        <w:t xml:space="preserve"> </w:t>
      </w:r>
      <w:proofErr w:type="gramStart"/>
      <w:r>
        <w:rPr>
          <w:rFonts w:eastAsiaTheme="minorHAnsi"/>
          <w:lang w:eastAsia="en-US"/>
        </w:rPr>
        <w:t>кредите</w:t>
      </w:r>
      <w:proofErr w:type="gramEnd"/>
      <w:r>
        <w:rPr>
          <w:rFonts w:eastAsiaTheme="minorHAnsi"/>
          <w:lang w:eastAsia="en-US"/>
        </w:rPr>
        <w:t xml:space="preserve"> (займу), обеспеченному муниципальной гарантией </w:t>
      </w:r>
      <w:proofErr w:type="spellStart"/>
      <w:r>
        <w:rPr>
          <w:rFonts w:eastAsiaTheme="minorHAnsi"/>
          <w:lang w:eastAsia="en-US"/>
        </w:rPr>
        <w:t>Куртамышского</w:t>
      </w:r>
      <w:proofErr w:type="spellEnd"/>
      <w:r>
        <w:rPr>
          <w:rFonts w:eastAsiaTheme="minorHAnsi"/>
          <w:lang w:eastAsia="en-US"/>
        </w:rPr>
        <w:t xml:space="preserve"> района.</w:t>
      </w:r>
    </w:p>
    <w:p w:rsidR="00F73877" w:rsidRPr="00F73877" w:rsidRDefault="00F73877" w:rsidP="00F73877">
      <w:pPr>
        <w:autoSpaceDE w:val="0"/>
        <w:autoSpaceDN w:val="0"/>
        <w:adjustRightInd w:val="0"/>
        <w:rPr>
          <w:rFonts w:eastAsiaTheme="minorHAnsi"/>
          <w:lang w:eastAsia="en-US"/>
        </w:rPr>
      </w:pPr>
      <w:r w:rsidRPr="00F73877">
        <w:rPr>
          <w:rFonts w:eastAsiaTheme="minorHAnsi"/>
          <w:lang w:eastAsia="en-US"/>
        </w:rPr>
        <w:t xml:space="preserve">- </w:t>
      </w:r>
      <w:r>
        <w:rPr>
          <w:rFonts w:eastAsiaTheme="minorHAnsi"/>
          <w:lang w:eastAsia="en-US"/>
        </w:rPr>
        <w:t>основные условия муниципальной гарантии Жуковского сельсовета</w:t>
      </w:r>
      <w:r>
        <w:rPr>
          <w:rFonts w:eastAsiaTheme="minorHAnsi"/>
          <w:lang w:eastAsia="en-US"/>
        </w:rPr>
        <w:br/>
        <w:t xml:space="preserve"> 2. </w:t>
      </w:r>
      <w:proofErr w:type="gramStart"/>
      <w:r>
        <w:rPr>
          <w:rFonts w:eastAsiaTheme="minorHAnsi"/>
          <w:lang w:eastAsia="en-US"/>
        </w:rPr>
        <w:t>Администрация Жуковского сельсовета от имени Жуковского сельсовета заключает договоры о предоставлении муниципальных гарантий Жуковского сельсовета,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r w:rsidRPr="00F73877">
        <w:rPr>
          <w:rFonts w:eastAsiaTheme="minorHAnsi"/>
          <w:lang w:eastAsia="en-US"/>
        </w:rPr>
        <w:t>»;</w:t>
      </w:r>
      <w:proofErr w:type="gramEnd"/>
    </w:p>
    <w:p w:rsidR="00F73877" w:rsidRDefault="00F73877" w:rsidP="00F73877">
      <w:pPr>
        <w:autoSpaceDE w:val="0"/>
        <w:autoSpaceDN w:val="0"/>
        <w:adjustRightInd w:val="0"/>
        <w:rPr>
          <w:rFonts w:eastAsiaTheme="minorHAnsi"/>
          <w:lang w:eastAsia="en-US"/>
        </w:rPr>
      </w:pPr>
      <w:r w:rsidRPr="00F73877">
        <w:rPr>
          <w:rFonts w:eastAsiaTheme="minorHAnsi"/>
          <w:lang w:eastAsia="en-US"/>
        </w:rPr>
        <w:t xml:space="preserve">7) </w:t>
      </w:r>
      <w:r>
        <w:rPr>
          <w:rFonts w:eastAsiaTheme="minorHAnsi"/>
          <w:lang w:eastAsia="en-US"/>
        </w:rPr>
        <w:t>статью 40 изложить в новой редакции следующего содержания:</w:t>
      </w: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w:t>
      </w:r>
      <w:r>
        <w:rPr>
          <w:rFonts w:eastAsiaTheme="minorHAnsi"/>
          <w:b/>
          <w:bCs/>
          <w:lang w:eastAsia="en-US"/>
        </w:rPr>
        <w:t>Статья 40. Формирование отчетности об исполнении бюджета Жуковского сельсовета</w:t>
      </w:r>
      <w:r>
        <w:rPr>
          <w:rFonts w:eastAsiaTheme="minorHAnsi"/>
          <w:lang w:eastAsia="en-US"/>
        </w:rPr>
        <w:t>.</w:t>
      </w:r>
      <w:r>
        <w:rPr>
          <w:rFonts w:eastAsiaTheme="minorHAnsi"/>
          <w:lang w:eastAsia="en-US"/>
        </w:rPr>
        <w:br/>
        <w:t xml:space="preserve">       1. </w:t>
      </w:r>
      <w:proofErr w:type="gramStart"/>
      <w:r>
        <w:rPr>
          <w:rFonts w:eastAsiaTheme="minorHAnsi"/>
          <w:lang w:eastAsia="en-US"/>
        </w:rPr>
        <w:t xml:space="preserve">Администрация Жуковского сельсовета составляет бюджетную отчетность об исполнении бюджета Жуковского сельсовета на основании представленной ей бюджетной отчетности подведомственными получателями средств сельского бюджета, администраторами доходов сельского бюджета, администраторами источников финансирования дефицита сельского бюджета и предоставляет ее в Финансовый отдел </w:t>
      </w:r>
      <w:proofErr w:type="spellStart"/>
      <w:r>
        <w:rPr>
          <w:rFonts w:eastAsiaTheme="minorHAnsi"/>
          <w:lang w:eastAsia="en-US"/>
        </w:rPr>
        <w:t>Куртамышского</w:t>
      </w:r>
      <w:proofErr w:type="spellEnd"/>
      <w:r>
        <w:rPr>
          <w:rFonts w:eastAsiaTheme="minorHAnsi"/>
          <w:lang w:eastAsia="en-US"/>
        </w:rPr>
        <w:t xml:space="preserve"> района.</w:t>
      </w:r>
      <w:proofErr w:type="gramEnd"/>
    </w:p>
    <w:p w:rsidR="00F73877" w:rsidRPr="00F73877" w:rsidRDefault="00F73877" w:rsidP="00F73877">
      <w:pPr>
        <w:autoSpaceDE w:val="0"/>
        <w:autoSpaceDN w:val="0"/>
        <w:adjustRightInd w:val="0"/>
        <w:jc w:val="both"/>
        <w:rPr>
          <w:rFonts w:eastAsiaTheme="minorHAnsi"/>
          <w:sz w:val="22"/>
          <w:szCs w:val="22"/>
          <w:lang w:eastAsia="en-US"/>
        </w:rPr>
      </w:pPr>
      <w:r w:rsidRPr="00F73877">
        <w:rPr>
          <w:rFonts w:eastAsiaTheme="minorHAnsi"/>
          <w:lang w:eastAsia="en-US"/>
        </w:rPr>
        <w:t xml:space="preserve">       2.</w:t>
      </w:r>
      <w:r>
        <w:rPr>
          <w:rFonts w:eastAsiaTheme="minorHAnsi"/>
          <w:lang w:eastAsia="en-US"/>
        </w:rPr>
        <w:t>Представление бюджетной отчетности согласно настоящей статье осуществляется в сроки, установленные действующим законодательством Российской Федерации</w:t>
      </w:r>
      <w:proofErr w:type="gramStart"/>
      <w:r>
        <w:rPr>
          <w:rFonts w:eastAsiaTheme="minorHAnsi"/>
          <w:sz w:val="22"/>
          <w:szCs w:val="22"/>
          <w:lang w:eastAsia="en-US"/>
        </w:rPr>
        <w:t>.</w:t>
      </w:r>
      <w:r w:rsidRPr="00F73877">
        <w:rPr>
          <w:rFonts w:eastAsiaTheme="minorHAnsi"/>
          <w:sz w:val="22"/>
          <w:szCs w:val="22"/>
          <w:lang w:eastAsia="en-US"/>
        </w:rPr>
        <w:t>»;</w:t>
      </w:r>
      <w:proofErr w:type="gramEnd"/>
    </w:p>
    <w:p w:rsidR="00F73877" w:rsidRPr="00F73877" w:rsidRDefault="00F73877" w:rsidP="00F73877">
      <w:pPr>
        <w:autoSpaceDE w:val="0"/>
        <w:autoSpaceDN w:val="0"/>
        <w:adjustRightInd w:val="0"/>
        <w:jc w:val="both"/>
        <w:rPr>
          <w:rFonts w:ascii="Calibri" w:eastAsiaTheme="minorHAnsi" w:hAnsi="Calibri" w:cs="Calibri"/>
          <w:sz w:val="22"/>
          <w:szCs w:val="22"/>
          <w:lang w:eastAsia="en-US"/>
        </w:rPr>
      </w:pPr>
    </w:p>
    <w:p w:rsidR="00F73877" w:rsidRDefault="00F73877" w:rsidP="00F73877">
      <w:pPr>
        <w:autoSpaceDE w:val="0"/>
        <w:autoSpaceDN w:val="0"/>
        <w:adjustRightInd w:val="0"/>
        <w:jc w:val="both"/>
        <w:rPr>
          <w:rFonts w:eastAsiaTheme="minorHAnsi"/>
          <w:sz w:val="22"/>
          <w:szCs w:val="22"/>
          <w:lang w:eastAsia="en-US"/>
        </w:rPr>
      </w:pPr>
      <w:r w:rsidRPr="00F73877">
        <w:rPr>
          <w:rFonts w:eastAsiaTheme="minorHAnsi"/>
          <w:sz w:val="22"/>
          <w:szCs w:val="22"/>
          <w:lang w:eastAsia="en-US"/>
        </w:rPr>
        <w:t xml:space="preserve">8) </w:t>
      </w:r>
      <w:r>
        <w:rPr>
          <w:rFonts w:eastAsiaTheme="minorHAnsi"/>
          <w:sz w:val="22"/>
          <w:szCs w:val="22"/>
          <w:lang w:eastAsia="en-US"/>
        </w:rPr>
        <w:t>статью 47. Муниципальный финансовый контроль - считать утратившим силу.</w:t>
      </w:r>
    </w:p>
    <w:p w:rsidR="00F73877" w:rsidRPr="00F73877" w:rsidRDefault="00F73877" w:rsidP="00F73877">
      <w:pPr>
        <w:autoSpaceDE w:val="0"/>
        <w:autoSpaceDN w:val="0"/>
        <w:adjustRightInd w:val="0"/>
        <w:jc w:val="both"/>
        <w:rPr>
          <w:rFonts w:ascii="Calibri" w:eastAsiaTheme="minorHAnsi" w:hAnsi="Calibri" w:cs="Calibri"/>
          <w:sz w:val="22"/>
          <w:szCs w:val="22"/>
          <w:lang w:eastAsia="en-US"/>
        </w:rPr>
      </w:pPr>
    </w:p>
    <w:p w:rsidR="00F73877" w:rsidRDefault="00F73877" w:rsidP="00F73877">
      <w:pPr>
        <w:autoSpaceDE w:val="0"/>
        <w:autoSpaceDN w:val="0"/>
        <w:adjustRightInd w:val="0"/>
        <w:spacing w:after="120" w:line="264" w:lineRule="auto"/>
        <w:rPr>
          <w:rFonts w:eastAsiaTheme="minorHAnsi"/>
          <w:lang w:eastAsia="en-US"/>
        </w:rPr>
      </w:pPr>
      <w:r w:rsidRPr="00F73877">
        <w:rPr>
          <w:rFonts w:eastAsiaTheme="minorHAnsi"/>
          <w:lang w:eastAsia="en-US"/>
        </w:rPr>
        <w:t xml:space="preserve">2. </w:t>
      </w:r>
      <w:r>
        <w:rPr>
          <w:rFonts w:eastAsiaTheme="minorHAnsi"/>
          <w:lang w:eastAsia="en-US"/>
        </w:rPr>
        <w:t xml:space="preserve">Решение Жуковской сельской Думы  от 05.06.2020г. </w:t>
      </w:r>
      <w:r>
        <w:rPr>
          <w:rFonts w:ascii="Segoe UI Symbol" w:eastAsiaTheme="minorHAnsi" w:hAnsi="Segoe UI Symbol" w:cs="Segoe UI Symbol"/>
          <w:lang w:eastAsia="en-US"/>
        </w:rPr>
        <w:t>№</w:t>
      </w:r>
      <w:r w:rsidRPr="00F73877">
        <w:rPr>
          <w:rFonts w:eastAsiaTheme="minorHAnsi"/>
          <w:lang w:eastAsia="en-US"/>
        </w:rPr>
        <w:t>09 «</w:t>
      </w:r>
      <w:r>
        <w:rPr>
          <w:rFonts w:eastAsiaTheme="minorHAnsi"/>
          <w:lang w:eastAsia="en-US"/>
        </w:rPr>
        <w:t xml:space="preserve">О внесении изменений в решение Жуковской сельской Думы от 30.11.2018г. </w:t>
      </w:r>
      <w:r>
        <w:rPr>
          <w:rFonts w:ascii="Segoe UI Symbol" w:eastAsiaTheme="minorHAnsi" w:hAnsi="Segoe UI Symbol" w:cs="Segoe UI Symbol"/>
          <w:lang w:eastAsia="en-US"/>
        </w:rPr>
        <w:t>№</w:t>
      </w:r>
      <w:r w:rsidRPr="00F73877">
        <w:rPr>
          <w:rFonts w:eastAsiaTheme="minorHAnsi"/>
          <w:lang w:eastAsia="en-US"/>
        </w:rPr>
        <w:t>24 «</w:t>
      </w:r>
      <w:r>
        <w:rPr>
          <w:rFonts w:eastAsiaTheme="minorHAnsi"/>
          <w:lang w:eastAsia="en-US"/>
        </w:rPr>
        <w:t>Об утверждении Положения  о   бюджетном   процессе в   Жуковском  сельсовете</w:t>
      </w:r>
      <w:r w:rsidRPr="00F73877">
        <w:rPr>
          <w:rFonts w:eastAsiaTheme="minorHAnsi"/>
          <w:lang w:eastAsia="en-US"/>
        </w:rPr>
        <w:t xml:space="preserve">» </w:t>
      </w:r>
      <w:r>
        <w:rPr>
          <w:rFonts w:eastAsiaTheme="minorHAnsi"/>
          <w:lang w:eastAsia="en-US"/>
        </w:rPr>
        <w:t>считать утратившим силу.</w:t>
      </w:r>
    </w:p>
    <w:p w:rsidR="00F73877" w:rsidRDefault="00F73877" w:rsidP="00F73877">
      <w:pPr>
        <w:autoSpaceDE w:val="0"/>
        <w:autoSpaceDN w:val="0"/>
        <w:adjustRightInd w:val="0"/>
        <w:spacing w:after="160" w:line="264" w:lineRule="auto"/>
        <w:rPr>
          <w:rFonts w:ascii="Calibri" w:eastAsiaTheme="minorHAnsi" w:hAnsi="Calibri" w:cs="Calibri"/>
          <w:sz w:val="22"/>
          <w:szCs w:val="22"/>
          <w:lang w:eastAsia="en-US"/>
        </w:rPr>
      </w:pPr>
      <w:r w:rsidRPr="00F73877">
        <w:rPr>
          <w:rFonts w:eastAsiaTheme="minorHAnsi"/>
          <w:lang w:eastAsia="en-US"/>
        </w:rPr>
        <w:t xml:space="preserve">3. </w:t>
      </w:r>
      <w:r>
        <w:rPr>
          <w:rFonts w:eastAsiaTheme="minorHAnsi"/>
          <w:lang w:eastAsia="en-US"/>
        </w:rPr>
        <w:t xml:space="preserve">Настоящее  решение опубликовать в информационном бюллетене </w:t>
      </w:r>
      <w:r w:rsidRPr="00F73877">
        <w:rPr>
          <w:rFonts w:eastAsiaTheme="minorHAnsi"/>
          <w:lang w:eastAsia="en-US"/>
        </w:rPr>
        <w:t>«</w:t>
      </w:r>
      <w:r>
        <w:rPr>
          <w:rFonts w:eastAsiaTheme="minorHAnsi"/>
          <w:lang w:eastAsia="en-US"/>
        </w:rPr>
        <w:t>Сельский вестник Жуковского сельсовета</w:t>
      </w:r>
      <w:r w:rsidRPr="00F73877">
        <w:rPr>
          <w:rFonts w:eastAsiaTheme="minorHAnsi"/>
          <w:lang w:eastAsia="en-US"/>
        </w:rPr>
        <w:t xml:space="preserve">» </w:t>
      </w:r>
      <w:r>
        <w:rPr>
          <w:rFonts w:eastAsiaTheme="minorHAnsi"/>
          <w:lang w:eastAsia="en-US"/>
        </w:rPr>
        <w:t xml:space="preserve">и  разместить на официальном сайте Администрации  </w:t>
      </w:r>
      <w:proofErr w:type="spellStart"/>
      <w:r>
        <w:rPr>
          <w:rFonts w:eastAsiaTheme="minorHAnsi"/>
          <w:lang w:eastAsia="en-US"/>
        </w:rPr>
        <w:t>Куртамышского</w:t>
      </w:r>
      <w:proofErr w:type="spellEnd"/>
      <w:r>
        <w:rPr>
          <w:rFonts w:eastAsiaTheme="minorHAnsi"/>
          <w:lang w:eastAsia="en-US"/>
        </w:rPr>
        <w:t xml:space="preserve"> района (по согласованию).</w:t>
      </w:r>
      <w:r>
        <w:rPr>
          <w:rFonts w:ascii="Calibri" w:eastAsiaTheme="minorHAnsi" w:hAnsi="Calibri" w:cs="Calibri"/>
          <w:sz w:val="22"/>
          <w:szCs w:val="22"/>
          <w:lang w:eastAsia="en-US"/>
        </w:rPr>
        <w:t xml:space="preserve">  </w:t>
      </w: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4.</w:t>
      </w:r>
      <w:proofErr w:type="gramStart"/>
      <w:r>
        <w:rPr>
          <w:rFonts w:eastAsiaTheme="minorHAnsi"/>
          <w:lang w:eastAsia="en-US"/>
        </w:rPr>
        <w:t>Контроль за</w:t>
      </w:r>
      <w:proofErr w:type="gramEnd"/>
      <w:r>
        <w:rPr>
          <w:rFonts w:eastAsiaTheme="minorHAnsi"/>
          <w:lang w:eastAsia="en-US"/>
        </w:rPr>
        <w:t xml:space="preserve"> исполнением настоящего решения возложить на председателя Жуковской сельской Думы.</w:t>
      </w:r>
    </w:p>
    <w:p w:rsidR="00F73877" w:rsidRPr="00F73877" w:rsidRDefault="00F73877" w:rsidP="00F73877">
      <w:pPr>
        <w:autoSpaceDE w:val="0"/>
        <w:autoSpaceDN w:val="0"/>
        <w:adjustRightInd w:val="0"/>
        <w:jc w:val="both"/>
        <w:rPr>
          <w:rFonts w:ascii="Calibri" w:eastAsiaTheme="minorHAnsi" w:hAnsi="Calibri" w:cs="Calibri"/>
          <w:sz w:val="22"/>
          <w:szCs w:val="22"/>
          <w:lang w:eastAsia="en-US"/>
        </w:rPr>
      </w:pP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      </w:t>
      </w:r>
      <w:r>
        <w:rPr>
          <w:rFonts w:eastAsiaTheme="minorHAnsi"/>
          <w:lang w:eastAsia="en-US"/>
        </w:rPr>
        <w:t xml:space="preserve">Председатель Жуковской сельской Думы                                         </w:t>
      </w:r>
      <w:proofErr w:type="spellStart"/>
      <w:r>
        <w:rPr>
          <w:rFonts w:eastAsiaTheme="minorHAnsi"/>
          <w:lang w:eastAsia="en-US"/>
        </w:rPr>
        <w:t>А.Н.Печерских</w:t>
      </w:r>
      <w:proofErr w:type="spellEnd"/>
    </w:p>
    <w:p w:rsidR="00F73877" w:rsidRP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   </w:t>
      </w:r>
    </w:p>
    <w:p w:rsidR="00F73877" w:rsidRDefault="00F73877" w:rsidP="00F73877">
      <w:pPr>
        <w:autoSpaceDE w:val="0"/>
        <w:autoSpaceDN w:val="0"/>
        <w:adjustRightInd w:val="0"/>
        <w:jc w:val="both"/>
        <w:rPr>
          <w:rFonts w:eastAsiaTheme="minorHAnsi"/>
          <w:lang w:eastAsia="en-US"/>
        </w:rPr>
      </w:pPr>
      <w:r w:rsidRPr="00F73877">
        <w:rPr>
          <w:rFonts w:eastAsiaTheme="minorHAnsi"/>
          <w:lang w:eastAsia="en-US"/>
        </w:rPr>
        <w:t xml:space="preserve">      </w:t>
      </w:r>
      <w:r>
        <w:rPr>
          <w:rFonts w:eastAsiaTheme="minorHAnsi"/>
          <w:lang w:eastAsia="en-US"/>
        </w:rPr>
        <w:t xml:space="preserve">Глава Жуковского сельсовета                                                             </w:t>
      </w:r>
      <w:proofErr w:type="spellStart"/>
      <w:r>
        <w:rPr>
          <w:rFonts w:eastAsiaTheme="minorHAnsi"/>
          <w:lang w:eastAsia="en-US"/>
        </w:rPr>
        <w:t>В.С.Лешуков</w:t>
      </w:r>
      <w:proofErr w:type="spellEnd"/>
    </w:p>
    <w:p w:rsidR="00F73877" w:rsidRPr="00F73877" w:rsidRDefault="00F73877" w:rsidP="00F73877">
      <w:pPr>
        <w:autoSpaceDE w:val="0"/>
        <w:autoSpaceDN w:val="0"/>
        <w:adjustRightInd w:val="0"/>
        <w:jc w:val="both"/>
        <w:rPr>
          <w:rFonts w:ascii="Calibri" w:eastAsiaTheme="minorHAnsi" w:hAnsi="Calibri" w:cs="Calibri"/>
          <w:sz w:val="22"/>
          <w:szCs w:val="22"/>
          <w:lang w:eastAsia="en-US"/>
        </w:rPr>
      </w:pPr>
    </w:p>
    <w:p w:rsidR="00533A4B" w:rsidRPr="00533A4B" w:rsidRDefault="00533A4B" w:rsidP="00533A4B">
      <w:pPr>
        <w:jc w:val="right"/>
        <w:rPr>
          <w:b/>
          <w:sz w:val="36"/>
          <w:szCs w:val="36"/>
        </w:rPr>
      </w:pPr>
    </w:p>
    <w:p w:rsidR="00533A4B" w:rsidRPr="00533A4B" w:rsidRDefault="00533A4B" w:rsidP="00533A4B">
      <w:pPr>
        <w:jc w:val="center"/>
        <w:rPr>
          <w:b/>
        </w:rPr>
      </w:pPr>
      <w:r w:rsidRPr="00533A4B">
        <w:rPr>
          <w:b/>
        </w:rPr>
        <w:t>Курганская область</w:t>
      </w:r>
    </w:p>
    <w:p w:rsidR="00533A4B" w:rsidRPr="00533A4B" w:rsidRDefault="00533A4B" w:rsidP="00533A4B">
      <w:pPr>
        <w:jc w:val="center"/>
        <w:rPr>
          <w:b/>
        </w:rPr>
      </w:pPr>
      <w:proofErr w:type="spellStart"/>
      <w:r w:rsidRPr="00533A4B">
        <w:rPr>
          <w:b/>
        </w:rPr>
        <w:t>Куртамышский</w:t>
      </w:r>
      <w:proofErr w:type="spellEnd"/>
      <w:r w:rsidRPr="00533A4B">
        <w:rPr>
          <w:b/>
        </w:rPr>
        <w:t xml:space="preserve"> район</w:t>
      </w:r>
    </w:p>
    <w:p w:rsidR="00533A4B" w:rsidRPr="00533A4B" w:rsidRDefault="00533A4B" w:rsidP="00533A4B">
      <w:pPr>
        <w:ind w:right="-1"/>
        <w:jc w:val="center"/>
        <w:rPr>
          <w:b/>
        </w:rPr>
      </w:pPr>
      <w:r w:rsidRPr="00533A4B">
        <w:rPr>
          <w:b/>
        </w:rPr>
        <w:t>Жуковский сельсовет</w:t>
      </w:r>
    </w:p>
    <w:p w:rsidR="00533A4B" w:rsidRPr="00533A4B" w:rsidRDefault="00533A4B" w:rsidP="00533A4B">
      <w:pPr>
        <w:ind w:right="-1"/>
        <w:jc w:val="center"/>
        <w:rPr>
          <w:b/>
          <w:color w:val="000000"/>
        </w:rPr>
      </w:pPr>
      <w:r w:rsidRPr="00533A4B">
        <w:rPr>
          <w:b/>
          <w:color w:val="000000"/>
        </w:rPr>
        <w:t>Жуковская сельская Дума</w:t>
      </w:r>
    </w:p>
    <w:p w:rsidR="00533A4B" w:rsidRPr="00533A4B" w:rsidRDefault="00533A4B" w:rsidP="00533A4B">
      <w:pPr>
        <w:ind w:right="-1"/>
        <w:jc w:val="center"/>
        <w:rPr>
          <w:color w:val="000000"/>
        </w:rPr>
      </w:pPr>
    </w:p>
    <w:p w:rsidR="00533A4B" w:rsidRPr="00533A4B" w:rsidRDefault="00533A4B" w:rsidP="00533A4B">
      <w:pPr>
        <w:ind w:right="-1"/>
        <w:jc w:val="center"/>
        <w:rPr>
          <w:b/>
          <w:color w:val="000000"/>
        </w:rPr>
      </w:pPr>
      <w:r w:rsidRPr="00533A4B">
        <w:rPr>
          <w:b/>
          <w:color w:val="000000"/>
        </w:rPr>
        <w:t>РЕШЕНИЕ</w:t>
      </w:r>
    </w:p>
    <w:p w:rsidR="00533A4B" w:rsidRPr="00533A4B" w:rsidRDefault="00533A4B" w:rsidP="00533A4B">
      <w:pPr>
        <w:ind w:right="-1"/>
        <w:jc w:val="center"/>
        <w:rPr>
          <w:b/>
        </w:rPr>
      </w:pPr>
    </w:p>
    <w:p w:rsidR="00533A4B" w:rsidRPr="00533A4B" w:rsidRDefault="00533A4B" w:rsidP="00533A4B">
      <w:pPr>
        <w:rPr>
          <w:color w:val="000000"/>
          <w:sz w:val="26"/>
          <w:szCs w:val="26"/>
        </w:rPr>
      </w:pPr>
    </w:p>
    <w:p w:rsidR="00533A4B" w:rsidRPr="00533A4B" w:rsidRDefault="00533A4B" w:rsidP="00533A4B">
      <w:r w:rsidRPr="00533A4B">
        <w:t>от 28 декабря 2020 года              №19</w:t>
      </w:r>
    </w:p>
    <w:p w:rsidR="00533A4B" w:rsidRPr="00533A4B" w:rsidRDefault="00533A4B" w:rsidP="00533A4B">
      <w:pPr>
        <w:rPr>
          <w:bCs/>
        </w:rPr>
      </w:pPr>
      <w:r w:rsidRPr="00533A4B">
        <w:rPr>
          <w:bCs/>
        </w:rPr>
        <w:t>село Жуково</w:t>
      </w:r>
    </w:p>
    <w:p w:rsidR="00533A4B" w:rsidRPr="00533A4B" w:rsidRDefault="00533A4B" w:rsidP="00533A4B">
      <w:pPr>
        <w:ind w:right="-1"/>
        <w:rPr>
          <w:b/>
          <w:bCs/>
          <w:sz w:val="28"/>
          <w:szCs w:val="28"/>
        </w:rPr>
      </w:pPr>
    </w:p>
    <w:p w:rsidR="00533A4B" w:rsidRPr="00533A4B" w:rsidRDefault="00533A4B" w:rsidP="00533A4B">
      <w:pPr>
        <w:ind w:right="-1"/>
        <w:jc w:val="center"/>
        <w:rPr>
          <w:b/>
          <w:bCs/>
          <w:sz w:val="28"/>
          <w:szCs w:val="28"/>
        </w:rPr>
      </w:pPr>
      <w:r w:rsidRPr="00533A4B">
        <w:rPr>
          <w:b/>
          <w:bCs/>
          <w:sz w:val="28"/>
          <w:szCs w:val="28"/>
        </w:rPr>
        <w:t xml:space="preserve">     О бюджете Жуковского сельсовета на 2021 год </w:t>
      </w:r>
    </w:p>
    <w:p w:rsidR="00533A4B" w:rsidRPr="00533A4B" w:rsidRDefault="00533A4B" w:rsidP="00533A4B">
      <w:pPr>
        <w:ind w:right="-1"/>
        <w:jc w:val="center"/>
        <w:rPr>
          <w:b/>
          <w:bCs/>
          <w:sz w:val="28"/>
          <w:szCs w:val="28"/>
        </w:rPr>
      </w:pPr>
      <w:r w:rsidRPr="00533A4B">
        <w:rPr>
          <w:b/>
          <w:bCs/>
          <w:sz w:val="28"/>
          <w:szCs w:val="28"/>
        </w:rPr>
        <w:t>и на плановый период 2022 и 2023 годов</w:t>
      </w:r>
    </w:p>
    <w:p w:rsidR="00533A4B" w:rsidRPr="00533A4B" w:rsidRDefault="00533A4B" w:rsidP="00533A4B">
      <w:pPr>
        <w:jc w:val="both"/>
        <w:rPr>
          <w:sz w:val="26"/>
          <w:szCs w:val="26"/>
        </w:rPr>
      </w:pPr>
    </w:p>
    <w:p w:rsidR="00533A4B" w:rsidRPr="00533A4B" w:rsidRDefault="00533A4B" w:rsidP="00533A4B">
      <w:pPr>
        <w:jc w:val="both"/>
        <w:rPr>
          <w:sz w:val="26"/>
          <w:szCs w:val="26"/>
        </w:rPr>
      </w:pPr>
    </w:p>
    <w:p w:rsidR="00533A4B" w:rsidRPr="00533A4B" w:rsidRDefault="00533A4B" w:rsidP="00533A4B">
      <w:pPr>
        <w:jc w:val="both"/>
        <w:rPr>
          <w:color w:val="000000"/>
        </w:rPr>
      </w:pPr>
      <w:r w:rsidRPr="00533A4B">
        <w:rPr>
          <w:sz w:val="26"/>
          <w:szCs w:val="26"/>
        </w:rPr>
        <w:tab/>
      </w:r>
      <w:r w:rsidRPr="00533A4B">
        <w:t xml:space="preserve">В соответствии с </w:t>
      </w:r>
      <w:r w:rsidRPr="00533A4B">
        <w:rPr>
          <w:color w:val="000000"/>
        </w:rPr>
        <w:t xml:space="preserve">пунктом 3 статьи 47 Устава Жуковского сельсовета, рассмотрев представленный Администрацией Жуковского сельсовета бюджет Жуковского сельсовета на 2021 год </w:t>
      </w:r>
      <w:r w:rsidRPr="00533A4B">
        <w:t>на плановый период 2022 и 2023 годов</w:t>
      </w:r>
      <w:r w:rsidRPr="00533A4B">
        <w:rPr>
          <w:color w:val="000000"/>
        </w:rPr>
        <w:t xml:space="preserve">, Жуковская сельская Дума </w:t>
      </w:r>
    </w:p>
    <w:p w:rsidR="00533A4B" w:rsidRPr="00533A4B" w:rsidRDefault="00533A4B" w:rsidP="00533A4B">
      <w:pPr>
        <w:jc w:val="both"/>
        <w:rPr>
          <w:color w:val="000000"/>
        </w:rPr>
      </w:pPr>
    </w:p>
    <w:p w:rsidR="00533A4B" w:rsidRPr="00533A4B" w:rsidRDefault="00533A4B" w:rsidP="00533A4B">
      <w:pPr>
        <w:jc w:val="both"/>
        <w:rPr>
          <w:b/>
          <w:color w:val="000000"/>
        </w:rPr>
      </w:pPr>
      <w:r w:rsidRPr="00533A4B">
        <w:rPr>
          <w:b/>
          <w:bCs/>
          <w:color w:val="000000"/>
        </w:rPr>
        <w:t>РЕШИЛА:</w:t>
      </w:r>
    </w:p>
    <w:p w:rsidR="00533A4B" w:rsidRPr="00533A4B" w:rsidRDefault="00533A4B" w:rsidP="00533A4B">
      <w:pPr>
        <w:jc w:val="both"/>
        <w:rPr>
          <w:b/>
        </w:rPr>
      </w:pPr>
    </w:p>
    <w:p w:rsidR="00533A4B" w:rsidRPr="00533A4B" w:rsidRDefault="00533A4B" w:rsidP="00533A4B">
      <w:pPr>
        <w:keepNext/>
        <w:widowControl w:val="0"/>
        <w:shd w:val="clear" w:color="auto" w:fill="FFFFFF"/>
        <w:autoSpaceDE w:val="0"/>
        <w:autoSpaceDN w:val="0"/>
        <w:adjustRightInd w:val="0"/>
        <w:ind w:right="33" w:firstLine="720"/>
        <w:jc w:val="both"/>
        <w:outlineLvl w:val="8"/>
        <w:rPr>
          <w:b/>
          <w:bCs/>
        </w:rPr>
      </w:pPr>
      <w:r w:rsidRPr="00533A4B">
        <w:rPr>
          <w:b/>
          <w:bCs/>
        </w:rPr>
        <w:t xml:space="preserve">Статья 1. </w:t>
      </w:r>
    </w:p>
    <w:p w:rsidR="00533A4B" w:rsidRPr="00533A4B" w:rsidRDefault="00533A4B" w:rsidP="00533A4B"/>
    <w:p w:rsidR="00533A4B" w:rsidRPr="00533A4B" w:rsidRDefault="00533A4B" w:rsidP="00533A4B">
      <w:pPr>
        <w:keepNext/>
        <w:widowControl w:val="0"/>
        <w:autoSpaceDE w:val="0"/>
        <w:autoSpaceDN w:val="0"/>
        <w:adjustRightInd w:val="0"/>
        <w:ind w:firstLine="720"/>
        <w:jc w:val="both"/>
      </w:pPr>
      <w:r w:rsidRPr="00533A4B">
        <w:t>1. Утвердить основные характеристики бюджета Жуковского сельсовета на 2021 год:</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1) общий объем доходов бюджета Жуковского сельсовета в сумме 3323,806 тыс. рублей, в том числе:</w:t>
      </w:r>
    </w:p>
    <w:p w:rsidR="00533A4B" w:rsidRPr="00533A4B" w:rsidRDefault="00533A4B" w:rsidP="00533A4B">
      <w:pPr>
        <w:snapToGrid w:val="0"/>
        <w:ind w:firstLine="720"/>
        <w:jc w:val="both"/>
        <w:rPr>
          <w:color w:val="000000"/>
        </w:rPr>
      </w:pPr>
      <w:r w:rsidRPr="00533A4B">
        <w:t>а) объем налоговых и неналоговых дохо</w:t>
      </w:r>
      <w:r w:rsidRPr="00533A4B">
        <w:rPr>
          <w:color w:val="000000"/>
        </w:rPr>
        <w:t>дов в сумме 677,000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rPr>
          <w:color w:val="000000"/>
        </w:rPr>
        <w:t>б) объем безвозмездных поступлений в сумме 2646,806 тыс. рублей</w:t>
      </w:r>
      <w:r w:rsidRPr="00533A4B">
        <w:t>, в том числе:</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объем безвозмездных поступлений от других бюджетов бюджетной системы Российской Федерации в сумме 2633,806 тыс. рублей, из них:</w:t>
      </w:r>
    </w:p>
    <w:p w:rsidR="00533A4B" w:rsidRPr="00533A4B" w:rsidRDefault="00533A4B" w:rsidP="00533A4B">
      <w:pPr>
        <w:widowControl w:val="0"/>
        <w:shd w:val="clear" w:color="auto" w:fill="FFFFFF"/>
        <w:tabs>
          <w:tab w:val="left" w:pos="1260"/>
        </w:tabs>
        <w:autoSpaceDE w:val="0"/>
        <w:autoSpaceDN w:val="0"/>
        <w:adjustRightInd w:val="0"/>
        <w:ind w:right="34" w:firstLine="720"/>
        <w:jc w:val="both"/>
      </w:pPr>
      <w:r w:rsidRPr="00533A4B">
        <w:t>- дотации бюджетам субъектов Российской Федерации и муниципальных образований в сумме 2586,800 тыс. рублей;</w:t>
      </w:r>
    </w:p>
    <w:p w:rsidR="00533A4B" w:rsidRPr="00533A4B" w:rsidRDefault="00533A4B" w:rsidP="00533A4B">
      <w:pPr>
        <w:widowControl w:val="0"/>
        <w:shd w:val="clear" w:color="auto" w:fill="FFFFFF"/>
        <w:tabs>
          <w:tab w:val="left" w:pos="1260"/>
        </w:tabs>
        <w:autoSpaceDE w:val="0"/>
        <w:autoSpaceDN w:val="0"/>
        <w:adjustRightInd w:val="0"/>
        <w:ind w:right="34" w:firstLine="720"/>
        <w:jc w:val="both"/>
      </w:pPr>
      <w:r w:rsidRPr="00533A4B">
        <w:t>- субвенции бюджетам субъектов Российской Федерации и муниципальных образований в сумме 47,006 тыс. рублей;</w:t>
      </w:r>
    </w:p>
    <w:p w:rsidR="00533A4B" w:rsidRPr="00533A4B" w:rsidRDefault="00533A4B" w:rsidP="00533A4B">
      <w:pPr>
        <w:widowControl w:val="0"/>
        <w:shd w:val="clear" w:color="auto" w:fill="FFFFFF"/>
        <w:tabs>
          <w:tab w:val="left" w:pos="1260"/>
        </w:tabs>
        <w:autoSpaceDE w:val="0"/>
        <w:autoSpaceDN w:val="0"/>
        <w:adjustRightInd w:val="0"/>
        <w:ind w:right="34"/>
        <w:jc w:val="both"/>
      </w:pPr>
      <w:r w:rsidRPr="00533A4B">
        <w:t xml:space="preserve">          объем прочих безвозмездных поступлений в сумме 13,000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2) общий объем расходов бюджета Жуковского сельсовета в сумме 3323,806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3) превышение расходов над доходами (дефицит) бюджета Жуковского сельсовета в сумме 0,000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2. Утвердить основные характеристики бюджета Жуковского сельсовета на 2022 год:</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1) общий объем доходов бюджета Жуковского сельсовета в сумме 2818,006 тыс. рублей, в том числе:</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а) объем налоговых и неналоговых доходов в сумме 688,000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б) объем безвозмездных поступлений в сумме 2130,006 тыс. рублей, в том числе:</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объем безвозмездных поступлений от других бюджетов бюджетной системы Российской Федерации в сумме 2117,006 тыс. рублей, из них:</w:t>
      </w:r>
    </w:p>
    <w:p w:rsidR="00533A4B" w:rsidRPr="00533A4B" w:rsidRDefault="00533A4B" w:rsidP="00533A4B">
      <w:pPr>
        <w:widowControl w:val="0"/>
        <w:shd w:val="clear" w:color="auto" w:fill="FFFFFF"/>
        <w:tabs>
          <w:tab w:val="left" w:pos="1260"/>
        </w:tabs>
        <w:autoSpaceDE w:val="0"/>
        <w:autoSpaceDN w:val="0"/>
        <w:adjustRightInd w:val="0"/>
        <w:ind w:right="34" w:firstLine="720"/>
        <w:jc w:val="both"/>
      </w:pPr>
      <w:r w:rsidRPr="00533A4B">
        <w:t>- дотации бюджетам субъектов Российской Федерации и муниципальных образований в сумме 2069,6 тыс. рублей;</w:t>
      </w:r>
    </w:p>
    <w:p w:rsidR="00533A4B" w:rsidRPr="00533A4B" w:rsidRDefault="00533A4B" w:rsidP="00533A4B">
      <w:pPr>
        <w:widowControl w:val="0"/>
        <w:shd w:val="clear" w:color="auto" w:fill="FFFFFF"/>
        <w:tabs>
          <w:tab w:val="left" w:pos="1260"/>
        </w:tabs>
        <w:autoSpaceDE w:val="0"/>
        <w:autoSpaceDN w:val="0"/>
        <w:adjustRightInd w:val="0"/>
        <w:ind w:right="34" w:firstLine="720"/>
        <w:jc w:val="both"/>
      </w:pPr>
      <w:r w:rsidRPr="00533A4B">
        <w:t>- субвенции бюджетам субъектов Российской Федерации и муниципальных образований в сумме 47,406 тыс. рублей;</w:t>
      </w:r>
    </w:p>
    <w:p w:rsidR="00533A4B" w:rsidRPr="00533A4B" w:rsidRDefault="00533A4B" w:rsidP="00533A4B">
      <w:pPr>
        <w:widowControl w:val="0"/>
        <w:shd w:val="clear" w:color="auto" w:fill="FFFFFF"/>
        <w:tabs>
          <w:tab w:val="left" w:pos="1260"/>
        </w:tabs>
        <w:autoSpaceDE w:val="0"/>
        <w:autoSpaceDN w:val="0"/>
        <w:adjustRightInd w:val="0"/>
        <w:ind w:right="34"/>
        <w:jc w:val="both"/>
      </w:pPr>
      <w:r w:rsidRPr="00533A4B">
        <w:t xml:space="preserve">          объем прочих безвозмездных поступлений в сумме 13,000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 xml:space="preserve"> 2) общий объем расходов бюджета Жуковского сельсовета в сумме 2818,006 тыс. рублей, в том числе условно утвержденных расходов в сумме 69,300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3) превышение расходов над доходами (дефицит) бюджета Жуковского сельсовета в сумме 0,000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3. Утвердить основные характеристики бюджета Жуковского сельсовета на 2023 год:</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1) общий объем доходов бюджета Жуковского сельсовета в сумме 2832,506 тыс. рублей, в том числе:</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а) объем налоговых и неналоговых доходов в сумме 701,000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б) объем безвозмездных поступлений в сумме 2131,506 тыс. рублей, в том числе:</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объем безвозмездных поступлений от других бюджетов бюджетной системы Российской Федерации в сумме 2118,506 тыс. рублей, из них:</w:t>
      </w:r>
    </w:p>
    <w:p w:rsidR="00533A4B" w:rsidRPr="00533A4B" w:rsidRDefault="00533A4B" w:rsidP="00533A4B">
      <w:pPr>
        <w:widowControl w:val="0"/>
        <w:shd w:val="clear" w:color="auto" w:fill="FFFFFF"/>
        <w:tabs>
          <w:tab w:val="left" w:pos="1260"/>
        </w:tabs>
        <w:autoSpaceDE w:val="0"/>
        <w:autoSpaceDN w:val="0"/>
        <w:adjustRightInd w:val="0"/>
        <w:ind w:right="34" w:firstLine="720"/>
        <w:jc w:val="both"/>
      </w:pPr>
      <w:r w:rsidRPr="00533A4B">
        <w:t>- дотации бюджетам субъектов Российской Федерации и муниципальных образований в сумме 2069,6 тыс. рублей;</w:t>
      </w:r>
    </w:p>
    <w:p w:rsidR="00533A4B" w:rsidRPr="00533A4B" w:rsidRDefault="00533A4B" w:rsidP="00533A4B">
      <w:pPr>
        <w:widowControl w:val="0"/>
        <w:shd w:val="clear" w:color="auto" w:fill="FFFFFF"/>
        <w:tabs>
          <w:tab w:val="left" w:pos="1260"/>
        </w:tabs>
        <w:autoSpaceDE w:val="0"/>
        <w:autoSpaceDN w:val="0"/>
        <w:adjustRightInd w:val="0"/>
        <w:ind w:right="34" w:firstLine="720"/>
        <w:jc w:val="both"/>
      </w:pPr>
      <w:r w:rsidRPr="00533A4B">
        <w:t>- субвенции бюджетам субъектов Российской Федерации и муниципальных образований в сумме 48,906 тыс. рублей;</w:t>
      </w:r>
    </w:p>
    <w:p w:rsidR="00533A4B" w:rsidRPr="00533A4B" w:rsidRDefault="00533A4B" w:rsidP="00533A4B">
      <w:pPr>
        <w:widowControl w:val="0"/>
        <w:shd w:val="clear" w:color="auto" w:fill="FFFFFF"/>
        <w:tabs>
          <w:tab w:val="left" w:pos="1260"/>
        </w:tabs>
        <w:autoSpaceDE w:val="0"/>
        <w:autoSpaceDN w:val="0"/>
        <w:adjustRightInd w:val="0"/>
        <w:ind w:right="34"/>
        <w:jc w:val="both"/>
      </w:pPr>
      <w:r w:rsidRPr="00533A4B">
        <w:t xml:space="preserve">          объем прочих безвозмездных поступлений в сумме 13,000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 xml:space="preserve"> 2) общий объем расходов бюджета Жуковского сельсовета в сумме 2832,506 тыс. рублей, в том числе условно утвержденных расходов в сумме 139,200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 xml:space="preserve">3) превышение расходов над доходами (дефицит) бюджета Жуковского сельсовета в сумме </w:t>
      </w:r>
      <w:r w:rsidRPr="00533A4B">
        <w:lastRenderedPageBreak/>
        <w:t>0,000 тыс. рублей.</w:t>
      </w:r>
    </w:p>
    <w:p w:rsidR="00533A4B" w:rsidRPr="00533A4B" w:rsidRDefault="00533A4B" w:rsidP="00533A4B">
      <w:pPr>
        <w:widowControl w:val="0"/>
        <w:shd w:val="clear" w:color="auto" w:fill="FFFFFF"/>
        <w:tabs>
          <w:tab w:val="left" w:pos="1080"/>
        </w:tabs>
        <w:autoSpaceDE w:val="0"/>
        <w:autoSpaceDN w:val="0"/>
        <w:adjustRightInd w:val="0"/>
        <w:ind w:right="34" w:firstLine="720"/>
        <w:jc w:val="both"/>
      </w:pPr>
      <w:r w:rsidRPr="00533A4B">
        <w:t>4. Утвердить источники внутреннего финансирования дефицита бюджета Жуковского сельсовета на 2021 год согласно приложению 1 к настоящему решению, на плановый период 2022 и 2023 годов согласно приложению 2 к настоящему решению.</w:t>
      </w:r>
    </w:p>
    <w:p w:rsidR="00533A4B" w:rsidRPr="00533A4B" w:rsidRDefault="00533A4B" w:rsidP="00533A4B">
      <w:pPr>
        <w:widowControl w:val="0"/>
        <w:shd w:val="clear" w:color="auto" w:fill="FFFFFF"/>
        <w:autoSpaceDE w:val="0"/>
        <w:autoSpaceDN w:val="0"/>
        <w:adjustRightInd w:val="0"/>
        <w:ind w:firstLine="720"/>
        <w:jc w:val="both"/>
      </w:pPr>
      <w:r w:rsidRPr="00533A4B">
        <w:t>5. Установить верхний предел муниципального внутреннего долга Жуковского сельсовета:</w:t>
      </w:r>
    </w:p>
    <w:p w:rsidR="00533A4B" w:rsidRPr="00533A4B" w:rsidRDefault="00533A4B" w:rsidP="00533A4B">
      <w:pPr>
        <w:widowControl w:val="0"/>
        <w:shd w:val="clear" w:color="auto" w:fill="FFFFFF"/>
        <w:autoSpaceDE w:val="0"/>
        <w:autoSpaceDN w:val="0"/>
        <w:adjustRightInd w:val="0"/>
        <w:ind w:firstLine="720"/>
        <w:jc w:val="both"/>
      </w:pPr>
      <w:r w:rsidRPr="00533A4B">
        <w:t>1) на 1 января 2022 года в сумме 0,000 тыс. рублей, в том числе верхний предел долга по муниципальным гарантиям в сумме 0,000 тыс. рублей;</w:t>
      </w:r>
    </w:p>
    <w:p w:rsidR="00533A4B" w:rsidRPr="00533A4B" w:rsidRDefault="00533A4B" w:rsidP="00533A4B">
      <w:pPr>
        <w:widowControl w:val="0"/>
        <w:shd w:val="clear" w:color="auto" w:fill="FFFFFF"/>
        <w:autoSpaceDE w:val="0"/>
        <w:autoSpaceDN w:val="0"/>
        <w:adjustRightInd w:val="0"/>
        <w:ind w:firstLine="720"/>
        <w:jc w:val="both"/>
      </w:pPr>
      <w:r w:rsidRPr="00533A4B">
        <w:t>2) на 1 января 2023 года в сумме 0,000 тыс. рублей, в том числе верхний предел долга по муниципальным гарантиям в сумме 0,000 тыс. рублей;</w:t>
      </w:r>
    </w:p>
    <w:p w:rsidR="00533A4B" w:rsidRPr="00533A4B" w:rsidRDefault="00533A4B" w:rsidP="00533A4B">
      <w:pPr>
        <w:widowControl w:val="0"/>
        <w:shd w:val="clear" w:color="auto" w:fill="FFFFFF"/>
        <w:autoSpaceDE w:val="0"/>
        <w:autoSpaceDN w:val="0"/>
        <w:adjustRightInd w:val="0"/>
        <w:ind w:firstLine="720"/>
        <w:jc w:val="both"/>
      </w:pPr>
      <w:r w:rsidRPr="00533A4B">
        <w:t>3) на 1 января 2024 года в сумме 0,000 тыс. рублей, в том числе верхний предел долга по муниципальным гарантиям в сумме 0,000 тыс. рублей.</w:t>
      </w:r>
    </w:p>
    <w:p w:rsidR="00533A4B" w:rsidRPr="00533A4B" w:rsidRDefault="00533A4B" w:rsidP="00533A4B">
      <w:pPr>
        <w:widowControl w:val="0"/>
        <w:shd w:val="clear" w:color="auto" w:fill="FFFFFF"/>
        <w:autoSpaceDE w:val="0"/>
        <w:autoSpaceDN w:val="0"/>
        <w:adjustRightInd w:val="0"/>
        <w:ind w:firstLine="720"/>
        <w:jc w:val="both"/>
      </w:pPr>
      <w:r w:rsidRPr="00533A4B">
        <w:t>6. Предельный объем муниципального внутреннего долга Жуковского сельсовета на 1 января 2022 год составляет 0,000 тыс. рублей, на 1 января 2023 год – 0,000 тыс. рублей, на 1 января 2024 год – 0,000 тыс. рублей.</w:t>
      </w:r>
    </w:p>
    <w:p w:rsidR="00533A4B" w:rsidRPr="00533A4B" w:rsidRDefault="00533A4B" w:rsidP="00533A4B">
      <w:pPr>
        <w:widowControl w:val="0"/>
        <w:shd w:val="clear" w:color="auto" w:fill="FFFFFF"/>
        <w:autoSpaceDE w:val="0"/>
        <w:autoSpaceDN w:val="0"/>
        <w:adjustRightInd w:val="0"/>
        <w:ind w:firstLine="720"/>
        <w:jc w:val="both"/>
      </w:pPr>
      <w:r w:rsidRPr="00533A4B">
        <w:t>7. Установить объем расходов на обслуживание муниципального долга Жуковского сельсовета в 2021 году 0,000 тыс. рублей, в 2022 году 0,000 тыс. рублей, в 2023 году 0,000 тыс. рублей.</w:t>
      </w:r>
    </w:p>
    <w:p w:rsidR="00533A4B" w:rsidRPr="00533A4B" w:rsidRDefault="00533A4B" w:rsidP="00533A4B">
      <w:pPr>
        <w:widowControl w:val="0"/>
        <w:shd w:val="clear" w:color="auto" w:fill="FFFFFF"/>
        <w:autoSpaceDE w:val="0"/>
        <w:autoSpaceDN w:val="0"/>
        <w:adjustRightInd w:val="0"/>
        <w:ind w:firstLine="720"/>
        <w:jc w:val="both"/>
      </w:pPr>
      <w:r w:rsidRPr="00533A4B">
        <w:t>8. Утвердить Программу муниципальных внутренних заимствований Жуковского сельсовета на 2021 год согласно приложению 3 к настоящему решению, на плановый период 2022 и 2023 годов согласно приложению 4 к настоящему решению.</w:t>
      </w:r>
    </w:p>
    <w:p w:rsidR="00533A4B" w:rsidRPr="00533A4B" w:rsidRDefault="00533A4B" w:rsidP="00533A4B">
      <w:pPr>
        <w:keepNext/>
        <w:widowControl w:val="0"/>
        <w:shd w:val="clear" w:color="auto" w:fill="FFFFFF"/>
        <w:autoSpaceDE w:val="0"/>
        <w:autoSpaceDN w:val="0"/>
        <w:adjustRightInd w:val="0"/>
        <w:ind w:right="34" w:firstLine="720"/>
        <w:jc w:val="both"/>
        <w:outlineLvl w:val="7"/>
        <w:rPr>
          <w:b/>
          <w:bCs/>
        </w:rPr>
      </w:pPr>
    </w:p>
    <w:p w:rsidR="00533A4B" w:rsidRPr="00533A4B" w:rsidRDefault="00533A4B" w:rsidP="00533A4B">
      <w:pPr>
        <w:keepNext/>
        <w:widowControl w:val="0"/>
        <w:shd w:val="clear" w:color="auto" w:fill="FFFFFF"/>
        <w:autoSpaceDE w:val="0"/>
        <w:autoSpaceDN w:val="0"/>
        <w:adjustRightInd w:val="0"/>
        <w:ind w:right="34" w:firstLine="720"/>
        <w:jc w:val="both"/>
        <w:outlineLvl w:val="7"/>
        <w:rPr>
          <w:b/>
          <w:bCs/>
        </w:rPr>
      </w:pPr>
      <w:r w:rsidRPr="00533A4B">
        <w:rPr>
          <w:b/>
          <w:bCs/>
        </w:rPr>
        <w:t xml:space="preserve">Статья 2. </w:t>
      </w:r>
    </w:p>
    <w:p w:rsidR="00533A4B" w:rsidRPr="00533A4B" w:rsidRDefault="00533A4B" w:rsidP="00533A4B"/>
    <w:p w:rsidR="00533A4B" w:rsidRPr="00533A4B" w:rsidRDefault="00533A4B" w:rsidP="00533A4B">
      <w:pPr>
        <w:widowControl w:val="0"/>
        <w:shd w:val="clear" w:color="auto" w:fill="FFFFFF"/>
        <w:autoSpaceDE w:val="0"/>
        <w:autoSpaceDN w:val="0"/>
        <w:adjustRightInd w:val="0"/>
        <w:ind w:firstLine="720"/>
        <w:jc w:val="both"/>
      </w:pPr>
      <w:r w:rsidRPr="00533A4B">
        <w:t xml:space="preserve">Утвердить Перечень главных администраторов доходов бюджета Жуковского сельсовета и Перечень главных </w:t>
      </w:r>
      <w:proofErr w:type="gramStart"/>
      <w:r w:rsidRPr="00533A4B">
        <w:t>администраторов источников финансирования дефицита бюджета Жуковского сельсовета</w:t>
      </w:r>
      <w:proofErr w:type="gramEnd"/>
      <w:r w:rsidRPr="00533A4B">
        <w:t xml:space="preserve"> согласно приложению 5 к настоящему решению.</w:t>
      </w:r>
    </w:p>
    <w:p w:rsidR="00533A4B" w:rsidRPr="00533A4B" w:rsidRDefault="00533A4B" w:rsidP="00533A4B">
      <w:pPr>
        <w:autoSpaceDE w:val="0"/>
        <w:autoSpaceDN w:val="0"/>
        <w:adjustRightInd w:val="0"/>
        <w:ind w:firstLine="720"/>
        <w:jc w:val="both"/>
      </w:pPr>
    </w:p>
    <w:p w:rsidR="00533A4B" w:rsidRPr="00533A4B" w:rsidRDefault="00533A4B" w:rsidP="00533A4B">
      <w:pPr>
        <w:keepNext/>
        <w:widowControl w:val="0"/>
        <w:autoSpaceDE w:val="0"/>
        <w:autoSpaceDN w:val="0"/>
        <w:adjustRightInd w:val="0"/>
        <w:ind w:firstLine="708"/>
        <w:jc w:val="both"/>
        <w:outlineLvl w:val="1"/>
        <w:rPr>
          <w:b/>
          <w:bCs/>
        </w:rPr>
      </w:pPr>
      <w:r w:rsidRPr="00533A4B">
        <w:rPr>
          <w:b/>
          <w:bCs/>
        </w:rPr>
        <w:t xml:space="preserve">Статья 3. </w:t>
      </w:r>
    </w:p>
    <w:p w:rsidR="00533A4B" w:rsidRPr="00533A4B" w:rsidRDefault="00533A4B" w:rsidP="00533A4B"/>
    <w:p w:rsidR="00533A4B" w:rsidRPr="00533A4B" w:rsidRDefault="00533A4B" w:rsidP="00533A4B">
      <w:pPr>
        <w:jc w:val="both"/>
      </w:pPr>
      <w:r w:rsidRPr="00533A4B">
        <w:rPr>
          <w:b/>
        </w:rPr>
        <w:t xml:space="preserve">            </w:t>
      </w:r>
      <w:r w:rsidRPr="00533A4B">
        <w:t>Утвердить в пределах общего объема расходов, установленного статьей 1 настоящего решения:</w:t>
      </w:r>
    </w:p>
    <w:p w:rsidR="00533A4B" w:rsidRPr="00533A4B" w:rsidRDefault="00533A4B" w:rsidP="00533A4B">
      <w:pPr>
        <w:ind w:firstLine="720"/>
        <w:jc w:val="both"/>
      </w:pPr>
      <w:r w:rsidRPr="00533A4B">
        <w:t>1) распределение бюджетных ассигнований по разделам, подразделам классификации расходов бюджета Жуковского сельсовета на 2021 год согласно приложению 6 к настоящему решению, на плановый период 2022 и 2023 годов согласно приложению 7 к настоящему решению;</w:t>
      </w:r>
    </w:p>
    <w:p w:rsidR="00533A4B" w:rsidRPr="00533A4B" w:rsidRDefault="00533A4B" w:rsidP="00533A4B">
      <w:pPr>
        <w:ind w:firstLine="720"/>
        <w:jc w:val="both"/>
      </w:pPr>
      <w:r w:rsidRPr="00533A4B">
        <w:t>2) ведомственную структуру расходов бюджета Жуковского сельсовета на 2021 год согласно приложению 8 к настоящему решению, на плановый период 2022 и 2023 годов согласно приложению 9 к настоящему решению.</w:t>
      </w:r>
    </w:p>
    <w:p w:rsidR="00533A4B" w:rsidRPr="00533A4B" w:rsidRDefault="00533A4B" w:rsidP="00533A4B">
      <w:pPr>
        <w:shd w:val="clear" w:color="auto" w:fill="FFFFFF"/>
        <w:ind w:firstLine="720"/>
        <w:jc w:val="both"/>
      </w:pPr>
      <w:r w:rsidRPr="00533A4B">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Жуковского сельсовета на 2021 год согласно приложению 10 к настоящему решению, на плановый период 2022 и 2023 годов согласно приложению 11 к настоящему решению.</w:t>
      </w:r>
    </w:p>
    <w:p w:rsidR="00533A4B" w:rsidRPr="00533A4B" w:rsidRDefault="00533A4B" w:rsidP="00533A4B">
      <w:pPr>
        <w:ind w:firstLine="720"/>
        <w:jc w:val="both"/>
      </w:pPr>
      <w:r w:rsidRPr="00533A4B">
        <w:t>Утвердить общий объем бюджетных ассигнований, направленных на исполнение публичных нормативных обязательств на 2021 год в сумме 0,000 тыс. рублей, на 2022 год в сумме 0,000 тыс. рублей и на 2023 год в сумме 0,000 тыс. рублей.</w:t>
      </w:r>
    </w:p>
    <w:p w:rsidR="00533A4B" w:rsidRPr="00533A4B" w:rsidRDefault="00533A4B" w:rsidP="00533A4B">
      <w:pPr>
        <w:ind w:firstLine="720"/>
        <w:jc w:val="both"/>
      </w:pPr>
    </w:p>
    <w:p w:rsidR="00533A4B" w:rsidRPr="00533A4B" w:rsidRDefault="00533A4B" w:rsidP="00533A4B">
      <w:pPr>
        <w:widowControl w:val="0"/>
        <w:shd w:val="clear" w:color="auto" w:fill="FFFFFF"/>
        <w:autoSpaceDE w:val="0"/>
        <w:autoSpaceDN w:val="0"/>
        <w:adjustRightInd w:val="0"/>
        <w:ind w:firstLine="720"/>
        <w:jc w:val="both"/>
        <w:rPr>
          <w:b/>
          <w:bCs/>
        </w:rPr>
      </w:pPr>
      <w:r w:rsidRPr="00533A4B">
        <w:rPr>
          <w:b/>
          <w:bCs/>
        </w:rPr>
        <w:t>Статья 4.</w:t>
      </w:r>
    </w:p>
    <w:p w:rsidR="00533A4B" w:rsidRPr="00533A4B" w:rsidRDefault="00533A4B" w:rsidP="00533A4B">
      <w:pPr>
        <w:widowControl w:val="0"/>
        <w:shd w:val="clear" w:color="auto" w:fill="FFFFFF"/>
        <w:autoSpaceDE w:val="0"/>
        <w:autoSpaceDN w:val="0"/>
        <w:adjustRightInd w:val="0"/>
        <w:ind w:firstLine="720"/>
        <w:jc w:val="both"/>
      </w:pPr>
    </w:p>
    <w:p w:rsidR="00533A4B" w:rsidRPr="00533A4B" w:rsidRDefault="00533A4B" w:rsidP="00533A4B">
      <w:pPr>
        <w:widowControl w:val="0"/>
        <w:shd w:val="clear" w:color="auto" w:fill="FFFFFF"/>
        <w:autoSpaceDE w:val="0"/>
        <w:autoSpaceDN w:val="0"/>
        <w:adjustRightInd w:val="0"/>
        <w:ind w:firstLine="720"/>
        <w:jc w:val="both"/>
      </w:pPr>
      <w:r w:rsidRPr="00533A4B">
        <w:rPr>
          <w:color w:val="000000"/>
        </w:rPr>
        <w:t xml:space="preserve">1. Установить, что в случае, если нормативные правовые акты </w:t>
      </w:r>
      <w:r w:rsidRPr="00533A4B">
        <w:t>Жуковского сельсовета</w:t>
      </w:r>
      <w:r w:rsidRPr="00533A4B">
        <w:rPr>
          <w:bCs/>
        </w:rPr>
        <w:t>,</w:t>
      </w:r>
      <w:r w:rsidRPr="00533A4B">
        <w:rPr>
          <w:color w:val="000000"/>
        </w:rPr>
        <w:t xml:space="preserve"> устанавливают бюджетные обязательства, не предусмотренные настоящим решением, применяется настоящее решение.</w:t>
      </w:r>
    </w:p>
    <w:p w:rsidR="00533A4B" w:rsidRPr="00533A4B" w:rsidRDefault="00533A4B" w:rsidP="00533A4B">
      <w:pPr>
        <w:widowControl w:val="0"/>
        <w:shd w:val="clear" w:color="auto" w:fill="FFFFFF"/>
        <w:autoSpaceDE w:val="0"/>
        <w:autoSpaceDN w:val="0"/>
        <w:adjustRightInd w:val="0"/>
        <w:ind w:firstLine="720"/>
        <w:jc w:val="both"/>
        <w:rPr>
          <w:color w:val="000000"/>
        </w:rPr>
      </w:pPr>
      <w:r w:rsidRPr="00533A4B">
        <w:rPr>
          <w:color w:val="000000"/>
        </w:rPr>
        <w:t xml:space="preserve">2. В случае если реализация нормативного правового акта частично (не в полной мере) обеспечена источниками финансирования в настоящем решении, такой нормативный акт реализуется и применяется в пределах средств, предусмотренных в бюджете Жуковского сельсовета. </w:t>
      </w:r>
    </w:p>
    <w:p w:rsidR="00533A4B" w:rsidRPr="00533A4B" w:rsidRDefault="00533A4B" w:rsidP="00533A4B">
      <w:pPr>
        <w:widowControl w:val="0"/>
        <w:shd w:val="clear" w:color="auto" w:fill="FFFFFF"/>
        <w:tabs>
          <w:tab w:val="left" w:pos="4500"/>
        </w:tabs>
        <w:autoSpaceDE w:val="0"/>
        <w:autoSpaceDN w:val="0"/>
        <w:adjustRightInd w:val="0"/>
        <w:ind w:firstLine="720"/>
        <w:jc w:val="both"/>
        <w:rPr>
          <w:b/>
          <w:bCs/>
          <w:color w:val="000000"/>
        </w:rPr>
      </w:pPr>
    </w:p>
    <w:p w:rsidR="00533A4B" w:rsidRPr="00533A4B" w:rsidRDefault="00533A4B" w:rsidP="00533A4B">
      <w:pPr>
        <w:widowControl w:val="0"/>
        <w:shd w:val="clear" w:color="auto" w:fill="FFFFFF"/>
        <w:tabs>
          <w:tab w:val="left" w:pos="4500"/>
        </w:tabs>
        <w:autoSpaceDE w:val="0"/>
        <w:autoSpaceDN w:val="0"/>
        <w:adjustRightInd w:val="0"/>
        <w:ind w:firstLine="720"/>
        <w:jc w:val="both"/>
        <w:rPr>
          <w:b/>
          <w:bCs/>
          <w:color w:val="000000"/>
        </w:rPr>
      </w:pPr>
      <w:r w:rsidRPr="00533A4B">
        <w:rPr>
          <w:b/>
          <w:bCs/>
          <w:color w:val="000000"/>
        </w:rPr>
        <w:t>Статья 5.</w:t>
      </w:r>
    </w:p>
    <w:p w:rsidR="00533A4B" w:rsidRPr="00533A4B" w:rsidRDefault="00533A4B" w:rsidP="00533A4B">
      <w:pPr>
        <w:snapToGrid w:val="0"/>
        <w:ind w:firstLine="720"/>
        <w:jc w:val="both"/>
        <w:rPr>
          <w:b/>
        </w:rPr>
      </w:pPr>
    </w:p>
    <w:p w:rsidR="00533A4B" w:rsidRPr="00533A4B" w:rsidRDefault="00533A4B" w:rsidP="00533A4B">
      <w:pPr>
        <w:snapToGrid w:val="0"/>
        <w:ind w:firstLine="720"/>
        <w:jc w:val="both"/>
      </w:pPr>
      <w:r w:rsidRPr="00533A4B">
        <w:t>Настоящее решение вступает в силу с 1 января 2021 года.</w:t>
      </w:r>
    </w:p>
    <w:p w:rsidR="00533A4B" w:rsidRPr="00533A4B" w:rsidRDefault="00533A4B" w:rsidP="00533A4B">
      <w:pPr>
        <w:widowControl w:val="0"/>
        <w:shd w:val="clear" w:color="auto" w:fill="FFFFFF"/>
        <w:autoSpaceDE w:val="0"/>
        <w:autoSpaceDN w:val="0"/>
        <w:adjustRightInd w:val="0"/>
        <w:ind w:firstLine="720"/>
        <w:jc w:val="both"/>
        <w:rPr>
          <w:color w:val="000000"/>
        </w:rPr>
      </w:pPr>
    </w:p>
    <w:p w:rsidR="00533A4B" w:rsidRPr="00533A4B" w:rsidRDefault="00533A4B" w:rsidP="00533A4B">
      <w:pPr>
        <w:widowControl w:val="0"/>
        <w:shd w:val="clear" w:color="auto" w:fill="FFFFFF"/>
        <w:tabs>
          <w:tab w:val="left" w:pos="4500"/>
        </w:tabs>
        <w:autoSpaceDE w:val="0"/>
        <w:autoSpaceDN w:val="0"/>
        <w:adjustRightInd w:val="0"/>
        <w:jc w:val="both"/>
        <w:rPr>
          <w:b/>
          <w:bCs/>
          <w:color w:val="000000"/>
        </w:rPr>
      </w:pPr>
      <w:r w:rsidRPr="00533A4B">
        <w:rPr>
          <w:b/>
          <w:bCs/>
          <w:color w:val="000000"/>
        </w:rPr>
        <w:t xml:space="preserve">           Статья 6.</w:t>
      </w:r>
    </w:p>
    <w:p w:rsidR="00533A4B" w:rsidRPr="00533A4B" w:rsidRDefault="00533A4B" w:rsidP="00533A4B">
      <w:pPr>
        <w:widowControl w:val="0"/>
        <w:shd w:val="clear" w:color="auto" w:fill="FFFFFF"/>
        <w:tabs>
          <w:tab w:val="left" w:pos="4500"/>
        </w:tabs>
        <w:autoSpaceDE w:val="0"/>
        <w:autoSpaceDN w:val="0"/>
        <w:adjustRightInd w:val="0"/>
        <w:ind w:firstLine="720"/>
        <w:jc w:val="both"/>
        <w:rPr>
          <w:b/>
          <w:bCs/>
          <w:color w:val="000000"/>
        </w:rPr>
      </w:pPr>
    </w:p>
    <w:p w:rsidR="00533A4B" w:rsidRPr="00533A4B" w:rsidRDefault="00533A4B" w:rsidP="00533A4B">
      <w:pPr>
        <w:widowControl w:val="0"/>
        <w:shd w:val="clear" w:color="auto" w:fill="FFFFFF"/>
        <w:tabs>
          <w:tab w:val="left" w:pos="4500"/>
        </w:tabs>
        <w:autoSpaceDE w:val="0"/>
        <w:autoSpaceDN w:val="0"/>
        <w:adjustRightInd w:val="0"/>
        <w:ind w:firstLine="720"/>
        <w:jc w:val="both"/>
      </w:pPr>
      <w:r w:rsidRPr="00533A4B">
        <w:t xml:space="preserve">Настоящее решение опубликовать в информационном бюллетене «Сельский вестник Жуковского сельсовета» и разместить на официальном сайте Администрации </w:t>
      </w:r>
      <w:proofErr w:type="spellStart"/>
      <w:r w:rsidRPr="00533A4B">
        <w:t>Куртамышского</w:t>
      </w:r>
      <w:proofErr w:type="spellEnd"/>
      <w:r w:rsidRPr="00533A4B">
        <w:t xml:space="preserve"> района (по согласованию).</w:t>
      </w:r>
    </w:p>
    <w:p w:rsidR="00533A4B" w:rsidRPr="00533A4B" w:rsidRDefault="00533A4B" w:rsidP="00533A4B">
      <w:pPr>
        <w:rPr>
          <w:color w:val="000000"/>
        </w:rPr>
      </w:pPr>
    </w:p>
    <w:p w:rsidR="00533A4B" w:rsidRPr="00533A4B" w:rsidRDefault="00533A4B" w:rsidP="00533A4B">
      <w:pPr>
        <w:rPr>
          <w:color w:val="000000"/>
        </w:rPr>
      </w:pPr>
    </w:p>
    <w:p w:rsidR="00533A4B" w:rsidRPr="00533A4B" w:rsidRDefault="00533A4B" w:rsidP="00533A4B">
      <w:pPr>
        <w:rPr>
          <w:color w:val="000000"/>
        </w:rPr>
      </w:pPr>
    </w:p>
    <w:p w:rsidR="00533A4B" w:rsidRPr="00533A4B" w:rsidRDefault="00533A4B" w:rsidP="00533A4B">
      <w:pPr>
        <w:rPr>
          <w:color w:val="000000"/>
        </w:rPr>
      </w:pPr>
      <w:r w:rsidRPr="00533A4B">
        <w:rPr>
          <w:color w:val="000000"/>
        </w:rPr>
        <w:t xml:space="preserve">Председатель Жуковской сельской Думы                                                </w:t>
      </w:r>
      <w:proofErr w:type="spellStart"/>
      <w:r w:rsidRPr="00533A4B">
        <w:rPr>
          <w:color w:val="000000"/>
        </w:rPr>
        <w:t>А.Н.Печерских</w:t>
      </w:r>
      <w:proofErr w:type="spellEnd"/>
    </w:p>
    <w:p w:rsidR="00533A4B" w:rsidRPr="00533A4B" w:rsidRDefault="00533A4B" w:rsidP="00533A4B"/>
    <w:p w:rsidR="00533A4B" w:rsidRPr="00533A4B" w:rsidRDefault="00533A4B" w:rsidP="00533A4B">
      <w:r w:rsidRPr="00533A4B">
        <w:t xml:space="preserve">Глава Жуковской сельсовета                                                                     В.С. </w:t>
      </w:r>
      <w:proofErr w:type="spellStart"/>
      <w:r w:rsidRPr="00533A4B">
        <w:t>Лешуков</w:t>
      </w:r>
      <w:proofErr w:type="spellEnd"/>
    </w:p>
    <w:p w:rsidR="00533A4B" w:rsidRPr="00533A4B" w:rsidRDefault="00533A4B" w:rsidP="00533A4B"/>
    <w:p w:rsidR="00533A4B" w:rsidRPr="00533A4B" w:rsidRDefault="00533A4B" w:rsidP="00533A4B"/>
    <w:tbl>
      <w:tblPr>
        <w:tblW w:w="9883" w:type="dxa"/>
        <w:tblInd w:w="108" w:type="dxa"/>
        <w:tblLook w:val="04A0" w:firstRow="1" w:lastRow="0" w:firstColumn="1" w:lastColumn="0" w:noHBand="0" w:noVBand="1"/>
      </w:tblPr>
      <w:tblGrid>
        <w:gridCol w:w="2680"/>
        <w:gridCol w:w="5117"/>
        <w:gridCol w:w="708"/>
        <w:gridCol w:w="258"/>
        <w:gridCol w:w="862"/>
        <w:gridCol w:w="258"/>
      </w:tblGrid>
      <w:tr w:rsidR="00533A4B" w:rsidRPr="00533A4B" w:rsidTr="00533A4B">
        <w:trPr>
          <w:gridAfter w:val="1"/>
          <w:wAfter w:w="258" w:type="dxa"/>
          <w:trHeight w:val="255"/>
        </w:trPr>
        <w:tc>
          <w:tcPr>
            <w:tcW w:w="2680"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p>
        </w:tc>
        <w:tc>
          <w:tcPr>
            <w:tcW w:w="6945" w:type="dxa"/>
            <w:gridSpan w:val="4"/>
            <w:tcBorders>
              <w:top w:val="nil"/>
              <w:left w:val="nil"/>
              <w:bottom w:val="nil"/>
              <w:right w:val="nil"/>
            </w:tcBorders>
            <w:shd w:val="clear" w:color="auto" w:fill="auto"/>
            <w:noWrap/>
            <w:vAlign w:val="bottom"/>
            <w:hideMark/>
          </w:tcPr>
          <w:p w:rsidR="00533A4B" w:rsidRPr="00533A4B" w:rsidRDefault="00533A4B" w:rsidP="00533A4B">
            <w:pPr>
              <w:jc w:val="right"/>
              <w:rPr>
                <w:sz w:val="20"/>
                <w:szCs w:val="20"/>
              </w:rPr>
            </w:pPr>
            <w:r w:rsidRPr="00533A4B">
              <w:rPr>
                <w:sz w:val="20"/>
                <w:szCs w:val="20"/>
              </w:rPr>
              <w:t>Приложение 1</w:t>
            </w:r>
          </w:p>
        </w:tc>
      </w:tr>
      <w:tr w:rsidR="00533A4B" w:rsidRPr="00533A4B" w:rsidTr="00533A4B">
        <w:trPr>
          <w:gridAfter w:val="1"/>
          <w:wAfter w:w="258" w:type="dxa"/>
          <w:trHeight w:val="255"/>
        </w:trPr>
        <w:tc>
          <w:tcPr>
            <w:tcW w:w="9625" w:type="dxa"/>
            <w:gridSpan w:val="5"/>
            <w:tcBorders>
              <w:top w:val="nil"/>
              <w:left w:val="nil"/>
              <w:bottom w:val="nil"/>
              <w:right w:val="nil"/>
            </w:tcBorders>
            <w:shd w:val="clear" w:color="000000" w:fill="FFFFFF"/>
            <w:noWrap/>
            <w:vAlign w:val="bottom"/>
            <w:hideMark/>
          </w:tcPr>
          <w:p w:rsidR="00533A4B" w:rsidRPr="00533A4B" w:rsidRDefault="00533A4B" w:rsidP="00533A4B">
            <w:pPr>
              <w:jc w:val="right"/>
              <w:rPr>
                <w:sz w:val="20"/>
                <w:szCs w:val="20"/>
              </w:rPr>
            </w:pPr>
            <w:r w:rsidRPr="00533A4B">
              <w:rPr>
                <w:sz w:val="20"/>
                <w:szCs w:val="20"/>
              </w:rPr>
              <w:t>к  решению Жуковской сельской Думы от 28 декабря 2020 года №19</w:t>
            </w:r>
          </w:p>
        </w:tc>
      </w:tr>
      <w:tr w:rsidR="00533A4B" w:rsidRPr="00533A4B" w:rsidTr="00533A4B">
        <w:trPr>
          <w:gridAfter w:val="1"/>
          <w:wAfter w:w="258" w:type="dxa"/>
          <w:trHeight w:val="255"/>
        </w:trPr>
        <w:tc>
          <w:tcPr>
            <w:tcW w:w="2680"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p>
        </w:tc>
        <w:tc>
          <w:tcPr>
            <w:tcW w:w="6945" w:type="dxa"/>
            <w:gridSpan w:val="4"/>
            <w:tcBorders>
              <w:top w:val="nil"/>
              <w:left w:val="nil"/>
              <w:bottom w:val="nil"/>
              <w:right w:val="nil"/>
            </w:tcBorders>
            <w:shd w:val="clear" w:color="auto" w:fill="auto"/>
            <w:noWrap/>
            <w:vAlign w:val="bottom"/>
            <w:hideMark/>
          </w:tcPr>
          <w:p w:rsidR="00533A4B" w:rsidRPr="00533A4B" w:rsidRDefault="00533A4B" w:rsidP="00533A4B">
            <w:pPr>
              <w:jc w:val="right"/>
              <w:rPr>
                <w:sz w:val="20"/>
                <w:szCs w:val="20"/>
              </w:rPr>
            </w:pPr>
            <w:r w:rsidRPr="00533A4B">
              <w:rPr>
                <w:sz w:val="20"/>
                <w:szCs w:val="20"/>
              </w:rPr>
              <w:t>"О бюджете Жуковского сельсовета на 2021 год и на плановый период 2022 и 2023 годов"</w:t>
            </w:r>
          </w:p>
        </w:tc>
      </w:tr>
      <w:tr w:rsidR="00533A4B" w:rsidRPr="00533A4B" w:rsidTr="00533A4B">
        <w:trPr>
          <w:gridAfter w:val="1"/>
          <w:wAfter w:w="258" w:type="dxa"/>
          <w:trHeight w:val="255"/>
        </w:trPr>
        <w:tc>
          <w:tcPr>
            <w:tcW w:w="2680"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p>
        </w:tc>
        <w:tc>
          <w:tcPr>
            <w:tcW w:w="5825" w:type="dxa"/>
            <w:gridSpan w:val="2"/>
            <w:tcBorders>
              <w:top w:val="nil"/>
              <w:left w:val="nil"/>
              <w:bottom w:val="nil"/>
              <w:right w:val="nil"/>
            </w:tcBorders>
            <w:shd w:val="clear" w:color="auto" w:fill="auto"/>
            <w:noWrap/>
            <w:hideMark/>
          </w:tcPr>
          <w:p w:rsidR="00533A4B" w:rsidRPr="00533A4B" w:rsidRDefault="00533A4B" w:rsidP="00533A4B">
            <w:pPr>
              <w:jc w:val="right"/>
              <w:rPr>
                <w:sz w:val="20"/>
                <w:szCs w:val="20"/>
              </w:rPr>
            </w:pPr>
          </w:p>
        </w:tc>
        <w:tc>
          <w:tcPr>
            <w:tcW w:w="1120" w:type="dxa"/>
            <w:gridSpan w:val="2"/>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r>
      <w:tr w:rsidR="00533A4B" w:rsidRPr="00533A4B" w:rsidTr="00533A4B">
        <w:trPr>
          <w:gridAfter w:val="1"/>
          <w:wAfter w:w="258" w:type="dxa"/>
          <w:trHeight w:val="255"/>
        </w:trPr>
        <w:tc>
          <w:tcPr>
            <w:tcW w:w="9625" w:type="dxa"/>
            <w:gridSpan w:val="5"/>
            <w:tcBorders>
              <w:top w:val="nil"/>
              <w:left w:val="nil"/>
              <w:bottom w:val="nil"/>
              <w:right w:val="nil"/>
            </w:tcBorders>
            <w:shd w:val="clear" w:color="auto" w:fill="auto"/>
            <w:noWrap/>
            <w:vAlign w:val="center"/>
            <w:hideMark/>
          </w:tcPr>
          <w:p w:rsidR="00533A4B" w:rsidRPr="00533A4B" w:rsidRDefault="00533A4B" w:rsidP="00533A4B">
            <w:pPr>
              <w:jc w:val="center"/>
              <w:rPr>
                <w:b/>
                <w:bCs/>
                <w:sz w:val="20"/>
                <w:szCs w:val="20"/>
              </w:rPr>
            </w:pPr>
            <w:r w:rsidRPr="00533A4B">
              <w:rPr>
                <w:b/>
                <w:bCs/>
                <w:sz w:val="20"/>
                <w:szCs w:val="20"/>
              </w:rPr>
              <w:t xml:space="preserve">Источники внутреннего финансирования </w:t>
            </w:r>
          </w:p>
        </w:tc>
      </w:tr>
      <w:tr w:rsidR="00533A4B" w:rsidRPr="00533A4B" w:rsidTr="00533A4B">
        <w:trPr>
          <w:gridAfter w:val="1"/>
          <w:wAfter w:w="258" w:type="dxa"/>
          <w:trHeight w:val="255"/>
        </w:trPr>
        <w:tc>
          <w:tcPr>
            <w:tcW w:w="9625" w:type="dxa"/>
            <w:gridSpan w:val="5"/>
            <w:tcBorders>
              <w:top w:val="nil"/>
              <w:left w:val="nil"/>
              <w:bottom w:val="nil"/>
              <w:right w:val="nil"/>
            </w:tcBorders>
            <w:shd w:val="clear" w:color="auto" w:fill="auto"/>
            <w:noWrap/>
            <w:vAlign w:val="center"/>
            <w:hideMark/>
          </w:tcPr>
          <w:p w:rsidR="00533A4B" w:rsidRPr="00533A4B" w:rsidRDefault="00533A4B" w:rsidP="00533A4B">
            <w:pPr>
              <w:jc w:val="center"/>
              <w:rPr>
                <w:b/>
                <w:bCs/>
                <w:sz w:val="20"/>
                <w:szCs w:val="20"/>
              </w:rPr>
            </w:pPr>
            <w:r w:rsidRPr="00533A4B">
              <w:rPr>
                <w:b/>
                <w:bCs/>
                <w:sz w:val="20"/>
                <w:szCs w:val="20"/>
              </w:rPr>
              <w:t>дефицита  бюджета  Жуковского сельсовета на 2021 год</w:t>
            </w:r>
          </w:p>
        </w:tc>
      </w:tr>
      <w:tr w:rsidR="00533A4B" w:rsidRPr="00533A4B" w:rsidTr="00533A4B">
        <w:trPr>
          <w:gridAfter w:val="1"/>
          <w:wAfter w:w="258" w:type="dxa"/>
          <w:trHeight w:val="105"/>
        </w:trPr>
        <w:tc>
          <w:tcPr>
            <w:tcW w:w="2680"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p>
        </w:tc>
        <w:tc>
          <w:tcPr>
            <w:tcW w:w="5825" w:type="dxa"/>
            <w:gridSpan w:val="2"/>
            <w:tcBorders>
              <w:top w:val="nil"/>
              <w:left w:val="nil"/>
              <w:bottom w:val="nil"/>
              <w:right w:val="nil"/>
            </w:tcBorders>
            <w:shd w:val="clear" w:color="auto" w:fill="auto"/>
            <w:noWrap/>
            <w:vAlign w:val="center"/>
            <w:hideMark/>
          </w:tcPr>
          <w:p w:rsidR="00533A4B" w:rsidRPr="00533A4B" w:rsidRDefault="00533A4B" w:rsidP="00533A4B">
            <w:pPr>
              <w:jc w:val="center"/>
              <w:rPr>
                <w:b/>
                <w:bCs/>
                <w:sz w:val="20"/>
                <w:szCs w:val="20"/>
              </w:rPr>
            </w:pPr>
          </w:p>
        </w:tc>
        <w:tc>
          <w:tcPr>
            <w:tcW w:w="1120" w:type="dxa"/>
            <w:gridSpan w:val="2"/>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r>
      <w:tr w:rsidR="00533A4B" w:rsidRPr="00533A4B" w:rsidTr="00533A4B">
        <w:trPr>
          <w:gridAfter w:val="1"/>
          <w:wAfter w:w="258" w:type="dxa"/>
          <w:trHeight w:val="255"/>
        </w:trPr>
        <w:tc>
          <w:tcPr>
            <w:tcW w:w="2680"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p>
        </w:tc>
        <w:tc>
          <w:tcPr>
            <w:tcW w:w="5825" w:type="dxa"/>
            <w:gridSpan w:val="2"/>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c>
          <w:tcPr>
            <w:tcW w:w="1120" w:type="dxa"/>
            <w:gridSpan w:val="2"/>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r w:rsidRPr="00533A4B">
              <w:rPr>
                <w:sz w:val="20"/>
                <w:szCs w:val="20"/>
              </w:rPr>
              <w:t>в (</w:t>
            </w:r>
            <w:proofErr w:type="spellStart"/>
            <w:r w:rsidRPr="00533A4B">
              <w:rPr>
                <w:sz w:val="20"/>
                <w:szCs w:val="20"/>
              </w:rPr>
              <w:t>тыс</w:t>
            </w:r>
            <w:proofErr w:type="gramStart"/>
            <w:r w:rsidRPr="00533A4B">
              <w:rPr>
                <w:sz w:val="20"/>
                <w:szCs w:val="20"/>
              </w:rPr>
              <w:t>.р</w:t>
            </w:r>
            <w:proofErr w:type="gramEnd"/>
            <w:r w:rsidRPr="00533A4B">
              <w:rPr>
                <w:sz w:val="20"/>
                <w:szCs w:val="20"/>
              </w:rPr>
              <w:t>уб</w:t>
            </w:r>
            <w:proofErr w:type="spellEnd"/>
            <w:r w:rsidRPr="00533A4B">
              <w:rPr>
                <w:sz w:val="20"/>
                <w:szCs w:val="20"/>
              </w:rPr>
              <w:t>.)</w:t>
            </w:r>
          </w:p>
        </w:tc>
      </w:tr>
      <w:tr w:rsidR="00533A4B" w:rsidRPr="00533A4B" w:rsidTr="00533A4B">
        <w:trPr>
          <w:gridAfter w:val="1"/>
          <w:wAfter w:w="258" w:type="dxa"/>
          <w:trHeight w:val="930"/>
        </w:trPr>
        <w:tc>
          <w:tcPr>
            <w:tcW w:w="2680" w:type="dxa"/>
            <w:tcBorders>
              <w:top w:val="single" w:sz="4" w:space="0" w:color="auto"/>
              <w:left w:val="single" w:sz="4" w:space="0" w:color="auto"/>
              <w:bottom w:val="nil"/>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Код бюджетной классификации РФ</w:t>
            </w:r>
          </w:p>
        </w:tc>
        <w:tc>
          <w:tcPr>
            <w:tcW w:w="5825" w:type="dxa"/>
            <w:gridSpan w:val="2"/>
            <w:tcBorders>
              <w:top w:val="single" w:sz="4" w:space="0" w:color="auto"/>
              <w:left w:val="nil"/>
              <w:bottom w:val="nil"/>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Наименование кода источника финансирования</w:t>
            </w:r>
          </w:p>
        </w:tc>
        <w:tc>
          <w:tcPr>
            <w:tcW w:w="1120" w:type="dxa"/>
            <w:gridSpan w:val="2"/>
            <w:tcBorders>
              <w:top w:val="single" w:sz="4" w:space="0" w:color="auto"/>
              <w:left w:val="nil"/>
              <w:bottom w:val="nil"/>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Сумма</w:t>
            </w:r>
          </w:p>
        </w:tc>
      </w:tr>
      <w:tr w:rsidR="00533A4B" w:rsidRPr="00533A4B" w:rsidTr="00533A4B">
        <w:trPr>
          <w:gridAfter w:val="1"/>
          <w:wAfter w:w="258" w:type="dxa"/>
          <w:trHeight w:val="450"/>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3A4B" w:rsidRPr="00533A4B" w:rsidRDefault="00533A4B" w:rsidP="00533A4B">
            <w:pPr>
              <w:jc w:val="center"/>
              <w:rPr>
                <w:b/>
                <w:bCs/>
                <w:sz w:val="20"/>
                <w:szCs w:val="20"/>
              </w:rPr>
            </w:pPr>
            <w:r w:rsidRPr="00533A4B">
              <w:rPr>
                <w:b/>
                <w:bCs/>
                <w:sz w:val="20"/>
                <w:szCs w:val="20"/>
              </w:rPr>
              <w:t>01 05 00 00 00 0000 000</w:t>
            </w:r>
          </w:p>
        </w:tc>
        <w:tc>
          <w:tcPr>
            <w:tcW w:w="5825" w:type="dxa"/>
            <w:gridSpan w:val="2"/>
            <w:tcBorders>
              <w:top w:val="single" w:sz="4" w:space="0" w:color="auto"/>
              <w:left w:val="nil"/>
              <w:bottom w:val="nil"/>
              <w:right w:val="single" w:sz="4" w:space="0" w:color="auto"/>
            </w:tcBorders>
            <w:shd w:val="clear" w:color="000000" w:fill="FFFFFF"/>
            <w:vAlign w:val="center"/>
            <w:hideMark/>
          </w:tcPr>
          <w:p w:rsidR="00533A4B" w:rsidRPr="00533A4B" w:rsidRDefault="00533A4B" w:rsidP="00533A4B">
            <w:pPr>
              <w:rPr>
                <w:b/>
                <w:bCs/>
                <w:sz w:val="20"/>
                <w:szCs w:val="20"/>
              </w:rPr>
            </w:pPr>
            <w:r w:rsidRPr="00533A4B">
              <w:rPr>
                <w:b/>
                <w:bCs/>
                <w:sz w:val="20"/>
                <w:szCs w:val="20"/>
              </w:rPr>
              <w:t xml:space="preserve">Изменение остатков средств на счетах по учету средств бюджетов                                                                                                                                                                                                                             </w:t>
            </w:r>
          </w:p>
        </w:tc>
        <w:tc>
          <w:tcPr>
            <w:tcW w:w="11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3A4B" w:rsidRPr="00533A4B" w:rsidRDefault="00533A4B" w:rsidP="00533A4B">
            <w:pPr>
              <w:jc w:val="center"/>
              <w:rPr>
                <w:b/>
                <w:bCs/>
                <w:sz w:val="20"/>
                <w:szCs w:val="20"/>
              </w:rPr>
            </w:pPr>
            <w:r w:rsidRPr="00533A4B">
              <w:rPr>
                <w:b/>
                <w:bCs/>
                <w:sz w:val="20"/>
                <w:szCs w:val="20"/>
              </w:rPr>
              <w:t>0,0</w:t>
            </w:r>
          </w:p>
        </w:tc>
      </w:tr>
      <w:tr w:rsidR="00533A4B" w:rsidRPr="00533A4B" w:rsidTr="00533A4B">
        <w:trPr>
          <w:gridAfter w:val="1"/>
          <w:wAfter w:w="258" w:type="dxa"/>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c>
          <w:tcPr>
            <w:tcW w:w="5825" w:type="dxa"/>
            <w:gridSpan w:val="2"/>
            <w:tcBorders>
              <w:top w:val="nil"/>
              <w:left w:val="nil"/>
              <w:bottom w:val="nil"/>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 xml:space="preserve">     в том числе:</w:t>
            </w:r>
          </w:p>
        </w:tc>
        <w:tc>
          <w:tcPr>
            <w:tcW w:w="1120" w:type="dxa"/>
            <w:gridSpan w:val="2"/>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r>
      <w:tr w:rsidR="00533A4B" w:rsidRPr="00533A4B" w:rsidTr="00533A4B">
        <w:trPr>
          <w:gridAfter w:val="1"/>
          <w:wAfter w:w="258" w:type="dxa"/>
          <w:trHeight w:val="57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01 05 02 01 10 0000 510</w:t>
            </w:r>
          </w:p>
        </w:tc>
        <w:tc>
          <w:tcPr>
            <w:tcW w:w="5825" w:type="dxa"/>
            <w:gridSpan w:val="2"/>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Увеличение прочих остатков денежных средств  бюджетов поселений</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533A4B" w:rsidRPr="00533A4B" w:rsidRDefault="00533A4B" w:rsidP="00533A4B">
            <w:pPr>
              <w:jc w:val="center"/>
              <w:rPr>
                <w:sz w:val="20"/>
                <w:szCs w:val="20"/>
              </w:rPr>
            </w:pPr>
            <w:r w:rsidRPr="00533A4B">
              <w:rPr>
                <w:sz w:val="20"/>
                <w:szCs w:val="20"/>
              </w:rPr>
              <w:t>-3323,806</w:t>
            </w:r>
          </w:p>
        </w:tc>
      </w:tr>
      <w:tr w:rsidR="00533A4B" w:rsidRPr="00533A4B" w:rsidTr="00533A4B">
        <w:trPr>
          <w:gridAfter w:val="1"/>
          <w:wAfter w:w="258" w:type="dxa"/>
          <w:trHeight w:val="58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01 05 02 01 10 0000 610</w:t>
            </w:r>
          </w:p>
        </w:tc>
        <w:tc>
          <w:tcPr>
            <w:tcW w:w="5825"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Уменьшение прочих остатков денежных средств  бюджетов поселений</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533A4B" w:rsidRPr="00533A4B" w:rsidRDefault="00533A4B" w:rsidP="00533A4B">
            <w:pPr>
              <w:jc w:val="center"/>
              <w:rPr>
                <w:sz w:val="20"/>
                <w:szCs w:val="20"/>
              </w:rPr>
            </w:pPr>
            <w:r w:rsidRPr="00533A4B">
              <w:rPr>
                <w:sz w:val="20"/>
                <w:szCs w:val="20"/>
              </w:rPr>
              <w:t>3323,806</w:t>
            </w:r>
          </w:p>
        </w:tc>
      </w:tr>
      <w:tr w:rsidR="00533A4B" w:rsidRPr="00533A4B" w:rsidTr="00533A4B">
        <w:trPr>
          <w:gridAfter w:val="1"/>
          <w:wAfter w:w="258" w:type="dxa"/>
          <w:trHeight w:val="64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 </w:t>
            </w:r>
          </w:p>
        </w:tc>
        <w:tc>
          <w:tcPr>
            <w:tcW w:w="5825"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b/>
                <w:bCs/>
                <w:sz w:val="20"/>
                <w:szCs w:val="20"/>
              </w:rPr>
            </w:pPr>
            <w:r w:rsidRPr="00533A4B">
              <w:rPr>
                <w:b/>
                <w:bCs/>
                <w:sz w:val="20"/>
                <w:szCs w:val="20"/>
              </w:rPr>
              <w:t>Всего источников внутреннего финансирования дефицита бюджета</w:t>
            </w:r>
          </w:p>
        </w:tc>
        <w:tc>
          <w:tcPr>
            <w:tcW w:w="1120"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0,0</w:t>
            </w:r>
          </w:p>
        </w:tc>
      </w:tr>
      <w:tr w:rsidR="00533A4B" w:rsidRPr="00533A4B" w:rsidTr="00533A4B">
        <w:trPr>
          <w:trHeight w:val="255"/>
        </w:trPr>
        <w:tc>
          <w:tcPr>
            <w:tcW w:w="2680"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p>
        </w:tc>
        <w:tc>
          <w:tcPr>
            <w:tcW w:w="7203" w:type="dxa"/>
            <w:gridSpan w:val="5"/>
            <w:tcBorders>
              <w:top w:val="nil"/>
              <w:left w:val="nil"/>
              <w:bottom w:val="nil"/>
              <w:right w:val="nil"/>
            </w:tcBorders>
            <w:shd w:val="clear" w:color="auto" w:fill="auto"/>
            <w:noWrap/>
            <w:vAlign w:val="bottom"/>
            <w:hideMark/>
          </w:tcPr>
          <w:p w:rsidR="00533A4B" w:rsidRPr="00533A4B" w:rsidRDefault="00533A4B" w:rsidP="00533A4B">
            <w:pPr>
              <w:jc w:val="right"/>
              <w:rPr>
                <w:sz w:val="20"/>
                <w:szCs w:val="20"/>
              </w:rPr>
            </w:pPr>
            <w:r w:rsidRPr="00533A4B">
              <w:rPr>
                <w:sz w:val="20"/>
                <w:szCs w:val="20"/>
              </w:rPr>
              <w:t>Приложение 2</w:t>
            </w:r>
          </w:p>
        </w:tc>
      </w:tr>
      <w:tr w:rsidR="00533A4B" w:rsidRPr="00533A4B" w:rsidTr="00533A4B">
        <w:trPr>
          <w:trHeight w:val="255"/>
        </w:trPr>
        <w:tc>
          <w:tcPr>
            <w:tcW w:w="9883" w:type="dxa"/>
            <w:gridSpan w:val="6"/>
            <w:tcBorders>
              <w:top w:val="nil"/>
              <w:left w:val="nil"/>
              <w:bottom w:val="nil"/>
              <w:right w:val="nil"/>
            </w:tcBorders>
            <w:shd w:val="clear" w:color="000000" w:fill="FFFFFF"/>
            <w:noWrap/>
            <w:vAlign w:val="bottom"/>
            <w:hideMark/>
          </w:tcPr>
          <w:p w:rsidR="00533A4B" w:rsidRPr="00533A4B" w:rsidRDefault="00533A4B" w:rsidP="00533A4B">
            <w:pPr>
              <w:jc w:val="right"/>
              <w:rPr>
                <w:sz w:val="20"/>
                <w:szCs w:val="20"/>
              </w:rPr>
            </w:pPr>
            <w:r w:rsidRPr="00533A4B">
              <w:rPr>
                <w:sz w:val="20"/>
                <w:szCs w:val="20"/>
              </w:rPr>
              <w:t>к решению Жуковской сельской Думы от 28 декабря 2020 года № 19</w:t>
            </w:r>
          </w:p>
        </w:tc>
      </w:tr>
      <w:tr w:rsidR="00533A4B" w:rsidRPr="00533A4B" w:rsidTr="00533A4B">
        <w:trPr>
          <w:trHeight w:val="255"/>
        </w:trPr>
        <w:tc>
          <w:tcPr>
            <w:tcW w:w="2680"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p>
        </w:tc>
        <w:tc>
          <w:tcPr>
            <w:tcW w:w="7203" w:type="dxa"/>
            <w:gridSpan w:val="5"/>
            <w:tcBorders>
              <w:top w:val="nil"/>
              <w:left w:val="nil"/>
              <w:bottom w:val="nil"/>
              <w:right w:val="nil"/>
            </w:tcBorders>
            <w:shd w:val="clear" w:color="auto" w:fill="auto"/>
            <w:noWrap/>
            <w:vAlign w:val="bottom"/>
            <w:hideMark/>
          </w:tcPr>
          <w:p w:rsidR="00533A4B" w:rsidRPr="00533A4B" w:rsidRDefault="00533A4B" w:rsidP="00533A4B">
            <w:pPr>
              <w:jc w:val="right"/>
              <w:rPr>
                <w:sz w:val="20"/>
                <w:szCs w:val="20"/>
              </w:rPr>
            </w:pPr>
            <w:r w:rsidRPr="00533A4B">
              <w:rPr>
                <w:sz w:val="20"/>
                <w:szCs w:val="20"/>
              </w:rPr>
              <w:t>"О бюджете Жуковского сельсовета на 2021 год и на плановый период 2022 и 2023 годов"</w:t>
            </w:r>
          </w:p>
        </w:tc>
      </w:tr>
      <w:tr w:rsidR="00533A4B" w:rsidRPr="00533A4B" w:rsidTr="00533A4B">
        <w:trPr>
          <w:trHeight w:val="255"/>
        </w:trPr>
        <w:tc>
          <w:tcPr>
            <w:tcW w:w="2680"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p>
        </w:tc>
        <w:tc>
          <w:tcPr>
            <w:tcW w:w="5117" w:type="dxa"/>
            <w:tcBorders>
              <w:top w:val="nil"/>
              <w:left w:val="nil"/>
              <w:bottom w:val="nil"/>
              <w:right w:val="nil"/>
            </w:tcBorders>
            <w:shd w:val="clear" w:color="auto" w:fill="auto"/>
            <w:noWrap/>
            <w:hideMark/>
          </w:tcPr>
          <w:p w:rsidR="00533A4B" w:rsidRPr="00533A4B" w:rsidRDefault="00533A4B" w:rsidP="00533A4B">
            <w:pPr>
              <w:jc w:val="right"/>
              <w:rPr>
                <w:sz w:val="20"/>
                <w:szCs w:val="20"/>
              </w:rPr>
            </w:pPr>
          </w:p>
        </w:tc>
        <w:tc>
          <w:tcPr>
            <w:tcW w:w="966" w:type="dxa"/>
            <w:gridSpan w:val="2"/>
            <w:tcBorders>
              <w:top w:val="nil"/>
              <w:left w:val="nil"/>
              <w:bottom w:val="nil"/>
              <w:right w:val="nil"/>
            </w:tcBorders>
            <w:shd w:val="clear" w:color="auto" w:fill="auto"/>
            <w:noWrap/>
            <w:hideMark/>
          </w:tcPr>
          <w:p w:rsidR="00533A4B" w:rsidRPr="00533A4B" w:rsidRDefault="00533A4B" w:rsidP="00533A4B">
            <w:pPr>
              <w:jc w:val="right"/>
              <w:rPr>
                <w:sz w:val="20"/>
                <w:szCs w:val="20"/>
              </w:rPr>
            </w:pPr>
          </w:p>
        </w:tc>
        <w:tc>
          <w:tcPr>
            <w:tcW w:w="1120" w:type="dxa"/>
            <w:gridSpan w:val="2"/>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r>
      <w:tr w:rsidR="00533A4B" w:rsidRPr="00533A4B" w:rsidTr="00533A4B">
        <w:trPr>
          <w:trHeight w:val="255"/>
        </w:trPr>
        <w:tc>
          <w:tcPr>
            <w:tcW w:w="9883" w:type="dxa"/>
            <w:gridSpan w:val="6"/>
            <w:tcBorders>
              <w:top w:val="nil"/>
              <w:left w:val="nil"/>
              <w:bottom w:val="nil"/>
              <w:right w:val="nil"/>
            </w:tcBorders>
            <w:shd w:val="clear" w:color="auto" w:fill="auto"/>
            <w:noWrap/>
            <w:vAlign w:val="center"/>
            <w:hideMark/>
          </w:tcPr>
          <w:p w:rsidR="00533A4B" w:rsidRPr="00533A4B" w:rsidRDefault="00533A4B" w:rsidP="00533A4B">
            <w:pPr>
              <w:jc w:val="center"/>
              <w:rPr>
                <w:b/>
                <w:bCs/>
                <w:sz w:val="20"/>
                <w:szCs w:val="20"/>
              </w:rPr>
            </w:pPr>
            <w:r w:rsidRPr="00533A4B">
              <w:rPr>
                <w:b/>
                <w:bCs/>
                <w:sz w:val="20"/>
                <w:szCs w:val="20"/>
              </w:rPr>
              <w:t>Источники внутреннего финансирования дефицита  бюджета</w:t>
            </w:r>
          </w:p>
        </w:tc>
      </w:tr>
      <w:tr w:rsidR="00533A4B" w:rsidRPr="00533A4B" w:rsidTr="00533A4B">
        <w:trPr>
          <w:trHeight w:val="255"/>
        </w:trPr>
        <w:tc>
          <w:tcPr>
            <w:tcW w:w="9883" w:type="dxa"/>
            <w:gridSpan w:val="6"/>
            <w:tcBorders>
              <w:top w:val="nil"/>
              <w:left w:val="nil"/>
              <w:bottom w:val="nil"/>
              <w:right w:val="nil"/>
            </w:tcBorders>
            <w:shd w:val="clear" w:color="auto" w:fill="auto"/>
            <w:noWrap/>
            <w:vAlign w:val="center"/>
            <w:hideMark/>
          </w:tcPr>
          <w:p w:rsidR="00533A4B" w:rsidRPr="00533A4B" w:rsidRDefault="00533A4B" w:rsidP="00533A4B">
            <w:pPr>
              <w:jc w:val="center"/>
              <w:rPr>
                <w:b/>
                <w:bCs/>
                <w:sz w:val="20"/>
                <w:szCs w:val="20"/>
              </w:rPr>
            </w:pPr>
            <w:r w:rsidRPr="00533A4B">
              <w:rPr>
                <w:b/>
                <w:bCs/>
                <w:sz w:val="20"/>
                <w:szCs w:val="20"/>
              </w:rPr>
              <w:t xml:space="preserve"> Жуковского сельсовета на плановый период 2022 и 2023 годов</w:t>
            </w:r>
          </w:p>
        </w:tc>
      </w:tr>
      <w:tr w:rsidR="00533A4B" w:rsidRPr="00533A4B" w:rsidTr="00533A4B">
        <w:trPr>
          <w:trHeight w:val="105"/>
        </w:trPr>
        <w:tc>
          <w:tcPr>
            <w:tcW w:w="2680"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p>
        </w:tc>
        <w:tc>
          <w:tcPr>
            <w:tcW w:w="5117" w:type="dxa"/>
            <w:tcBorders>
              <w:top w:val="nil"/>
              <w:left w:val="nil"/>
              <w:bottom w:val="nil"/>
              <w:right w:val="nil"/>
            </w:tcBorders>
            <w:shd w:val="clear" w:color="auto" w:fill="auto"/>
            <w:noWrap/>
            <w:vAlign w:val="center"/>
            <w:hideMark/>
          </w:tcPr>
          <w:p w:rsidR="00533A4B" w:rsidRPr="00533A4B" w:rsidRDefault="00533A4B" w:rsidP="00533A4B">
            <w:pPr>
              <w:jc w:val="center"/>
              <w:rPr>
                <w:b/>
                <w:bCs/>
                <w:sz w:val="20"/>
                <w:szCs w:val="20"/>
              </w:rPr>
            </w:pPr>
          </w:p>
        </w:tc>
        <w:tc>
          <w:tcPr>
            <w:tcW w:w="966" w:type="dxa"/>
            <w:gridSpan w:val="2"/>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1120" w:type="dxa"/>
            <w:gridSpan w:val="2"/>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r>
      <w:tr w:rsidR="00533A4B" w:rsidRPr="00533A4B" w:rsidTr="00533A4B">
        <w:trPr>
          <w:trHeight w:val="255"/>
        </w:trPr>
        <w:tc>
          <w:tcPr>
            <w:tcW w:w="2680"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p>
        </w:tc>
        <w:tc>
          <w:tcPr>
            <w:tcW w:w="5117" w:type="dxa"/>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c>
          <w:tcPr>
            <w:tcW w:w="966" w:type="dxa"/>
            <w:gridSpan w:val="2"/>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1120" w:type="dxa"/>
            <w:gridSpan w:val="2"/>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r w:rsidRPr="00533A4B">
              <w:rPr>
                <w:sz w:val="20"/>
                <w:szCs w:val="20"/>
              </w:rPr>
              <w:t>в (</w:t>
            </w:r>
            <w:proofErr w:type="spellStart"/>
            <w:r w:rsidRPr="00533A4B">
              <w:rPr>
                <w:sz w:val="20"/>
                <w:szCs w:val="20"/>
              </w:rPr>
              <w:t>тыс</w:t>
            </w:r>
            <w:proofErr w:type="gramStart"/>
            <w:r w:rsidRPr="00533A4B">
              <w:rPr>
                <w:sz w:val="20"/>
                <w:szCs w:val="20"/>
              </w:rPr>
              <w:t>.р</w:t>
            </w:r>
            <w:proofErr w:type="gramEnd"/>
            <w:r w:rsidRPr="00533A4B">
              <w:rPr>
                <w:sz w:val="20"/>
                <w:szCs w:val="20"/>
              </w:rPr>
              <w:t>уб</w:t>
            </w:r>
            <w:proofErr w:type="spellEnd"/>
            <w:r w:rsidRPr="00533A4B">
              <w:rPr>
                <w:sz w:val="20"/>
                <w:szCs w:val="20"/>
              </w:rPr>
              <w:t>.)</w:t>
            </w:r>
          </w:p>
        </w:tc>
      </w:tr>
      <w:tr w:rsidR="00533A4B" w:rsidRPr="00533A4B" w:rsidTr="00533A4B">
        <w:trPr>
          <w:trHeight w:val="930"/>
        </w:trPr>
        <w:tc>
          <w:tcPr>
            <w:tcW w:w="2680" w:type="dxa"/>
            <w:tcBorders>
              <w:top w:val="single" w:sz="4" w:space="0" w:color="auto"/>
              <w:left w:val="single" w:sz="4" w:space="0" w:color="auto"/>
              <w:bottom w:val="nil"/>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Код бюджетной классификации РФ</w:t>
            </w:r>
          </w:p>
        </w:tc>
        <w:tc>
          <w:tcPr>
            <w:tcW w:w="5117" w:type="dxa"/>
            <w:tcBorders>
              <w:top w:val="single" w:sz="4" w:space="0" w:color="auto"/>
              <w:left w:val="nil"/>
              <w:bottom w:val="nil"/>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Наименование кода источника финансирования</w:t>
            </w:r>
          </w:p>
        </w:tc>
        <w:tc>
          <w:tcPr>
            <w:tcW w:w="966" w:type="dxa"/>
            <w:gridSpan w:val="2"/>
            <w:tcBorders>
              <w:top w:val="single" w:sz="4" w:space="0" w:color="auto"/>
              <w:left w:val="nil"/>
              <w:bottom w:val="nil"/>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2022 год</w:t>
            </w:r>
          </w:p>
        </w:tc>
        <w:tc>
          <w:tcPr>
            <w:tcW w:w="1120" w:type="dxa"/>
            <w:gridSpan w:val="2"/>
            <w:tcBorders>
              <w:top w:val="single" w:sz="4" w:space="0" w:color="auto"/>
              <w:left w:val="nil"/>
              <w:bottom w:val="nil"/>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2023 год</w:t>
            </w:r>
          </w:p>
        </w:tc>
      </w:tr>
      <w:tr w:rsidR="00533A4B" w:rsidRPr="00533A4B" w:rsidTr="00533A4B">
        <w:trPr>
          <w:trHeight w:val="450"/>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3A4B" w:rsidRPr="00533A4B" w:rsidRDefault="00533A4B" w:rsidP="00533A4B">
            <w:pPr>
              <w:jc w:val="center"/>
              <w:rPr>
                <w:b/>
                <w:bCs/>
                <w:sz w:val="20"/>
                <w:szCs w:val="20"/>
              </w:rPr>
            </w:pPr>
            <w:r w:rsidRPr="00533A4B">
              <w:rPr>
                <w:b/>
                <w:bCs/>
                <w:sz w:val="20"/>
                <w:szCs w:val="20"/>
              </w:rPr>
              <w:t>01 05 00 00 00 0000 000</w:t>
            </w:r>
          </w:p>
        </w:tc>
        <w:tc>
          <w:tcPr>
            <w:tcW w:w="5117" w:type="dxa"/>
            <w:tcBorders>
              <w:top w:val="single" w:sz="4" w:space="0" w:color="auto"/>
              <w:left w:val="nil"/>
              <w:bottom w:val="nil"/>
              <w:right w:val="single" w:sz="4" w:space="0" w:color="auto"/>
            </w:tcBorders>
            <w:shd w:val="clear" w:color="000000" w:fill="FFFFFF"/>
            <w:vAlign w:val="center"/>
            <w:hideMark/>
          </w:tcPr>
          <w:p w:rsidR="00533A4B" w:rsidRPr="00533A4B" w:rsidRDefault="00533A4B" w:rsidP="00533A4B">
            <w:pPr>
              <w:rPr>
                <w:b/>
                <w:bCs/>
                <w:sz w:val="20"/>
                <w:szCs w:val="20"/>
              </w:rPr>
            </w:pPr>
            <w:r w:rsidRPr="00533A4B">
              <w:rPr>
                <w:b/>
                <w:bCs/>
                <w:sz w:val="20"/>
                <w:szCs w:val="20"/>
              </w:rPr>
              <w:t xml:space="preserve">Изменение остатков средств на счетах по учету средств бюджетов                                                                                                                                                                                                 </w:t>
            </w:r>
          </w:p>
        </w:tc>
        <w:tc>
          <w:tcPr>
            <w:tcW w:w="96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3A4B" w:rsidRPr="00533A4B" w:rsidRDefault="00533A4B" w:rsidP="00533A4B">
            <w:pPr>
              <w:jc w:val="center"/>
              <w:rPr>
                <w:b/>
                <w:bCs/>
                <w:sz w:val="20"/>
                <w:szCs w:val="20"/>
              </w:rPr>
            </w:pPr>
            <w:r w:rsidRPr="00533A4B">
              <w:rPr>
                <w:b/>
                <w:bCs/>
                <w:sz w:val="20"/>
                <w:szCs w:val="20"/>
              </w:rPr>
              <w:t>0,0</w:t>
            </w:r>
          </w:p>
        </w:tc>
        <w:tc>
          <w:tcPr>
            <w:tcW w:w="11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33A4B" w:rsidRPr="00533A4B" w:rsidRDefault="00533A4B" w:rsidP="00533A4B">
            <w:pPr>
              <w:jc w:val="center"/>
              <w:rPr>
                <w:b/>
                <w:bCs/>
                <w:sz w:val="20"/>
                <w:szCs w:val="20"/>
              </w:rPr>
            </w:pPr>
            <w:r w:rsidRPr="00533A4B">
              <w:rPr>
                <w:b/>
                <w:bCs/>
                <w:sz w:val="20"/>
                <w:szCs w:val="20"/>
              </w:rPr>
              <w:t>0,0</w:t>
            </w:r>
          </w:p>
        </w:tc>
      </w:tr>
      <w:tr w:rsidR="00533A4B" w:rsidRPr="00533A4B" w:rsidTr="00533A4B">
        <w:trPr>
          <w:trHeight w:val="285"/>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c>
          <w:tcPr>
            <w:tcW w:w="5117" w:type="dxa"/>
            <w:tcBorders>
              <w:top w:val="nil"/>
              <w:left w:val="nil"/>
              <w:bottom w:val="nil"/>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 xml:space="preserve">     в том числе:</w:t>
            </w:r>
          </w:p>
        </w:tc>
        <w:tc>
          <w:tcPr>
            <w:tcW w:w="966" w:type="dxa"/>
            <w:gridSpan w:val="2"/>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c>
          <w:tcPr>
            <w:tcW w:w="1120" w:type="dxa"/>
            <w:gridSpan w:val="2"/>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r>
      <w:tr w:rsidR="00533A4B" w:rsidRPr="00533A4B" w:rsidTr="00533A4B">
        <w:trPr>
          <w:trHeight w:val="57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01 05 02 01 10 0000 510</w:t>
            </w:r>
          </w:p>
        </w:tc>
        <w:tc>
          <w:tcPr>
            <w:tcW w:w="5117" w:type="dxa"/>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Увеличение прочих остатков денежных средств  бюджетов поселений</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-2818,006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533A4B" w:rsidRPr="00533A4B" w:rsidRDefault="00533A4B" w:rsidP="00533A4B">
            <w:pPr>
              <w:jc w:val="center"/>
              <w:rPr>
                <w:sz w:val="20"/>
                <w:szCs w:val="20"/>
              </w:rPr>
            </w:pPr>
            <w:r w:rsidRPr="00533A4B">
              <w:rPr>
                <w:sz w:val="20"/>
                <w:szCs w:val="20"/>
              </w:rPr>
              <w:t>-2832,506</w:t>
            </w:r>
          </w:p>
        </w:tc>
      </w:tr>
      <w:tr w:rsidR="00533A4B" w:rsidRPr="00533A4B" w:rsidTr="00533A4B">
        <w:trPr>
          <w:trHeight w:val="585"/>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lastRenderedPageBreak/>
              <w:t>01 05 02 01 10 0000 610</w:t>
            </w:r>
          </w:p>
        </w:tc>
        <w:tc>
          <w:tcPr>
            <w:tcW w:w="511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Уменьшение прочих остатков денежных средств  бюджетов поселений</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2818,006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533A4B" w:rsidRPr="00533A4B" w:rsidRDefault="00533A4B" w:rsidP="00533A4B">
            <w:pPr>
              <w:jc w:val="center"/>
              <w:rPr>
                <w:sz w:val="20"/>
                <w:szCs w:val="20"/>
              </w:rPr>
            </w:pPr>
            <w:r w:rsidRPr="00533A4B">
              <w:rPr>
                <w:sz w:val="20"/>
                <w:szCs w:val="20"/>
              </w:rPr>
              <w:t>2832,506</w:t>
            </w:r>
          </w:p>
        </w:tc>
      </w:tr>
      <w:tr w:rsidR="00533A4B" w:rsidRPr="00533A4B" w:rsidTr="00533A4B">
        <w:trPr>
          <w:trHeight w:val="64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 </w:t>
            </w:r>
          </w:p>
        </w:tc>
        <w:tc>
          <w:tcPr>
            <w:tcW w:w="511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b/>
                <w:bCs/>
                <w:sz w:val="20"/>
                <w:szCs w:val="20"/>
              </w:rPr>
            </w:pPr>
            <w:r w:rsidRPr="00533A4B">
              <w:rPr>
                <w:b/>
                <w:bCs/>
                <w:sz w:val="20"/>
                <w:szCs w:val="20"/>
              </w:rPr>
              <w:t>Всего источников внутреннего финансирования дефицита бюджета</w:t>
            </w:r>
          </w:p>
        </w:tc>
        <w:tc>
          <w:tcPr>
            <w:tcW w:w="966"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0,0</w:t>
            </w:r>
          </w:p>
        </w:tc>
        <w:tc>
          <w:tcPr>
            <w:tcW w:w="1120"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0,0</w:t>
            </w:r>
          </w:p>
        </w:tc>
      </w:tr>
    </w:tbl>
    <w:p w:rsidR="00533A4B" w:rsidRPr="00533A4B" w:rsidRDefault="00533A4B" w:rsidP="00533A4B"/>
    <w:tbl>
      <w:tblPr>
        <w:tblW w:w="9355" w:type="dxa"/>
        <w:tblInd w:w="108" w:type="dxa"/>
        <w:tblLook w:val="04A0" w:firstRow="1" w:lastRow="0" w:firstColumn="1" w:lastColumn="0" w:noHBand="0" w:noVBand="1"/>
      </w:tblPr>
      <w:tblGrid>
        <w:gridCol w:w="580"/>
        <w:gridCol w:w="5197"/>
        <w:gridCol w:w="1399"/>
        <w:gridCol w:w="2179"/>
      </w:tblGrid>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16"/>
                <w:szCs w:val="16"/>
              </w:rPr>
            </w:pPr>
            <w:bookmarkStart w:id="0" w:name="RANGE!A1:D20"/>
            <w:bookmarkEnd w:id="0"/>
          </w:p>
        </w:tc>
        <w:tc>
          <w:tcPr>
            <w:tcW w:w="8775" w:type="dxa"/>
            <w:gridSpan w:val="3"/>
            <w:tcBorders>
              <w:top w:val="nil"/>
              <w:left w:val="nil"/>
              <w:bottom w:val="nil"/>
              <w:right w:val="nil"/>
            </w:tcBorders>
            <w:shd w:val="clear" w:color="auto" w:fill="auto"/>
            <w:noWrap/>
            <w:vAlign w:val="bottom"/>
            <w:hideMark/>
          </w:tcPr>
          <w:p w:rsidR="00533A4B" w:rsidRPr="00533A4B" w:rsidRDefault="00533A4B" w:rsidP="00533A4B">
            <w:pPr>
              <w:jc w:val="right"/>
              <w:rPr>
                <w:sz w:val="18"/>
                <w:szCs w:val="18"/>
              </w:rPr>
            </w:pPr>
            <w:r w:rsidRPr="00533A4B">
              <w:rPr>
                <w:sz w:val="18"/>
                <w:szCs w:val="18"/>
              </w:rPr>
              <w:t>Приложение 3</w:t>
            </w:r>
          </w:p>
        </w:tc>
      </w:tr>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16"/>
                <w:szCs w:val="16"/>
              </w:rPr>
            </w:pPr>
          </w:p>
        </w:tc>
        <w:tc>
          <w:tcPr>
            <w:tcW w:w="8775" w:type="dxa"/>
            <w:gridSpan w:val="3"/>
            <w:tcBorders>
              <w:top w:val="nil"/>
              <w:left w:val="nil"/>
              <w:bottom w:val="nil"/>
              <w:right w:val="nil"/>
            </w:tcBorders>
            <w:shd w:val="clear" w:color="auto" w:fill="auto"/>
            <w:noWrap/>
            <w:vAlign w:val="bottom"/>
            <w:hideMark/>
          </w:tcPr>
          <w:p w:rsidR="00533A4B" w:rsidRPr="00533A4B" w:rsidRDefault="00533A4B" w:rsidP="00533A4B">
            <w:pPr>
              <w:jc w:val="right"/>
              <w:rPr>
                <w:sz w:val="18"/>
                <w:szCs w:val="18"/>
              </w:rPr>
            </w:pPr>
            <w:r w:rsidRPr="00533A4B">
              <w:rPr>
                <w:sz w:val="18"/>
                <w:szCs w:val="18"/>
              </w:rPr>
              <w:t xml:space="preserve">                                                                                                            к  решению  Жуковской сельской  Думы    </w:t>
            </w:r>
          </w:p>
        </w:tc>
      </w:tr>
      <w:tr w:rsidR="00533A4B" w:rsidRPr="00533A4B" w:rsidTr="00533A4B">
        <w:trPr>
          <w:trHeight w:val="49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20"/>
                <w:szCs w:val="20"/>
              </w:rPr>
            </w:pPr>
          </w:p>
        </w:tc>
        <w:tc>
          <w:tcPr>
            <w:tcW w:w="8775" w:type="dxa"/>
            <w:gridSpan w:val="3"/>
            <w:tcBorders>
              <w:top w:val="nil"/>
              <w:left w:val="nil"/>
              <w:bottom w:val="nil"/>
              <w:right w:val="nil"/>
            </w:tcBorders>
            <w:shd w:val="clear" w:color="auto" w:fill="auto"/>
            <w:vAlign w:val="bottom"/>
            <w:hideMark/>
          </w:tcPr>
          <w:p w:rsidR="00533A4B" w:rsidRPr="00533A4B" w:rsidRDefault="00533A4B" w:rsidP="00533A4B">
            <w:pPr>
              <w:jc w:val="right"/>
              <w:rPr>
                <w:sz w:val="18"/>
                <w:szCs w:val="18"/>
              </w:rPr>
            </w:pPr>
            <w:r w:rsidRPr="00533A4B">
              <w:rPr>
                <w:sz w:val="18"/>
                <w:szCs w:val="18"/>
              </w:rPr>
              <w:t xml:space="preserve">                                                                                                            от 28 декабря 2020 года №19 "О бюджете </w:t>
            </w:r>
            <w:r w:rsidRPr="00533A4B">
              <w:rPr>
                <w:sz w:val="18"/>
                <w:szCs w:val="18"/>
              </w:rPr>
              <w:br/>
              <w:t xml:space="preserve">                                                                                                            Жуковского сельсовета на 2021 год</w:t>
            </w:r>
          </w:p>
        </w:tc>
      </w:tr>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16"/>
                <w:szCs w:val="16"/>
              </w:rPr>
            </w:pPr>
          </w:p>
        </w:tc>
        <w:tc>
          <w:tcPr>
            <w:tcW w:w="8775" w:type="dxa"/>
            <w:gridSpan w:val="3"/>
            <w:tcBorders>
              <w:top w:val="nil"/>
              <w:left w:val="nil"/>
              <w:bottom w:val="nil"/>
              <w:right w:val="nil"/>
            </w:tcBorders>
            <w:shd w:val="clear" w:color="auto" w:fill="auto"/>
            <w:noWrap/>
            <w:hideMark/>
          </w:tcPr>
          <w:p w:rsidR="00533A4B" w:rsidRPr="00533A4B" w:rsidRDefault="00533A4B" w:rsidP="00533A4B">
            <w:pPr>
              <w:jc w:val="right"/>
              <w:rPr>
                <w:rFonts w:ascii="Arial CYR" w:hAnsi="Arial CYR" w:cs="Arial CYR"/>
                <w:sz w:val="20"/>
                <w:szCs w:val="20"/>
              </w:rPr>
            </w:pPr>
            <w:r w:rsidRPr="00533A4B">
              <w:rPr>
                <w:rFonts w:ascii="Arial CYR" w:hAnsi="Arial CYR" w:cs="Arial CYR"/>
                <w:sz w:val="20"/>
                <w:szCs w:val="20"/>
              </w:rPr>
              <w:t xml:space="preserve">                                                                                </w:t>
            </w:r>
            <w:r w:rsidRPr="00533A4B">
              <w:rPr>
                <w:rFonts w:ascii="Arial CYR" w:hAnsi="Arial CYR" w:cs="Arial CYR"/>
                <w:sz w:val="18"/>
                <w:szCs w:val="18"/>
              </w:rPr>
              <w:t xml:space="preserve">          </w:t>
            </w:r>
            <w:r w:rsidRPr="00533A4B">
              <w:rPr>
                <w:sz w:val="18"/>
                <w:szCs w:val="18"/>
              </w:rPr>
              <w:t>и на плановый период 2022 и 2023 годов"</w:t>
            </w:r>
          </w:p>
        </w:tc>
      </w:tr>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16"/>
                <w:szCs w:val="16"/>
              </w:rPr>
            </w:pPr>
          </w:p>
        </w:tc>
        <w:tc>
          <w:tcPr>
            <w:tcW w:w="5197" w:type="dxa"/>
            <w:tcBorders>
              <w:top w:val="nil"/>
              <w:left w:val="nil"/>
              <w:bottom w:val="nil"/>
              <w:right w:val="nil"/>
            </w:tcBorders>
            <w:shd w:val="clear" w:color="auto" w:fill="auto"/>
            <w:noWrap/>
            <w:hideMark/>
          </w:tcPr>
          <w:p w:rsidR="00533A4B" w:rsidRPr="00533A4B" w:rsidRDefault="00533A4B" w:rsidP="00533A4B">
            <w:pPr>
              <w:rPr>
                <w:rFonts w:ascii="Arial CYR" w:hAnsi="Arial CYR" w:cs="Arial CYR"/>
                <w:sz w:val="20"/>
                <w:szCs w:val="20"/>
              </w:rPr>
            </w:pPr>
          </w:p>
        </w:tc>
        <w:tc>
          <w:tcPr>
            <w:tcW w:w="1399" w:type="dxa"/>
            <w:tcBorders>
              <w:top w:val="nil"/>
              <w:left w:val="nil"/>
              <w:bottom w:val="nil"/>
              <w:right w:val="nil"/>
            </w:tcBorders>
            <w:shd w:val="clear" w:color="auto" w:fill="auto"/>
            <w:noWrap/>
            <w:vAlign w:val="bottom"/>
            <w:hideMark/>
          </w:tcPr>
          <w:p w:rsidR="00533A4B" w:rsidRPr="00533A4B" w:rsidRDefault="00533A4B" w:rsidP="00533A4B">
            <w:pPr>
              <w:rPr>
                <w:rFonts w:ascii="Arial CYR" w:hAnsi="Arial CYR" w:cs="Arial CYR"/>
                <w:sz w:val="20"/>
                <w:szCs w:val="20"/>
              </w:rPr>
            </w:pPr>
          </w:p>
        </w:tc>
        <w:tc>
          <w:tcPr>
            <w:tcW w:w="2179" w:type="dxa"/>
            <w:tcBorders>
              <w:top w:val="nil"/>
              <w:left w:val="nil"/>
              <w:bottom w:val="nil"/>
              <w:right w:val="nil"/>
            </w:tcBorders>
            <w:shd w:val="clear" w:color="auto" w:fill="auto"/>
            <w:noWrap/>
            <w:vAlign w:val="bottom"/>
            <w:hideMark/>
          </w:tcPr>
          <w:p w:rsidR="00533A4B" w:rsidRPr="00533A4B" w:rsidRDefault="00533A4B" w:rsidP="00533A4B">
            <w:pPr>
              <w:rPr>
                <w:rFonts w:ascii="Arial CYR" w:hAnsi="Arial CYR" w:cs="Arial CYR"/>
                <w:sz w:val="20"/>
                <w:szCs w:val="20"/>
              </w:rPr>
            </w:pPr>
          </w:p>
        </w:tc>
      </w:tr>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16"/>
                <w:szCs w:val="16"/>
              </w:rPr>
            </w:pPr>
          </w:p>
        </w:tc>
        <w:tc>
          <w:tcPr>
            <w:tcW w:w="5197" w:type="dxa"/>
            <w:tcBorders>
              <w:top w:val="nil"/>
              <w:left w:val="nil"/>
              <w:bottom w:val="nil"/>
              <w:right w:val="nil"/>
            </w:tcBorders>
            <w:shd w:val="clear" w:color="auto" w:fill="auto"/>
            <w:noWrap/>
            <w:hideMark/>
          </w:tcPr>
          <w:p w:rsidR="00533A4B" w:rsidRPr="00533A4B" w:rsidRDefault="00533A4B" w:rsidP="00533A4B">
            <w:pPr>
              <w:rPr>
                <w:rFonts w:ascii="Arial CYR" w:hAnsi="Arial CYR" w:cs="Arial CYR"/>
                <w:sz w:val="20"/>
                <w:szCs w:val="20"/>
              </w:rPr>
            </w:pPr>
          </w:p>
        </w:tc>
        <w:tc>
          <w:tcPr>
            <w:tcW w:w="1399" w:type="dxa"/>
            <w:tcBorders>
              <w:top w:val="nil"/>
              <w:left w:val="nil"/>
              <w:bottom w:val="nil"/>
              <w:right w:val="nil"/>
            </w:tcBorders>
            <w:shd w:val="clear" w:color="auto" w:fill="auto"/>
            <w:noWrap/>
            <w:vAlign w:val="bottom"/>
            <w:hideMark/>
          </w:tcPr>
          <w:p w:rsidR="00533A4B" w:rsidRPr="00533A4B" w:rsidRDefault="00533A4B" w:rsidP="00533A4B">
            <w:pPr>
              <w:rPr>
                <w:rFonts w:ascii="Arial CYR" w:hAnsi="Arial CYR" w:cs="Arial CYR"/>
                <w:sz w:val="20"/>
                <w:szCs w:val="20"/>
              </w:rPr>
            </w:pPr>
          </w:p>
        </w:tc>
        <w:tc>
          <w:tcPr>
            <w:tcW w:w="2179" w:type="dxa"/>
            <w:tcBorders>
              <w:top w:val="nil"/>
              <w:left w:val="nil"/>
              <w:bottom w:val="nil"/>
              <w:right w:val="nil"/>
            </w:tcBorders>
            <w:shd w:val="clear" w:color="auto" w:fill="auto"/>
            <w:noWrap/>
            <w:vAlign w:val="bottom"/>
            <w:hideMark/>
          </w:tcPr>
          <w:p w:rsidR="00533A4B" w:rsidRPr="00533A4B" w:rsidRDefault="00533A4B" w:rsidP="00533A4B">
            <w:pPr>
              <w:rPr>
                <w:rFonts w:ascii="Arial CYR" w:hAnsi="Arial CYR" w:cs="Arial CYR"/>
                <w:sz w:val="20"/>
                <w:szCs w:val="20"/>
              </w:rPr>
            </w:pPr>
          </w:p>
        </w:tc>
      </w:tr>
      <w:tr w:rsidR="00533A4B" w:rsidRPr="00533A4B" w:rsidTr="00533A4B">
        <w:trPr>
          <w:trHeight w:val="255"/>
        </w:trPr>
        <w:tc>
          <w:tcPr>
            <w:tcW w:w="9355" w:type="dxa"/>
            <w:gridSpan w:val="4"/>
            <w:tcBorders>
              <w:top w:val="nil"/>
              <w:left w:val="nil"/>
              <w:bottom w:val="nil"/>
              <w:right w:val="nil"/>
            </w:tcBorders>
            <w:shd w:val="clear" w:color="auto" w:fill="auto"/>
            <w:noWrap/>
            <w:vAlign w:val="center"/>
            <w:hideMark/>
          </w:tcPr>
          <w:p w:rsidR="00533A4B" w:rsidRPr="00533A4B" w:rsidRDefault="00533A4B" w:rsidP="00533A4B">
            <w:pPr>
              <w:jc w:val="center"/>
              <w:rPr>
                <w:b/>
                <w:bCs/>
              </w:rPr>
            </w:pPr>
            <w:r w:rsidRPr="00533A4B">
              <w:rPr>
                <w:b/>
                <w:bCs/>
              </w:rPr>
              <w:t>Программа муниципальных внутренних заимствований</w:t>
            </w:r>
          </w:p>
        </w:tc>
      </w:tr>
      <w:tr w:rsidR="00533A4B" w:rsidRPr="00533A4B" w:rsidTr="00533A4B">
        <w:trPr>
          <w:trHeight w:val="315"/>
        </w:trPr>
        <w:tc>
          <w:tcPr>
            <w:tcW w:w="9355" w:type="dxa"/>
            <w:gridSpan w:val="4"/>
            <w:tcBorders>
              <w:top w:val="nil"/>
              <w:left w:val="nil"/>
              <w:bottom w:val="nil"/>
              <w:right w:val="nil"/>
            </w:tcBorders>
            <w:shd w:val="clear" w:color="auto" w:fill="auto"/>
            <w:noWrap/>
            <w:vAlign w:val="center"/>
            <w:hideMark/>
          </w:tcPr>
          <w:p w:rsidR="00533A4B" w:rsidRPr="00533A4B" w:rsidRDefault="00533A4B" w:rsidP="00533A4B">
            <w:pPr>
              <w:jc w:val="center"/>
              <w:rPr>
                <w:b/>
                <w:bCs/>
              </w:rPr>
            </w:pPr>
            <w:r w:rsidRPr="00533A4B">
              <w:rPr>
                <w:b/>
                <w:bCs/>
              </w:rPr>
              <w:t>Жуковского сельсовета на 2021 год</w:t>
            </w:r>
          </w:p>
        </w:tc>
      </w:tr>
      <w:tr w:rsidR="00533A4B" w:rsidRPr="00533A4B" w:rsidTr="00533A4B">
        <w:trPr>
          <w:trHeight w:val="10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sz w:val="16"/>
                <w:szCs w:val="16"/>
              </w:rPr>
            </w:pPr>
          </w:p>
        </w:tc>
        <w:tc>
          <w:tcPr>
            <w:tcW w:w="5197" w:type="dxa"/>
            <w:tcBorders>
              <w:top w:val="nil"/>
              <w:left w:val="nil"/>
              <w:bottom w:val="nil"/>
              <w:right w:val="nil"/>
            </w:tcBorders>
            <w:shd w:val="clear" w:color="auto" w:fill="auto"/>
            <w:noWrap/>
            <w:vAlign w:val="center"/>
            <w:hideMark/>
          </w:tcPr>
          <w:p w:rsidR="00533A4B" w:rsidRPr="00533A4B" w:rsidRDefault="00533A4B" w:rsidP="00533A4B">
            <w:pPr>
              <w:jc w:val="center"/>
              <w:rPr>
                <w:b/>
                <w:bCs/>
                <w:sz w:val="22"/>
                <w:szCs w:val="22"/>
              </w:rPr>
            </w:pPr>
          </w:p>
        </w:tc>
        <w:tc>
          <w:tcPr>
            <w:tcW w:w="1399"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2179" w:type="dxa"/>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r>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sz w:val="16"/>
                <w:szCs w:val="16"/>
              </w:rPr>
            </w:pPr>
          </w:p>
        </w:tc>
        <w:tc>
          <w:tcPr>
            <w:tcW w:w="5197" w:type="dxa"/>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c>
          <w:tcPr>
            <w:tcW w:w="1399"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2179"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r w:rsidRPr="00533A4B">
              <w:rPr>
                <w:sz w:val="20"/>
                <w:szCs w:val="20"/>
              </w:rPr>
              <w:t>(</w:t>
            </w:r>
            <w:proofErr w:type="spellStart"/>
            <w:r w:rsidRPr="00533A4B">
              <w:rPr>
                <w:sz w:val="20"/>
                <w:szCs w:val="20"/>
              </w:rPr>
              <w:t>тыс</w:t>
            </w:r>
            <w:proofErr w:type="gramStart"/>
            <w:r w:rsidRPr="00533A4B">
              <w:rPr>
                <w:sz w:val="20"/>
                <w:szCs w:val="20"/>
              </w:rPr>
              <w:t>.р</w:t>
            </w:r>
            <w:proofErr w:type="gramEnd"/>
            <w:r w:rsidRPr="00533A4B">
              <w:rPr>
                <w:sz w:val="20"/>
                <w:szCs w:val="20"/>
              </w:rPr>
              <w:t>уб</w:t>
            </w:r>
            <w:proofErr w:type="spellEnd"/>
            <w:r w:rsidRPr="00533A4B">
              <w:rPr>
                <w:sz w:val="20"/>
                <w:szCs w:val="20"/>
              </w:rPr>
              <w:t>)</w:t>
            </w:r>
          </w:p>
        </w:tc>
      </w:tr>
      <w:tr w:rsidR="00533A4B" w:rsidRPr="00533A4B" w:rsidTr="00533A4B">
        <w:trPr>
          <w:trHeight w:val="255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 xml:space="preserve">№ </w:t>
            </w:r>
            <w:proofErr w:type="gramStart"/>
            <w:r w:rsidRPr="00533A4B">
              <w:rPr>
                <w:b/>
                <w:bCs/>
                <w:sz w:val="20"/>
                <w:szCs w:val="20"/>
              </w:rPr>
              <w:t>п</w:t>
            </w:r>
            <w:proofErr w:type="gramEnd"/>
            <w:r w:rsidRPr="00533A4B">
              <w:rPr>
                <w:b/>
                <w:bCs/>
                <w:sz w:val="20"/>
                <w:szCs w:val="20"/>
              </w:rPr>
              <w:t>/п</w:t>
            </w:r>
          </w:p>
        </w:tc>
        <w:tc>
          <w:tcPr>
            <w:tcW w:w="5197" w:type="dxa"/>
            <w:tcBorders>
              <w:top w:val="single" w:sz="4" w:space="0" w:color="auto"/>
              <w:left w:val="nil"/>
              <w:bottom w:val="nil"/>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Виды заимствований</w:t>
            </w:r>
          </w:p>
        </w:tc>
        <w:tc>
          <w:tcPr>
            <w:tcW w:w="1399" w:type="dxa"/>
            <w:tcBorders>
              <w:top w:val="single" w:sz="4" w:space="0" w:color="auto"/>
              <w:left w:val="nil"/>
              <w:bottom w:val="nil"/>
              <w:right w:val="single" w:sz="4" w:space="0" w:color="auto"/>
            </w:tcBorders>
            <w:shd w:val="clear" w:color="auto" w:fill="auto"/>
            <w:vAlign w:val="center"/>
            <w:hideMark/>
          </w:tcPr>
          <w:p w:rsidR="00533A4B" w:rsidRPr="00533A4B" w:rsidRDefault="00533A4B" w:rsidP="00533A4B">
            <w:pPr>
              <w:rPr>
                <w:b/>
                <w:bCs/>
                <w:sz w:val="20"/>
                <w:szCs w:val="20"/>
              </w:rPr>
            </w:pPr>
            <w:r w:rsidRPr="00533A4B">
              <w:rPr>
                <w:b/>
                <w:bCs/>
                <w:sz w:val="20"/>
                <w:szCs w:val="20"/>
              </w:rPr>
              <w:t>Сумма</w:t>
            </w:r>
          </w:p>
        </w:tc>
        <w:tc>
          <w:tcPr>
            <w:tcW w:w="2179" w:type="dxa"/>
            <w:tcBorders>
              <w:top w:val="single" w:sz="4" w:space="0" w:color="auto"/>
              <w:left w:val="nil"/>
              <w:bottom w:val="nil"/>
              <w:right w:val="single" w:sz="4" w:space="0" w:color="auto"/>
            </w:tcBorders>
            <w:shd w:val="clear" w:color="auto" w:fill="auto"/>
            <w:vAlign w:val="center"/>
            <w:hideMark/>
          </w:tcPr>
          <w:p w:rsidR="00533A4B" w:rsidRPr="00533A4B" w:rsidRDefault="00533A4B" w:rsidP="00533A4B">
            <w:pPr>
              <w:jc w:val="center"/>
              <w:rPr>
                <w:sz w:val="20"/>
                <w:szCs w:val="20"/>
              </w:rPr>
            </w:pPr>
            <w:r w:rsidRPr="00533A4B">
              <w:rPr>
                <w:sz w:val="20"/>
                <w:szCs w:val="20"/>
              </w:rPr>
              <w:t>в том числе средства, направляемые на финансирование дефицита бюджета Жуковского сельсовета</w:t>
            </w:r>
          </w:p>
        </w:tc>
      </w:tr>
      <w:tr w:rsidR="00533A4B" w:rsidRPr="00533A4B" w:rsidTr="00533A4B">
        <w:trPr>
          <w:trHeight w:val="675"/>
        </w:trPr>
        <w:tc>
          <w:tcPr>
            <w:tcW w:w="580" w:type="dxa"/>
            <w:tcBorders>
              <w:top w:val="single" w:sz="4" w:space="0" w:color="auto"/>
              <w:left w:val="single" w:sz="4" w:space="0" w:color="auto"/>
              <w:bottom w:val="nil"/>
              <w:right w:val="single" w:sz="4" w:space="0" w:color="auto"/>
            </w:tcBorders>
            <w:shd w:val="clear" w:color="auto" w:fill="auto"/>
            <w:noWrap/>
            <w:vAlign w:val="center"/>
            <w:hideMark/>
          </w:tcPr>
          <w:p w:rsidR="00533A4B" w:rsidRPr="00533A4B" w:rsidRDefault="00533A4B" w:rsidP="00533A4B">
            <w:pPr>
              <w:jc w:val="center"/>
              <w:rPr>
                <w:b/>
                <w:bCs/>
                <w:sz w:val="18"/>
                <w:szCs w:val="18"/>
              </w:rPr>
            </w:pPr>
            <w:r w:rsidRPr="00533A4B">
              <w:rPr>
                <w:b/>
                <w:bCs/>
                <w:sz w:val="18"/>
                <w:szCs w:val="18"/>
              </w:rPr>
              <w:t>1.</w:t>
            </w:r>
          </w:p>
        </w:tc>
        <w:tc>
          <w:tcPr>
            <w:tcW w:w="5197" w:type="dxa"/>
            <w:tcBorders>
              <w:top w:val="single" w:sz="4" w:space="0" w:color="auto"/>
              <w:left w:val="nil"/>
              <w:bottom w:val="nil"/>
              <w:right w:val="single" w:sz="4" w:space="0" w:color="auto"/>
            </w:tcBorders>
            <w:shd w:val="clear" w:color="auto" w:fill="auto"/>
            <w:vAlign w:val="center"/>
            <w:hideMark/>
          </w:tcPr>
          <w:p w:rsidR="00533A4B" w:rsidRPr="00533A4B" w:rsidRDefault="00533A4B" w:rsidP="00533A4B">
            <w:pPr>
              <w:rPr>
                <w:b/>
                <w:bCs/>
                <w:sz w:val="20"/>
                <w:szCs w:val="20"/>
              </w:rPr>
            </w:pPr>
            <w:r w:rsidRPr="00533A4B">
              <w:rPr>
                <w:b/>
                <w:bCs/>
                <w:sz w:val="20"/>
                <w:szCs w:val="20"/>
              </w:rPr>
              <w:t>Кредиты, привлекаемые в бюджет Жуковского сельсовета от других бюджетов бюджетной системы Российской Федерации</w:t>
            </w:r>
          </w:p>
        </w:tc>
        <w:tc>
          <w:tcPr>
            <w:tcW w:w="1399" w:type="dxa"/>
            <w:tcBorders>
              <w:top w:val="single" w:sz="4" w:space="0" w:color="auto"/>
              <w:left w:val="nil"/>
              <w:bottom w:val="nil"/>
              <w:right w:val="single" w:sz="4" w:space="0" w:color="auto"/>
            </w:tcBorders>
            <w:shd w:val="clear" w:color="auto" w:fill="auto"/>
            <w:noWrap/>
            <w:vAlign w:val="bottom"/>
            <w:hideMark/>
          </w:tcPr>
          <w:p w:rsidR="00533A4B" w:rsidRPr="00533A4B" w:rsidRDefault="00533A4B" w:rsidP="00533A4B">
            <w:pPr>
              <w:jc w:val="center"/>
              <w:rPr>
                <w:b/>
                <w:bCs/>
                <w:sz w:val="20"/>
                <w:szCs w:val="20"/>
              </w:rPr>
            </w:pPr>
            <w:r w:rsidRPr="00533A4B">
              <w:rPr>
                <w:b/>
                <w:bCs/>
                <w:sz w:val="20"/>
                <w:szCs w:val="20"/>
              </w:rPr>
              <w:t>0</w:t>
            </w:r>
          </w:p>
        </w:tc>
        <w:tc>
          <w:tcPr>
            <w:tcW w:w="2179" w:type="dxa"/>
            <w:tcBorders>
              <w:top w:val="single" w:sz="4" w:space="0" w:color="auto"/>
              <w:left w:val="nil"/>
              <w:bottom w:val="nil"/>
              <w:right w:val="single" w:sz="4" w:space="0" w:color="auto"/>
            </w:tcBorders>
            <w:shd w:val="clear" w:color="auto" w:fill="auto"/>
            <w:noWrap/>
            <w:vAlign w:val="bottom"/>
            <w:hideMark/>
          </w:tcPr>
          <w:p w:rsidR="00533A4B" w:rsidRPr="00533A4B" w:rsidRDefault="00533A4B" w:rsidP="00533A4B">
            <w:pPr>
              <w:jc w:val="center"/>
              <w:rPr>
                <w:b/>
                <w:bCs/>
                <w:sz w:val="20"/>
                <w:szCs w:val="20"/>
              </w:rPr>
            </w:pPr>
            <w:r w:rsidRPr="00533A4B">
              <w:rPr>
                <w:b/>
                <w:bCs/>
                <w:sz w:val="20"/>
                <w:szCs w:val="20"/>
              </w:rPr>
              <w:t>0</w:t>
            </w:r>
          </w:p>
        </w:tc>
      </w:tr>
      <w:tr w:rsidR="00533A4B" w:rsidRPr="00533A4B" w:rsidTr="00533A4B">
        <w:trPr>
          <w:trHeight w:val="255"/>
        </w:trPr>
        <w:tc>
          <w:tcPr>
            <w:tcW w:w="580" w:type="dxa"/>
            <w:tcBorders>
              <w:top w:val="nil"/>
              <w:left w:val="single" w:sz="4" w:space="0" w:color="auto"/>
              <w:bottom w:val="nil"/>
              <w:right w:val="single" w:sz="4" w:space="0" w:color="auto"/>
            </w:tcBorders>
            <w:shd w:val="clear" w:color="auto" w:fill="auto"/>
            <w:noWrap/>
            <w:vAlign w:val="center"/>
            <w:hideMark/>
          </w:tcPr>
          <w:p w:rsidR="00533A4B" w:rsidRPr="00533A4B" w:rsidRDefault="00533A4B" w:rsidP="00533A4B">
            <w:pPr>
              <w:jc w:val="center"/>
              <w:rPr>
                <w:sz w:val="18"/>
                <w:szCs w:val="18"/>
              </w:rPr>
            </w:pPr>
            <w:r w:rsidRPr="00533A4B">
              <w:rPr>
                <w:sz w:val="18"/>
                <w:szCs w:val="18"/>
              </w:rPr>
              <w:t> </w:t>
            </w:r>
          </w:p>
        </w:tc>
        <w:tc>
          <w:tcPr>
            <w:tcW w:w="5197" w:type="dxa"/>
            <w:tcBorders>
              <w:top w:val="nil"/>
              <w:left w:val="nil"/>
              <w:bottom w:val="nil"/>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 xml:space="preserve">     в том числе:</w:t>
            </w:r>
          </w:p>
        </w:tc>
        <w:tc>
          <w:tcPr>
            <w:tcW w:w="1399" w:type="dxa"/>
            <w:tcBorders>
              <w:top w:val="nil"/>
              <w:left w:val="nil"/>
              <w:bottom w:val="nil"/>
              <w:right w:val="single" w:sz="4" w:space="0" w:color="auto"/>
            </w:tcBorders>
            <w:shd w:val="clear" w:color="auto" w:fill="auto"/>
            <w:noWrap/>
            <w:vAlign w:val="bottom"/>
            <w:hideMark/>
          </w:tcPr>
          <w:p w:rsidR="00533A4B" w:rsidRPr="00533A4B" w:rsidRDefault="00533A4B" w:rsidP="00533A4B">
            <w:pPr>
              <w:rPr>
                <w:sz w:val="20"/>
                <w:szCs w:val="20"/>
              </w:rPr>
            </w:pPr>
            <w:r w:rsidRPr="00533A4B">
              <w:rPr>
                <w:sz w:val="20"/>
                <w:szCs w:val="20"/>
              </w:rPr>
              <w:t> </w:t>
            </w:r>
          </w:p>
        </w:tc>
        <w:tc>
          <w:tcPr>
            <w:tcW w:w="2179" w:type="dxa"/>
            <w:tcBorders>
              <w:top w:val="nil"/>
              <w:left w:val="nil"/>
              <w:bottom w:val="nil"/>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 </w:t>
            </w:r>
          </w:p>
        </w:tc>
      </w:tr>
      <w:tr w:rsidR="00533A4B" w:rsidRPr="00533A4B" w:rsidTr="00533A4B">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18"/>
                <w:szCs w:val="18"/>
              </w:rPr>
            </w:pPr>
            <w:r w:rsidRPr="00533A4B">
              <w:rPr>
                <w:sz w:val="18"/>
                <w:szCs w:val="18"/>
              </w:rPr>
              <w:t> </w:t>
            </w:r>
          </w:p>
        </w:tc>
        <w:tc>
          <w:tcPr>
            <w:tcW w:w="5197" w:type="dxa"/>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объем привлечения</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0</w:t>
            </w:r>
          </w:p>
        </w:tc>
        <w:tc>
          <w:tcPr>
            <w:tcW w:w="2179" w:type="dxa"/>
            <w:tcBorders>
              <w:top w:val="single" w:sz="4" w:space="0" w:color="auto"/>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0</w:t>
            </w:r>
          </w:p>
        </w:tc>
      </w:tr>
      <w:tr w:rsidR="00533A4B" w:rsidRPr="00533A4B" w:rsidTr="00533A4B">
        <w:trPr>
          <w:trHeight w:val="5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18"/>
                <w:szCs w:val="18"/>
              </w:rPr>
            </w:pPr>
            <w:r w:rsidRPr="00533A4B">
              <w:rPr>
                <w:sz w:val="18"/>
                <w:szCs w:val="18"/>
              </w:rPr>
              <w:t> </w:t>
            </w:r>
          </w:p>
        </w:tc>
        <w:tc>
          <w:tcPr>
            <w:tcW w:w="519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объем средств, направляемых на погашение основной суммы долга</w:t>
            </w:r>
          </w:p>
        </w:tc>
        <w:tc>
          <w:tcPr>
            <w:tcW w:w="1399" w:type="dxa"/>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0</w:t>
            </w:r>
          </w:p>
        </w:tc>
        <w:tc>
          <w:tcPr>
            <w:tcW w:w="2179" w:type="dxa"/>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0</w:t>
            </w:r>
          </w:p>
        </w:tc>
      </w:tr>
      <w:tr w:rsidR="00533A4B" w:rsidRPr="00533A4B" w:rsidTr="00533A4B">
        <w:trPr>
          <w:trHeight w:val="64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18"/>
                <w:szCs w:val="18"/>
              </w:rPr>
            </w:pPr>
            <w:r w:rsidRPr="00533A4B">
              <w:rPr>
                <w:b/>
                <w:bCs/>
                <w:sz w:val="18"/>
                <w:szCs w:val="18"/>
              </w:rPr>
              <w:t>2.</w:t>
            </w:r>
          </w:p>
        </w:tc>
        <w:tc>
          <w:tcPr>
            <w:tcW w:w="5197" w:type="dxa"/>
            <w:tcBorders>
              <w:top w:val="nil"/>
              <w:left w:val="nil"/>
              <w:bottom w:val="single" w:sz="4" w:space="0" w:color="auto"/>
              <w:right w:val="single" w:sz="4" w:space="0" w:color="auto"/>
            </w:tcBorders>
            <w:shd w:val="clear" w:color="000000" w:fill="FFFFFF"/>
            <w:hideMark/>
          </w:tcPr>
          <w:p w:rsidR="00533A4B" w:rsidRPr="00533A4B" w:rsidRDefault="00533A4B" w:rsidP="00533A4B">
            <w:pPr>
              <w:rPr>
                <w:b/>
                <w:bCs/>
                <w:sz w:val="20"/>
                <w:szCs w:val="20"/>
              </w:rPr>
            </w:pPr>
            <w:r w:rsidRPr="00533A4B">
              <w:rPr>
                <w:b/>
                <w:bCs/>
                <w:sz w:val="20"/>
                <w:szCs w:val="20"/>
              </w:rPr>
              <w:t>Кредиты, привлекаемые в бюджет Жуковского сельсовета от кредитных организаций</w:t>
            </w:r>
          </w:p>
        </w:tc>
        <w:tc>
          <w:tcPr>
            <w:tcW w:w="1399"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0</w:t>
            </w:r>
          </w:p>
        </w:tc>
        <w:tc>
          <w:tcPr>
            <w:tcW w:w="2179"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0</w:t>
            </w:r>
          </w:p>
        </w:tc>
      </w:tr>
      <w:tr w:rsidR="00533A4B" w:rsidRPr="00533A4B" w:rsidTr="00533A4B">
        <w:trPr>
          <w:trHeight w:val="36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18"/>
                <w:szCs w:val="18"/>
              </w:rPr>
            </w:pPr>
            <w:r w:rsidRPr="00533A4B">
              <w:rPr>
                <w:b/>
                <w:bCs/>
                <w:sz w:val="18"/>
                <w:szCs w:val="18"/>
              </w:rPr>
              <w:t> </w:t>
            </w:r>
          </w:p>
        </w:tc>
        <w:tc>
          <w:tcPr>
            <w:tcW w:w="5197" w:type="dxa"/>
            <w:tcBorders>
              <w:top w:val="nil"/>
              <w:left w:val="nil"/>
              <w:bottom w:val="nil"/>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 xml:space="preserve">     в том числе:</w:t>
            </w:r>
          </w:p>
        </w:tc>
        <w:tc>
          <w:tcPr>
            <w:tcW w:w="1399"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rPr>
                <w:b/>
                <w:bCs/>
                <w:sz w:val="20"/>
                <w:szCs w:val="20"/>
              </w:rPr>
            </w:pPr>
            <w:r w:rsidRPr="00533A4B">
              <w:rPr>
                <w:b/>
                <w:bCs/>
                <w:sz w:val="20"/>
                <w:szCs w:val="20"/>
              </w:rPr>
              <w:t> </w:t>
            </w:r>
          </w:p>
        </w:tc>
        <w:tc>
          <w:tcPr>
            <w:tcW w:w="2179"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 </w:t>
            </w:r>
          </w:p>
        </w:tc>
      </w:tr>
      <w:tr w:rsidR="00533A4B" w:rsidRPr="00533A4B" w:rsidTr="00533A4B">
        <w:trPr>
          <w:trHeight w:val="42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 </w:t>
            </w:r>
          </w:p>
        </w:tc>
        <w:tc>
          <w:tcPr>
            <w:tcW w:w="5197" w:type="dxa"/>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объем привлечения</w:t>
            </w:r>
          </w:p>
        </w:tc>
        <w:tc>
          <w:tcPr>
            <w:tcW w:w="1399"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0</w:t>
            </w:r>
          </w:p>
        </w:tc>
        <w:tc>
          <w:tcPr>
            <w:tcW w:w="2179"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0</w:t>
            </w:r>
          </w:p>
        </w:tc>
      </w:tr>
      <w:tr w:rsidR="00533A4B" w:rsidRPr="00533A4B" w:rsidTr="00533A4B">
        <w:trPr>
          <w:trHeight w:val="435"/>
        </w:trPr>
        <w:tc>
          <w:tcPr>
            <w:tcW w:w="580" w:type="dxa"/>
            <w:tcBorders>
              <w:top w:val="nil"/>
              <w:left w:val="single" w:sz="4" w:space="0" w:color="auto"/>
              <w:bottom w:val="nil"/>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 </w:t>
            </w:r>
          </w:p>
        </w:tc>
        <w:tc>
          <w:tcPr>
            <w:tcW w:w="519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объем средств, направляемых на погашение основной суммы долга</w:t>
            </w:r>
          </w:p>
        </w:tc>
        <w:tc>
          <w:tcPr>
            <w:tcW w:w="1399"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0</w:t>
            </w:r>
          </w:p>
        </w:tc>
        <w:tc>
          <w:tcPr>
            <w:tcW w:w="2179"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0</w:t>
            </w:r>
          </w:p>
        </w:tc>
      </w:tr>
      <w:tr w:rsidR="00533A4B" w:rsidRPr="00533A4B" w:rsidTr="00533A4B">
        <w:trPr>
          <w:trHeight w:val="4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b/>
                <w:bCs/>
                <w:sz w:val="18"/>
                <w:szCs w:val="18"/>
              </w:rPr>
            </w:pPr>
            <w:r w:rsidRPr="00533A4B">
              <w:rPr>
                <w:b/>
                <w:bCs/>
                <w:sz w:val="18"/>
                <w:szCs w:val="18"/>
              </w:rPr>
              <w:t> </w:t>
            </w:r>
          </w:p>
        </w:tc>
        <w:tc>
          <w:tcPr>
            <w:tcW w:w="519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b/>
                <w:bCs/>
                <w:sz w:val="20"/>
                <w:szCs w:val="20"/>
              </w:rPr>
            </w:pPr>
            <w:r w:rsidRPr="00533A4B">
              <w:rPr>
                <w:b/>
                <w:bCs/>
                <w:sz w:val="20"/>
                <w:szCs w:val="20"/>
              </w:rPr>
              <w:t xml:space="preserve">Всего </w:t>
            </w:r>
          </w:p>
        </w:tc>
        <w:tc>
          <w:tcPr>
            <w:tcW w:w="1399"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0</w:t>
            </w:r>
          </w:p>
        </w:tc>
        <w:tc>
          <w:tcPr>
            <w:tcW w:w="2179"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0</w:t>
            </w:r>
          </w:p>
        </w:tc>
      </w:tr>
    </w:tbl>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tbl>
      <w:tblPr>
        <w:tblW w:w="9377" w:type="dxa"/>
        <w:tblInd w:w="108" w:type="dxa"/>
        <w:tblLook w:val="04A0" w:firstRow="1" w:lastRow="0" w:firstColumn="1" w:lastColumn="0" w:noHBand="0" w:noVBand="1"/>
      </w:tblPr>
      <w:tblGrid>
        <w:gridCol w:w="580"/>
        <w:gridCol w:w="5560"/>
        <w:gridCol w:w="1446"/>
        <w:gridCol w:w="1791"/>
      </w:tblGrid>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16"/>
                <w:szCs w:val="16"/>
              </w:rPr>
            </w:pPr>
            <w:bookmarkStart w:id="1" w:name="RANGE!A1:D21"/>
            <w:bookmarkEnd w:id="1"/>
          </w:p>
        </w:tc>
        <w:tc>
          <w:tcPr>
            <w:tcW w:w="8797" w:type="dxa"/>
            <w:gridSpan w:val="3"/>
            <w:tcBorders>
              <w:top w:val="nil"/>
              <w:left w:val="nil"/>
              <w:bottom w:val="nil"/>
              <w:right w:val="nil"/>
            </w:tcBorders>
            <w:shd w:val="clear" w:color="auto" w:fill="auto"/>
            <w:noWrap/>
            <w:vAlign w:val="bottom"/>
            <w:hideMark/>
          </w:tcPr>
          <w:p w:rsidR="00533A4B" w:rsidRPr="00533A4B" w:rsidRDefault="00533A4B" w:rsidP="00533A4B">
            <w:pPr>
              <w:jc w:val="right"/>
              <w:rPr>
                <w:sz w:val="18"/>
                <w:szCs w:val="18"/>
              </w:rPr>
            </w:pPr>
            <w:r w:rsidRPr="00533A4B">
              <w:rPr>
                <w:sz w:val="18"/>
                <w:szCs w:val="18"/>
              </w:rPr>
              <w:t>Приложение 4</w:t>
            </w:r>
          </w:p>
        </w:tc>
      </w:tr>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16"/>
                <w:szCs w:val="16"/>
              </w:rPr>
            </w:pPr>
          </w:p>
        </w:tc>
        <w:tc>
          <w:tcPr>
            <w:tcW w:w="8797" w:type="dxa"/>
            <w:gridSpan w:val="3"/>
            <w:tcBorders>
              <w:top w:val="nil"/>
              <w:left w:val="nil"/>
              <w:bottom w:val="nil"/>
              <w:right w:val="nil"/>
            </w:tcBorders>
            <w:shd w:val="clear" w:color="auto" w:fill="auto"/>
            <w:noWrap/>
            <w:vAlign w:val="bottom"/>
            <w:hideMark/>
          </w:tcPr>
          <w:p w:rsidR="00533A4B" w:rsidRPr="00533A4B" w:rsidRDefault="00533A4B" w:rsidP="00533A4B">
            <w:pPr>
              <w:jc w:val="right"/>
              <w:rPr>
                <w:sz w:val="18"/>
                <w:szCs w:val="18"/>
              </w:rPr>
            </w:pPr>
            <w:r w:rsidRPr="00533A4B">
              <w:rPr>
                <w:sz w:val="18"/>
                <w:szCs w:val="18"/>
              </w:rPr>
              <w:t xml:space="preserve">                                                                                                            к  решению  Жуковской сельской  Думы  </w:t>
            </w:r>
          </w:p>
        </w:tc>
      </w:tr>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20"/>
                <w:szCs w:val="20"/>
              </w:rPr>
            </w:pPr>
          </w:p>
        </w:tc>
        <w:tc>
          <w:tcPr>
            <w:tcW w:w="8797" w:type="dxa"/>
            <w:gridSpan w:val="3"/>
            <w:tcBorders>
              <w:top w:val="nil"/>
              <w:left w:val="nil"/>
              <w:bottom w:val="nil"/>
              <w:right w:val="nil"/>
            </w:tcBorders>
            <w:shd w:val="clear" w:color="auto" w:fill="auto"/>
            <w:noWrap/>
            <w:vAlign w:val="bottom"/>
            <w:hideMark/>
          </w:tcPr>
          <w:p w:rsidR="00533A4B" w:rsidRPr="00533A4B" w:rsidRDefault="00533A4B" w:rsidP="00533A4B">
            <w:pPr>
              <w:jc w:val="right"/>
              <w:rPr>
                <w:sz w:val="18"/>
                <w:szCs w:val="18"/>
              </w:rPr>
            </w:pPr>
            <w:r w:rsidRPr="00533A4B">
              <w:rPr>
                <w:sz w:val="18"/>
                <w:szCs w:val="18"/>
              </w:rPr>
              <w:t xml:space="preserve">                                                                                                            от 28 декабря 2020 года №19 "О бюджете </w:t>
            </w:r>
          </w:p>
        </w:tc>
      </w:tr>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20"/>
                <w:szCs w:val="20"/>
              </w:rPr>
            </w:pPr>
          </w:p>
        </w:tc>
        <w:tc>
          <w:tcPr>
            <w:tcW w:w="8797" w:type="dxa"/>
            <w:gridSpan w:val="3"/>
            <w:tcBorders>
              <w:top w:val="nil"/>
              <w:left w:val="nil"/>
              <w:bottom w:val="nil"/>
              <w:right w:val="nil"/>
            </w:tcBorders>
            <w:shd w:val="clear" w:color="auto" w:fill="auto"/>
            <w:noWrap/>
            <w:vAlign w:val="bottom"/>
            <w:hideMark/>
          </w:tcPr>
          <w:p w:rsidR="00533A4B" w:rsidRPr="00533A4B" w:rsidRDefault="00533A4B" w:rsidP="00533A4B">
            <w:pPr>
              <w:jc w:val="right"/>
              <w:rPr>
                <w:sz w:val="18"/>
                <w:szCs w:val="18"/>
              </w:rPr>
            </w:pPr>
            <w:r w:rsidRPr="00533A4B">
              <w:rPr>
                <w:sz w:val="18"/>
                <w:szCs w:val="18"/>
              </w:rPr>
              <w:t xml:space="preserve">                                                                                                            Жуковского сельсовета на 2021 год </w:t>
            </w:r>
          </w:p>
        </w:tc>
      </w:tr>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20"/>
                <w:szCs w:val="20"/>
              </w:rPr>
            </w:pPr>
          </w:p>
        </w:tc>
        <w:tc>
          <w:tcPr>
            <w:tcW w:w="8797" w:type="dxa"/>
            <w:gridSpan w:val="3"/>
            <w:tcBorders>
              <w:top w:val="nil"/>
              <w:left w:val="nil"/>
              <w:bottom w:val="nil"/>
              <w:right w:val="nil"/>
            </w:tcBorders>
            <w:shd w:val="clear" w:color="auto" w:fill="auto"/>
            <w:noWrap/>
            <w:vAlign w:val="bottom"/>
            <w:hideMark/>
          </w:tcPr>
          <w:p w:rsidR="00533A4B" w:rsidRPr="00533A4B" w:rsidRDefault="00533A4B" w:rsidP="00533A4B">
            <w:pPr>
              <w:jc w:val="right"/>
              <w:rPr>
                <w:sz w:val="18"/>
                <w:szCs w:val="18"/>
              </w:rPr>
            </w:pPr>
            <w:r w:rsidRPr="00533A4B">
              <w:rPr>
                <w:sz w:val="18"/>
                <w:szCs w:val="18"/>
              </w:rPr>
              <w:t xml:space="preserve">                                                                                                            и на плановый период 2022 и 2023 годов"</w:t>
            </w:r>
          </w:p>
        </w:tc>
      </w:tr>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rFonts w:ascii="Arial CYR" w:hAnsi="Arial CYR" w:cs="Arial CYR"/>
                <w:sz w:val="16"/>
                <w:szCs w:val="16"/>
              </w:rPr>
            </w:pPr>
          </w:p>
        </w:tc>
        <w:tc>
          <w:tcPr>
            <w:tcW w:w="5560" w:type="dxa"/>
            <w:tcBorders>
              <w:top w:val="nil"/>
              <w:left w:val="nil"/>
              <w:bottom w:val="nil"/>
              <w:right w:val="nil"/>
            </w:tcBorders>
            <w:shd w:val="clear" w:color="auto" w:fill="auto"/>
            <w:noWrap/>
            <w:hideMark/>
          </w:tcPr>
          <w:p w:rsidR="00533A4B" w:rsidRPr="00533A4B" w:rsidRDefault="00533A4B" w:rsidP="00533A4B">
            <w:pPr>
              <w:jc w:val="right"/>
              <w:rPr>
                <w:rFonts w:ascii="Arial CYR" w:hAnsi="Arial CYR" w:cs="Arial CYR"/>
                <w:sz w:val="20"/>
                <w:szCs w:val="20"/>
              </w:rPr>
            </w:pPr>
          </w:p>
        </w:tc>
        <w:tc>
          <w:tcPr>
            <w:tcW w:w="1446" w:type="dxa"/>
            <w:tcBorders>
              <w:top w:val="nil"/>
              <w:left w:val="nil"/>
              <w:bottom w:val="nil"/>
              <w:right w:val="nil"/>
            </w:tcBorders>
            <w:shd w:val="clear" w:color="auto" w:fill="auto"/>
            <w:noWrap/>
            <w:hideMark/>
          </w:tcPr>
          <w:p w:rsidR="00533A4B" w:rsidRPr="00533A4B" w:rsidRDefault="00533A4B" w:rsidP="00533A4B">
            <w:pPr>
              <w:jc w:val="right"/>
              <w:rPr>
                <w:rFonts w:ascii="Arial CYR" w:hAnsi="Arial CYR" w:cs="Arial CYR"/>
                <w:sz w:val="20"/>
                <w:szCs w:val="20"/>
              </w:rPr>
            </w:pPr>
          </w:p>
        </w:tc>
        <w:tc>
          <w:tcPr>
            <w:tcW w:w="1791" w:type="dxa"/>
            <w:tcBorders>
              <w:top w:val="nil"/>
              <w:left w:val="nil"/>
              <w:bottom w:val="nil"/>
              <w:right w:val="nil"/>
            </w:tcBorders>
            <w:shd w:val="clear" w:color="auto" w:fill="auto"/>
            <w:noWrap/>
            <w:vAlign w:val="center"/>
            <w:hideMark/>
          </w:tcPr>
          <w:p w:rsidR="00533A4B" w:rsidRPr="00533A4B" w:rsidRDefault="00533A4B" w:rsidP="00533A4B">
            <w:pPr>
              <w:rPr>
                <w:rFonts w:ascii="Arial CYR" w:hAnsi="Arial CYR" w:cs="Arial CYR"/>
                <w:sz w:val="20"/>
                <w:szCs w:val="20"/>
              </w:rPr>
            </w:pPr>
          </w:p>
        </w:tc>
      </w:tr>
      <w:tr w:rsidR="00533A4B" w:rsidRPr="00533A4B" w:rsidTr="00533A4B">
        <w:trPr>
          <w:trHeight w:val="255"/>
        </w:trPr>
        <w:tc>
          <w:tcPr>
            <w:tcW w:w="9377" w:type="dxa"/>
            <w:gridSpan w:val="4"/>
            <w:tcBorders>
              <w:top w:val="nil"/>
              <w:left w:val="nil"/>
              <w:bottom w:val="nil"/>
              <w:right w:val="nil"/>
            </w:tcBorders>
            <w:shd w:val="clear" w:color="auto" w:fill="auto"/>
            <w:noWrap/>
            <w:vAlign w:val="center"/>
            <w:hideMark/>
          </w:tcPr>
          <w:p w:rsidR="00533A4B" w:rsidRPr="00533A4B" w:rsidRDefault="00533A4B" w:rsidP="00533A4B">
            <w:pPr>
              <w:jc w:val="center"/>
              <w:rPr>
                <w:b/>
                <w:bCs/>
              </w:rPr>
            </w:pPr>
            <w:r w:rsidRPr="00533A4B">
              <w:rPr>
                <w:b/>
                <w:bCs/>
              </w:rPr>
              <w:t>Программа муниципальных внутренних заимствований</w:t>
            </w:r>
          </w:p>
        </w:tc>
      </w:tr>
      <w:tr w:rsidR="00533A4B" w:rsidRPr="00533A4B" w:rsidTr="00533A4B">
        <w:trPr>
          <w:trHeight w:val="315"/>
        </w:trPr>
        <w:tc>
          <w:tcPr>
            <w:tcW w:w="9377" w:type="dxa"/>
            <w:gridSpan w:val="4"/>
            <w:tcBorders>
              <w:top w:val="nil"/>
              <w:left w:val="nil"/>
              <w:bottom w:val="nil"/>
              <w:right w:val="nil"/>
            </w:tcBorders>
            <w:shd w:val="clear" w:color="auto" w:fill="auto"/>
            <w:noWrap/>
            <w:vAlign w:val="center"/>
            <w:hideMark/>
          </w:tcPr>
          <w:p w:rsidR="00533A4B" w:rsidRPr="00533A4B" w:rsidRDefault="00533A4B" w:rsidP="00533A4B">
            <w:pPr>
              <w:jc w:val="center"/>
              <w:rPr>
                <w:b/>
                <w:bCs/>
              </w:rPr>
            </w:pPr>
            <w:r w:rsidRPr="00533A4B">
              <w:rPr>
                <w:b/>
                <w:bCs/>
              </w:rPr>
              <w:t xml:space="preserve"> Жуковского сельсовета на плановый период 2022 и 2023 годов</w:t>
            </w:r>
          </w:p>
        </w:tc>
      </w:tr>
      <w:tr w:rsidR="00533A4B" w:rsidRPr="00533A4B" w:rsidTr="00533A4B">
        <w:trPr>
          <w:trHeight w:val="10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sz w:val="16"/>
                <w:szCs w:val="16"/>
              </w:rPr>
            </w:pPr>
          </w:p>
        </w:tc>
        <w:tc>
          <w:tcPr>
            <w:tcW w:w="5560" w:type="dxa"/>
            <w:tcBorders>
              <w:top w:val="nil"/>
              <w:left w:val="nil"/>
              <w:bottom w:val="nil"/>
              <w:right w:val="nil"/>
            </w:tcBorders>
            <w:shd w:val="clear" w:color="auto" w:fill="auto"/>
            <w:noWrap/>
            <w:vAlign w:val="center"/>
            <w:hideMark/>
          </w:tcPr>
          <w:p w:rsidR="00533A4B" w:rsidRPr="00533A4B" w:rsidRDefault="00533A4B" w:rsidP="00533A4B">
            <w:pPr>
              <w:jc w:val="center"/>
              <w:rPr>
                <w:b/>
                <w:bCs/>
                <w:sz w:val="22"/>
                <w:szCs w:val="22"/>
              </w:rPr>
            </w:pPr>
          </w:p>
        </w:tc>
        <w:tc>
          <w:tcPr>
            <w:tcW w:w="144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1791" w:type="dxa"/>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r>
      <w:tr w:rsidR="00533A4B" w:rsidRPr="00533A4B" w:rsidTr="00533A4B">
        <w:trPr>
          <w:trHeight w:val="255"/>
        </w:trPr>
        <w:tc>
          <w:tcPr>
            <w:tcW w:w="580" w:type="dxa"/>
            <w:tcBorders>
              <w:top w:val="nil"/>
              <w:left w:val="nil"/>
              <w:bottom w:val="nil"/>
              <w:right w:val="nil"/>
            </w:tcBorders>
            <w:shd w:val="clear" w:color="auto" w:fill="auto"/>
            <w:noWrap/>
            <w:vAlign w:val="center"/>
            <w:hideMark/>
          </w:tcPr>
          <w:p w:rsidR="00533A4B" w:rsidRPr="00533A4B" w:rsidRDefault="00533A4B" w:rsidP="00533A4B">
            <w:pPr>
              <w:jc w:val="center"/>
              <w:rPr>
                <w:sz w:val="16"/>
                <w:szCs w:val="16"/>
              </w:rPr>
            </w:pPr>
          </w:p>
        </w:tc>
        <w:tc>
          <w:tcPr>
            <w:tcW w:w="5560" w:type="dxa"/>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c>
          <w:tcPr>
            <w:tcW w:w="144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1791" w:type="dxa"/>
            <w:tcBorders>
              <w:top w:val="nil"/>
              <w:left w:val="nil"/>
              <w:bottom w:val="nil"/>
              <w:right w:val="nil"/>
            </w:tcBorders>
            <w:shd w:val="clear" w:color="auto" w:fill="auto"/>
            <w:noWrap/>
            <w:vAlign w:val="center"/>
            <w:hideMark/>
          </w:tcPr>
          <w:p w:rsidR="00533A4B" w:rsidRPr="00533A4B" w:rsidRDefault="00533A4B" w:rsidP="00533A4B">
            <w:pPr>
              <w:jc w:val="center"/>
              <w:rPr>
                <w:sz w:val="20"/>
                <w:szCs w:val="20"/>
              </w:rPr>
            </w:pPr>
            <w:r w:rsidRPr="00533A4B">
              <w:rPr>
                <w:sz w:val="20"/>
                <w:szCs w:val="20"/>
              </w:rPr>
              <w:t>(</w:t>
            </w:r>
            <w:proofErr w:type="spellStart"/>
            <w:r w:rsidRPr="00533A4B">
              <w:rPr>
                <w:sz w:val="20"/>
                <w:szCs w:val="20"/>
              </w:rPr>
              <w:t>тыс</w:t>
            </w:r>
            <w:proofErr w:type="gramStart"/>
            <w:r w:rsidRPr="00533A4B">
              <w:rPr>
                <w:sz w:val="20"/>
                <w:szCs w:val="20"/>
              </w:rPr>
              <w:t>.р</w:t>
            </w:r>
            <w:proofErr w:type="gramEnd"/>
            <w:r w:rsidRPr="00533A4B">
              <w:rPr>
                <w:sz w:val="20"/>
                <w:szCs w:val="20"/>
              </w:rPr>
              <w:t>уб</w:t>
            </w:r>
            <w:proofErr w:type="spellEnd"/>
            <w:r w:rsidRPr="00533A4B">
              <w:rPr>
                <w:sz w:val="20"/>
                <w:szCs w:val="20"/>
              </w:rPr>
              <w:t>)</w:t>
            </w:r>
          </w:p>
        </w:tc>
      </w:tr>
      <w:tr w:rsidR="00533A4B" w:rsidRPr="00533A4B" w:rsidTr="00533A4B">
        <w:trPr>
          <w:trHeight w:val="540"/>
        </w:trPr>
        <w:tc>
          <w:tcPr>
            <w:tcW w:w="580" w:type="dxa"/>
            <w:vMerge w:val="restart"/>
            <w:tcBorders>
              <w:top w:val="nil"/>
              <w:left w:val="nil"/>
              <w:bottom w:val="single" w:sz="4" w:space="0" w:color="000000"/>
              <w:right w:val="nil"/>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 xml:space="preserve">№ </w:t>
            </w:r>
            <w:proofErr w:type="gramStart"/>
            <w:r w:rsidRPr="00533A4B">
              <w:rPr>
                <w:b/>
                <w:bCs/>
                <w:sz w:val="20"/>
                <w:szCs w:val="20"/>
              </w:rPr>
              <w:t>п</w:t>
            </w:r>
            <w:proofErr w:type="gramEnd"/>
            <w:r w:rsidRPr="00533A4B">
              <w:rPr>
                <w:b/>
                <w:bCs/>
                <w:sz w:val="20"/>
                <w:szCs w:val="20"/>
              </w:rPr>
              <w:t>/п</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Виды заимствований</w:t>
            </w:r>
          </w:p>
        </w:tc>
        <w:tc>
          <w:tcPr>
            <w:tcW w:w="32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3A4B" w:rsidRPr="00533A4B" w:rsidRDefault="00533A4B" w:rsidP="00533A4B">
            <w:pPr>
              <w:jc w:val="center"/>
              <w:rPr>
                <w:b/>
                <w:bCs/>
                <w:sz w:val="20"/>
                <w:szCs w:val="20"/>
              </w:rPr>
            </w:pPr>
            <w:r w:rsidRPr="00533A4B">
              <w:rPr>
                <w:b/>
                <w:bCs/>
                <w:sz w:val="20"/>
                <w:szCs w:val="20"/>
              </w:rPr>
              <w:t>Сумма</w:t>
            </w:r>
          </w:p>
        </w:tc>
      </w:tr>
      <w:tr w:rsidR="00533A4B" w:rsidRPr="00533A4B" w:rsidTr="00533A4B">
        <w:trPr>
          <w:trHeight w:val="480"/>
        </w:trPr>
        <w:tc>
          <w:tcPr>
            <w:tcW w:w="580" w:type="dxa"/>
            <w:vMerge/>
            <w:tcBorders>
              <w:top w:val="nil"/>
              <w:left w:val="nil"/>
              <w:bottom w:val="single" w:sz="4" w:space="0" w:color="000000"/>
              <w:right w:val="nil"/>
            </w:tcBorders>
            <w:vAlign w:val="center"/>
            <w:hideMark/>
          </w:tcPr>
          <w:p w:rsidR="00533A4B" w:rsidRPr="00533A4B" w:rsidRDefault="00533A4B" w:rsidP="00533A4B">
            <w:pPr>
              <w:rPr>
                <w:b/>
                <w:bCs/>
                <w:sz w:val="20"/>
                <w:szCs w:val="20"/>
              </w:rPr>
            </w:pPr>
          </w:p>
        </w:tc>
        <w:tc>
          <w:tcPr>
            <w:tcW w:w="5560"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c>
          <w:tcPr>
            <w:tcW w:w="1446" w:type="dxa"/>
            <w:tcBorders>
              <w:top w:val="nil"/>
              <w:left w:val="nil"/>
              <w:bottom w:val="nil"/>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2022 год</w:t>
            </w:r>
          </w:p>
        </w:tc>
        <w:tc>
          <w:tcPr>
            <w:tcW w:w="1791" w:type="dxa"/>
            <w:tcBorders>
              <w:top w:val="nil"/>
              <w:left w:val="nil"/>
              <w:bottom w:val="nil"/>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2023 год</w:t>
            </w:r>
          </w:p>
        </w:tc>
      </w:tr>
      <w:tr w:rsidR="00533A4B" w:rsidRPr="00533A4B" w:rsidTr="00533A4B">
        <w:trPr>
          <w:trHeight w:val="675"/>
        </w:trPr>
        <w:tc>
          <w:tcPr>
            <w:tcW w:w="580" w:type="dxa"/>
            <w:tcBorders>
              <w:top w:val="nil"/>
              <w:left w:val="single" w:sz="4" w:space="0" w:color="auto"/>
              <w:bottom w:val="nil"/>
              <w:right w:val="single" w:sz="4" w:space="0" w:color="auto"/>
            </w:tcBorders>
            <w:shd w:val="clear" w:color="auto" w:fill="auto"/>
            <w:noWrap/>
            <w:vAlign w:val="center"/>
            <w:hideMark/>
          </w:tcPr>
          <w:p w:rsidR="00533A4B" w:rsidRPr="00533A4B" w:rsidRDefault="00533A4B" w:rsidP="00533A4B">
            <w:pPr>
              <w:jc w:val="center"/>
              <w:rPr>
                <w:b/>
                <w:bCs/>
                <w:sz w:val="18"/>
                <w:szCs w:val="18"/>
              </w:rPr>
            </w:pPr>
            <w:r w:rsidRPr="00533A4B">
              <w:rPr>
                <w:b/>
                <w:bCs/>
                <w:sz w:val="18"/>
                <w:szCs w:val="18"/>
              </w:rPr>
              <w:t>1.</w:t>
            </w:r>
          </w:p>
        </w:tc>
        <w:tc>
          <w:tcPr>
            <w:tcW w:w="5560" w:type="dxa"/>
            <w:tcBorders>
              <w:top w:val="nil"/>
              <w:left w:val="nil"/>
              <w:bottom w:val="nil"/>
              <w:right w:val="single" w:sz="4" w:space="0" w:color="auto"/>
            </w:tcBorders>
            <w:shd w:val="clear" w:color="auto" w:fill="auto"/>
            <w:vAlign w:val="center"/>
            <w:hideMark/>
          </w:tcPr>
          <w:p w:rsidR="00533A4B" w:rsidRPr="00533A4B" w:rsidRDefault="00533A4B" w:rsidP="00533A4B">
            <w:pPr>
              <w:rPr>
                <w:b/>
                <w:bCs/>
                <w:sz w:val="20"/>
                <w:szCs w:val="20"/>
              </w:rPr>
            </w:pPr>
            <w:r w:rsidRPr="00533A4B">
              <w:rPr>
                <w:b/>
                <w:bCs/>
                <w:sz w:val="20"/>
                <w:szCs w:val="20"/>
              </w:rPr>
              <w:t>Кредиты, привлекаемые в бюджет Жуковского сельсовета от других бюджетов бюджетной системы Российской Федерации</w:t>
            </w:r>
          </w:p>
        </w:tc>
        <w:tc>
          <w:tcPr>
            <w:tcW w:w="1446" w:type="dxa"/>
            <w:tcBorders>
              <w:top w:val="single" w:sz="4" w:space="0" w:color="auto"/>
              <w:left w:val="nil"/>
              <w:bottom w:val="nil"/>
              <w:right w:val="single" w:sz="4" w:space="0" w:color="auto"/>
            </w:tcBorders>
            <w:shd w:val="clear" w:color="auto" w:fill="auto"/>
            <w:noWrap/>
            <w:vAlign w:val="bottom"/>
            <w:hideMark/>
          </w:tcPr>
          <w:p w:rsidR="00533A4B" w:rsidRPr="00533A4B" w:rsidRDefault="00533A4B" w:rsidP="00533A4B">
            <w:pPr>
              <w:jc w:val="center"/>
              <w:rPr>
                <w:b/>
                <w:bCs/>
                <w:sz w:val="20"/>
                <w:szCs w:val="20"/>
              </w:rPr>
            </w:pPr>
            <w:r w:rsidRPr="00533A4B">
              <w:rPr>
                <w:b/>
                <w:bCs/>
                <w:sz w:val="20"/>
                <w:szCs w:val="20"/>
              </w:rPr>
              <w:t>0</w:t>
            </w:r>
          </w:p>
        </w:tc>
        <w:tc>
          <w:tcPr>
            <w:tcW w:w="1791" w:type="dxa"/>
            <w:tcBorders>
              <w:top w:val="single" w:sz="4" w:space="0" w:color="auto"/>
              <w:left w:val="nil"/>
              <w:bottom w:val="nil"/>
              <w:right w:val="single" w:sz="4" w:space="0" w:color="auto"/>
            </w:tcBorders>
            <w:shd w:val="clear" w:color="auto" w:fill="auto"/>
            <w:noWrap/>
            <w:vAlign w:val="bottom"/>
            <w:hideMark/>
          </w:tcPr>
          <w:p w:rsidR="00533A4B" w:rsidRPr="00533A4B" w:rsidRDefault="00533A4B" w:rsidP="00533A4B">
            <w:pPr>
              <w:jc w:val="center"/>
              <w:rPr>
                <w:b/>
                <w:bCs/>
                <w:sz w:val="20"/>
                <w:szCs w:val="20"/>
              </w:rPr>
            </w:pPr>
            <w:r w:rsidRPr="00533A4B">
              <w:rPr>
                <w:b/>
                <w:bCs/>
                <w:sz w:val="20"/>
                <w:szCs w:val="20"/>
              </w:rPr>
              <w:t>0</w:t>
            </w:r>
          </w:p>
        </w:tc>
      </w:tr>
      <w:tr w:rsidR="00533A4B" w:rsidRPr="00533A4B" w:rsidTr="00533A4B">
        <w:trPr>
          <w:trHeight w:val="255"/>
        </w:trPr>
        <w:tc>
          <w:tcPr>
            <w:tcW w:w="580" w:type="dxa"/>
            <w:tcBorders>
              <w:top w:val="nil"/>
              <w:left w:val="single" w:sz="4" w:space="0" w:color="auto"/>
              <w:bottom w:val="nil"/>
              <w:right w:val="single" w:sz="4" w:space="0" w:color="auto"/>
            </w:tcBorders>
            <w:shd w:val="clear" w:color="auto" w:fill="auto"/>
            <w:noWrap/>
            <w:vAlign w:val="center"/>
            <w:hideMark/>
          </w:tcPr>
          <w:p w:rsidR="00533A4B" w:rsidRPr="00533A4B" w:rsidRDefault="00533A4B" w:rsidP="00533A4B">
            <w:pPr>
              <w:jc w:val="center"/>
              <w:rPr>
                <w:sz w:val="18"/>
                <w:szCs w:val="18"/>
              </w:rPr>
            </w:pPr>
            <w:r w:rsidRPr="00533A4B">
              <w:rPr>
                <w:sz w:val="18"/>
                <w:szCs w:val="18"/>
              </w:rPr>
              <w:t> </w:t>
            </w:r>
          </w:p>
        </w:tc>
        <w:tc>
          <w:tcPr>
            <w:tcW w:w="5560" w:type="dxa"/>
            <w:tcBorders>
              <w:top w:val="nil"/>
              <w:left w:val="nil"/>
              <w:bottom w:val="nil"/>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 xml:space="preserve">     в том числе:</w:t>
            </w:r>
          </w:p>
        </w:tc>
        <w:tc>
          <w:tcPr>
            <w:tcW w:w="1446" w:type="dxa"/>
            <w:tcBorders>
              <w:top w:val="nil"/>
              <w:left w:val="nil"/>
              <w:bottom w:val="nil"/>
              <w:right w:val="single" w:sz="4" w:space="0" w:color="auto"/>
            </w:tcBorders>
            <w:shd w:val="clear" w:color="auto" w:fill="auto"/>
            <w:noWrap/>
            <w:vAlign w:val="bottom"/>
            <w:hideMark/>
          </w:tcPr>
          <w:p w:rsidR="00533A4B" w:rsidRPr="00533A4B" w:rsidRDefault="00533A4B" w:rsidP="00533A4B">
            <w:pPr>
              <w:rPr>
                <w:sz w:val="20"/>
                <w:szCs w:val="20"/>
              </w:rPr>
            </w:pPr>
            <w:r w:rsidRPr="00533A4B">
              <w:rPr>
                <w:sz w:val="20"/>
                <w:szCs w:val="20"/>
              </w:rPr>
              <w:t> </w:t>
            </w:r>
          </w:p>
        </w:tc>
        <w:tc>
          <w:tcPr>
            <w:tcW w:w="1791" w:type="dxa"/>
            <w:tcBorders>
              <w:top w:val="nil"/>
              <w:left w:val="nil"/>
              <w:bottom w:val="nil"/>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 </w:t>
            </w:r>
          </w:p>
        </w:tc>
      </w:tr>
      <w:tr w:rsidR="00533A4B" w:rsidRPr="00533A4B" w:rsidTr="00533A4B">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18"/>
                <w:szCs w:val="18"/>
              </w:rPr>
            </w:pPr>
            <w:r w:rsidRPr="00533A4B">
              <w:rPr>
                <w:sz w:val="18"/>
                <w:szCs w:val="18"/>
              </w:rPr>
              <w:t> </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объем привлечения</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0</w:t>
            </w:r>
          </w:p>
        </w:tc>
        <w:tc>
          <w:tcPr>
            <w:tcW w:w="1791" w:type="dxa"/>
            <w:tcBorders>
              <w:top w:val="single" w:sz="4" w:space="0" w:color="auto"/>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0</w:t>
            </w:r>
          </w:p>
        </w:tc>
      </w:tr>
      <w:tr w:rsidR="00533A4B" w:rsidRPr="00533A4B" w:rsidTr="00533A4B">
        <w:trPr>
          <w:trHeight w:val="5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18"/>
                <w:szCs w:val="18"/>
              </w:rPr>
            </w:pPr>
            <w:r w:rsidRPr="00533A4B">
              <w:rPr>
                <w:sz w:val="18"/>
                <w:szCs w:val="18"/>
              </w:rPr>
              <w:t> </w:t>
            </w:r>
          </w:p>
        </w:tc>
        <w:tc>
          <w:tcPr>
            <w:tcW w:w="5560"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объем средств, направляемых на погашение основной суммы долга</w:t>
            </w:r>
          </w:p>
        </w:tc>
        <w:tc>
          <w:tcPr>
            <w:tcW w:w="1446" w:type="dxa"/>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0</w:t>
            </w:r>
          </w:p>
        </w:tc>
        <w:tc>
          <w:tcPr>
            <w:tcW w:w="1791" w:type="dxa"/>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sz w:val="20"/>
                <w:szCs w:val="20"/>
              </w:rPr>
            </w:pPr>
            <w:r w:rsidRPr="00533A4B">
              <w:rPr>
                <w:sz w:val="20"/>
                <w:szCs w:val="20"/>
              </w:rPr>
              <w:t>0</w:t>
            </w:r>
          </w:p>
        </w:tc>
      </w:tr>
      <w:tr w:rsidR="00533A4B" w:rsidRPr="00533A4B" w:rsidTr="00533A4B">
        <w:trPr>
          <w:trHeight w:val="6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18"/>
                <w:szCs w:val="18"/>
              </w:rPr>
            </w:pPr>
            <w:r w:rsidRPr="00533A4B">
              <w:rPr>
                <w:b/>
                <w:bCs/>
                <w:sz w:val="18"/>
                <w:szCs w:val="18"/>
              </w:rPr>
              <w:t>2.</w:t>
            </w:r>
          </w:p>
        </w:tc>
        <w:tc>
          <w:tcPr>
            <w:tcW w:w="5560" w:type="dxa"/>
            <w:tcBorders>
              <w:top w:val="nil"/>
              <w:left w:val="nil"/>
              <w:bottom w:val="single" w:sz="4" w:space="0" w:color="auto"/>
              <w:right w:val="single" w:sz="4" w:space="0" w:color="auto"/>
            </w:tcBorders>
            <w:shd w:val="clear" w:color="000000" w:fill="FFFFFF"/>
            <w:hideMark/>
          </w:tcPr>
          <w:p w:rsidR="00533A4B" w:rsidRPr="00533A4B" w:rsidRDefault="00533A4B" w:rsidP="00533A4B">
            <w:pPr>
              <w:rPr>
                <w:b/>
                <w:bCs/>
                <w:sz w:val="20"/>
                <w:szCs w:val="20"/>
              </w:rPr>
            </w:pPr>
            <w:r w:rsidRPr="00533A4B">
              <w:rPr>
                <w:b/>
                <w:bCs/>
                <w:sz w:val="20"/>
                <w:szCs w:val="20"/>
              </w:rPr>
              <w:t>Кредиты, привлекаемые в бюджет Жуковского сельсовета от кредитных организаций</w:t>
            </w:r>
          </w:p>
        </w:tc>
        <w:tc>
          <w:tcPr>
            <w:tcW w:w="1446"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0</w:t>
            </w:r>
          </w:p>
        </w:tc>
        <w:tc>
          <w:tcPr>
            <w:tcW w:w="1791"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0</w:t>
            </w:r>
          </w:p>
        </w:tc>
      </w:tr>
      <w:tr w:rsidR="00533A4B" w:rsidRPr="00533A4B" w:rsidTr="00533A4B">
        <w:trPr>
          <w:trHeight w:val="36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18"/>
                <w:szCs w:val="18"/>
              </w:rPr>
            </w:pPr>
            <w:r w:rsidRPr="00533A4B">
              <w:rPr>
                <w:b/>
                <w:bCs/>
                <w:sz w:val="18"/>
                <w:szCs w:val="18"/>
              </w:rPr>
              <w:t> </w:t>
            </w:r>
          </w:p>
        </w:tc>
        <w:tc>
          <w:tcPr>
            <w:tcW w:w="5560" w:type="dxa"/>
            <w:tcBorders>
              <w:top w:val="nil"/>
              <w:left w:val="nil"/>
              <w:bottom w:val="nil"/>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 xml:space="preserve">     в том числе:</w:t>
            </w:r>
          </w:p>
        </w:tc>
        <w:tc>
          <w:tcPr>
            <w:tcW w:w="1446"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rPr>
                <w:b/>
                <w:bCs/>
                <w:sz w:val="20"/>
                <w:szCs w:val="20"/>
              </w:rPr>
            </w:pPr>
            <w:r w:rsidRPr="00533A4B">
              <w:rPr>
                <w:b/>
                <w:bCs/>
                <w:sz w:val="20"/>
                <w:szCs w:val="20"/>
              </w:rPr>
              <w:t> </w:t>
            </w:r>
          </w:p>
        </w:tc>
        <w:tc>
          <w:tcPr>
            <w:tcW w:w="1791"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 </w:t>
            </w:r>
          </w:p>
        </w:tc>
      </w:tr>
      <w:tr w:rsidR="00533A4B" w:rsidRPr="00533A4B" w:rsidTr="00533A4B">
        <w:trPr>
          <w:trHeight w:val="42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 </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объем привлечения</w:t>
            </w:r>
          </w:p>
        </w:tc>
        <w:tc>
          <w:tcPr>
            <w:tcW w:w="1446"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0</w:t>
            </w:r>
          </w:p>
        </w:tc>
        <w:tc>
          <w:tcPr>
            <w:tcW w:w="1791"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0</w:t>
            </w:r>
          </w:p>
        </w:tc>
      </w:tr>
      <w:tr w:rsidR="00533A4B" w:rsidRPr="00533A4B" w:rsidTr="00533A4B">
        <w:trPr>
          <w:trHeight w:val="480"/>
        </w:trPr>
        <w:tc>
          <w:tcPr>
            <w:tcW w:w="580" w:type="dxa"/>
            <w:tcBorders>
              <w:top w:val="nil"/>
              <w:left w:val="single" w:sz="4" w:space="0" w:color="auto"/>
              <w:bottom w:val="nil"/>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 </w:t>
            </w:r>
          </w:p>
        </w:tc>
        <w:tc>
          <w:tcPr>
            <w:tcW w:w="5560"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sz w:val="20"/>
                <w:szCs w:val="20"/>
              </w:rPr>
            </w:pPr>
            <w:r w:rsidRPr="00533A4B">
              <w:rPr>
                <w:sz w:val="20"/>
                <w:szCs w:val="20"/>
              </w:rPr>
              <w:t>объем средств, направляемых на погашение основной суммы долга</w:t>
            </w:r>
          </w:p>
        </w:tc>
        <w:tc>
          <w:tcPr>
            <w:tcW w:w="1446"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0</w:t>
            </w:r>
          </w:p>
        </w:tc>
        <w:tc>
          <w:tcPr>
            <w:tcW w:w="1791"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0</w:t>
            </w:r>
          </w:p>
        </w:tc>
      </w:tr>
      <w:tr w:rsidR="00533A4B" w:rsidRPr="00533A4B" w:rsidTr="00533A4B">
        <w:trPr>
          <w:trHeight w:val="43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b/>
                <w:bCs/>
                <w:sz w:val="18"/>
                <w:szCs w:val="18"/>
              </w:rPr>
            </w:pPr>
            <w:r w:rsidRPr="00533A4B">
              <w:rPr>
                <w:b/>
                <w:bCs/>
                <w:sz w:val="18"/>
                <w:szCs w:val="18"/>
              </w:rPr>
              <w:t> </w:t>
            </w:r>
          </w:p>
        </w:tc>
        <w:tc>
          <w:tcPr>
            <w:tcW w:w="5560"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b/>
                <w:bCs/>
                <w:sz w:val="20"/>
                <w:szCs w:val="20"/>
              </w:rPr>
            </w:pPr>
            <w:r w:rsidRPr="00533A4B">
              <w:rPr>
                <w:b/>
                <w:bCs/>
                <w:sz w:val="20"/>
                <w:szCs w:val="20"/>
              </w:rPr>
              <w:t xml:space="preserve">Всего </w:t>
            </w:r>
          </w:p>
        </w:tc>
        <w:tc>
          <w:tcPr>
            <w:tcW w:w="1446"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0</w:t>
            </w:r>
          </w:p>
        </w:tc>
        <w:tc>
          <w:tcPr>
            <w:tcW w:w="1791"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sz w:val="20"/>
                <w:szCs w:val="20"/>
              </w:rPr>
            </w:pPr>
            <w:r w:rsidRPr="00533A4B">
              <w:rPr>
                <w:b/>
                <w:bCs/>
                <w:sz w:val="20"/>
                <w:szCs w:val="20"/>
              </w:rPr>
              <w:t>0</w:t>
            </w:r>
          </w:p>
        </w:tc>
      </w:tr>
    </w:tbl>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Pr>
        <w:sectPr w:rsidR="00533A4B" w:rsidRPr="00533A4B" w:rsidSect="00533A4B">
          <w:pgSz w:w="11906" w:h="16838" w:code="9"/>
          <w:pgMar w:top="663" w:right="567" w:bottom="737" w:left="1134" w:header="539" w:footer="391" w:gutter="0"/>
          <w:pgNumType w:start="1"/>
          <w:cols w:space="708"/>
          <w:titlePg/>
          <w:docGrid w:linePitch="360"/>
        </w:sectPr>
      </w:pPr>
    </w:p>
    <w:p w:rsidR="00533A4B" w:rsidRPr="00533A4B" w:rsidRDefault="00533A4B" w:rsidP="00533A4B"/>
    <w:tbl>
      <w:tblPr>
        <w:tblW w:w="15593" w:type="dxa"/>
        <w:tblInd w:w="-176" w:type="dxa"/>
        <w:tblLayout w:type="fixed"/>
        <w:tblLook w:val="04A0" w:firstRow="1" w:lastRow="0" w:firstColumn="1" w:lastColumn="0" w:noHBand="0" w:noVBand="1"/>
      </w:tblPr>
      <w:tblGrid>
        <w:gridCol w:w="2268"/>
        <w:gridCol w:w="2127"/>
        <w:gridCol w:w="2903"/>
        <w:gridCol w:w="8295"/>
      </w:tblGrid>
      <w:tr w:rsidR="00533A4B" w:rsidRPr="00533A4B" w:rsidTr="00533A4B">
        <w:trPr>
          <w:trHeight w:val="315"/>
        </w:trPr>
        <w:tc>
          <w:tcPr>
            <w:tcW w:w="2268" w:type="dxa"/>
            <w:tcBorders>
              <w:top w:val="nil"/>
              <w:left w:val="nil"/>
              <w:bottom w:val="nil"/>
              <w:right w:val="nil"/>
            </w:tcBorders>
            <w:shd w:val="clear" w:color="auto" w:fill="auto"/>
            <w:vAlign w:val="bottom"/>
            <w:hideMark/>
          </w:tcPr>
          <w:p w:rsidR="00533A4B" w:rsidRPr="00533A4B" w:rsidRDefault="00533A4B" w:rsidP="00533A4B">
            <w:pPr>
              <w:jc w:val="center"/>
              <w:rPr>
                <w:rFonts w:ascii="Arial CYR" w:hAnsi="Arial CYR" w:cs="Arial CYR"/>
              </w:rPr>
            </w:pPr>
          </w:p>
        </w:tc>
        <w:tc>
          <w:tcPr>
            <w:tcW w:w="2127" w:type="dxa"/>
            <w:tcBorders>
              <w:top w:val="nil"/>
              <w:left w:val="nil"/>
              <w:bottom w:val="nil"/>
              <w:right w:val="nil"/>
            </w:tcBorders>
            <w:shd w:val="clear" w:color="auto" w:fill="auto"/>
            <w:noWrap/>
            <w:vAlign w:val="bottom"/>
            <w:hideMark/>
          </w:tcPr>
          <w:p w:rsidR="00533A4B" w:rsidRPr="00533A4B" w:rsidRDefault="00533A4B" w:rsidP="00533A4B">
            <w:pPr>
              <w:rPr>
                <w:rFonts w:ascii="Arial CYR" w:hAnsi="Arial CYR" w:cs="Arial CYR"/>
              </w:rPr>
            </w:pPr>
          </w:p>
        </w:tc>
        <w:tc>
          <w:tcPr>
            <w:tcW w:w="11198" w:type="dxa"/>
            <w:gridSpan w:val="2"/>
            <w:tcBorders>
              <w:top w:val="nil"/>
              <w:left w:val="nil"/>
              <w:bottom w:val="nil"/>
              <w:right w:val="nil"/>
            </w:tcBorders>
            <w:shd w:val="clear" w:color="auto" w:fill="auto"/>
            <w:noWrap/>
            <w:vAlign w:val="bottom"/>
            <w:hideMark/>
          </w:tcPr>
          <w:p w:rsidR="00533A4B" w:rsidRPr="00533A4B" w:rsidRDefault="00533A4B" w:rsidP="00533A4B">
            <w:pPr>
              <w:jc w:val="right"/>
            </w:pPr>
            <w:r w:rsidRPr="00533A4B">
              <w:t>Приложение 5</w:t>
            </w:r>
          </w:p>
        </w:tc>
      </w:tr>
      <w:tr w:rsidR="00533A4B" w:rsidRPr="00533A4B" w:rsidTr="00533A4B">
        <w:trPr>
          <w:trHeight w:val="630"/>
        </w:trPr>
        <w:tc>
          <w:tcPr>
            <w:tcW w:w="2268" w:type="dxa"/>
            <w:tcBorders>
              <w:top w:val="nil"/>
              <w:left w:val="nil"/>
              <w:bottom w:val="nil"/>
              <w:right w:val="nil"/>
            </w:tcBorders>
            <w:shd w:val="clear" w:color="auto" w:fill="auto"/>
            <w:vAlign w:val="bottom"/>
            <w:hideMark/>
          </w:tcPr>
          <w:p w:rsidR="00533A4B" w:rsidRPr="00533A4B" w:rsidRDefault="00533A4B" w:rsidP="00533A4B">
            <w:pPr>
              <w:jc w:val="center"/>
              <w:rPr>
                <w:rFonts w:ascii="Arial CYR" w:hAnsi="Arial CYR" w:cs="Arial CYR"/>
              </w:rPr>
            </w:pPr>
          </w:p>
        </w:tc>
        <w:tc>
          <w:tcPr>
            <w:tcW w:w="2127" w:type="dxa"/>
            <w:tcBorders>
              <w:top w:val="nil"/>
              <w:left w:val="nil"/>
              <w:bottom w:val="nil"/>
              <w:right w:val="nil"/>
            </w:tcBorders>
            <w:shd w:val="clear" w:color="auto" w:fill="auto"/>
            <w:noWrap/>
            <w:vAlign w:val="bottom"/>
            <w:hideMark/>
          </w:tcPr>
          <w:p w:rsidR="00533A4B" w:rsidRPr="00533A4B" w:rsidRDefault="00533A4B" w:rsidP="00533A4B">
            <w:pPr>
              <w:jc w:val="right"/>
              <w:rPr>
                <w:rFonts w:ascii="Arial CYR" w:hAnsi="Arial CYR" w:cs="Arial CYR"/>
              </w:rPr>
            </w:pPr>
          </w:p>
        </w:tc>
        <w:tc>
          <w:tcPr>
            <w:tcW w:w="11198" w:type="dxa"/>
            <w:gridSpan w:val="2"/>
            <w:tcBorders>
              <w:top w:val="nil"/>
              <w:left w:val="nil"/>
              <w:bottom w:val="nil"/>
              <w:right w:val="nil"/>
            </w:tcBorders>
            <w:shd w:val="clear" w:color="auto" w:fill="auto"/>
            <w:vAlign w:val="bottom"/>
            <w:hideMark/>
          </w:tcPr>
          <w:p w:rsidR="00533A4B" w:rsidRPr="00533A4B" w:rsidRDefault="00533A4B" w:rsidP="00533A4B">
            <w:pPr>
              <w:jc w:val="right"/>
            </w:pPr>
            <w:r w:rsidRPr="00533A4B">
              <w:t>к решению Жуковского сельской Думы</w:t>
            </w:r>
            <w:r w:rsidRPr="00533A4B">
              <w:br/>
              <w:t>от 28.12. 2020 г. № 19</w:t>
            </w:r>
          </w:p>
        </w:tc>
      </w:tr>
      <w:tr w:rsidR="00533A4B" w:rsidRPr="00533A4B" w:rsidTr="00533A4B">
        <w:trPr>
          <w:trHeight w:val="315"/>
        </w:trPr>
        <w:tc>
          <w:tcPr>
            <w:tcW w:w="2268" w:type="dxa"/>
            <w:tcBorders>
              <w:top w:val="nil"/>
              <w:left w:val="nil"/>
              <w:bottom w:val="nil"/>
              <w:right w:val="nil"/>
            </w:tcBorders>
            <w:shd w:val="clear" w:color="auto" w:fill="auto"/>
            <w:vAlign w:val="bottom"/>
            <w:hideMark/>
          </w:tcPr>
          <w:p w:rsidR="00533A4B" w:rsidRPr="00533A4B" w:rsidRDefault="00533A4B" w:rsidP="00533A4B">
            <w:pPr>
              <w:jc w:val="center"/>
              <w:rPr>
                <w:rFonts w:ascii="Arial CYR" w:hAnsi="Arial CYR" w:cs="Arial CYR"/>
              </w:rPr>
            </w:pPr>
          </w:p>
        </w:tc>
        <w:tc>
          <w:tcPr>
            <w:tcW w:w="2127" w:type="dxa"/>
            <w:tcBorders>
              <w:top w:val="nil"/>
              <w:left w:val="nil"/>
              <w:bottom w:val="nil"/>
              <w:right w:val="nil"/>
            </w:tcBorders>
            <w:shd w:val="clear" w:color="auto" w:fill="auto"/>
            <w:noWrap/>
            <w:vAlign w:val="bottom"/>
            <w:hideMark/>
          </w:tcPr>
          <w:p w:rsidR="00533A4B" w:rsidRPr="00533A4B" w:rsidRDefault="00533A4B" w:rsidP="00533A4B">
            <w:pPr>
              <w:rPr>
                <w:rFonts w:ascii="Arial CYR" w:hAnsi="Arial CYR" w:cs="Arial CYR"/>
              </w:rPr>
            </w:pPr>
          </w:p>
        </w:tc>
        <w:tc>
          <w:tcPr>
            <w:tcW w:w="11198" w:type="dxa"/>
            <w:gridSpan w:val="2"/>
            <w:tcBorders>
              <w:top w:val="nil"/>
              <w:left w:val="nil"/>
              <w:bottom w:val="nil"/>
              <w:right w:val="nil"/>
            </w:tcBorders>
            <w:shd w:val="clear" w:color="auto" w:fill="auto"/>
            <w:vAlign w:val="bottom"/>
            <w:hideMark/>
          </w:tcPr>
          <w:p w:rsidR="00533A4B" w:rsidRPr="00533A4B" w:rsidRDefault="00533A4B" w:rsidP="00533A4B">
            <w:pPr>
              <w:jc w:val="right"/>
            </w:pPr>
            <w:r w:rsidRPr="00533A4B">
              <w:t xml:space="preserve"> "О бюджете Жуковского сельсовета на 2021 год и плановый период 2022 и 2023 годов"</w:t>
            </w:r>
          </w:p>
        </w:tc>
      </w:tr>
      <w:tr w:rsidR="00533A4B" w:rsidRPr="00533A4B" w:rsidTr="00533A4B">
        <w:trPr>
          <w:trHeight w:val="315"/>
        </w:trPr>
        <w:tc>
          <w:tcPr>
            <w:tcW w:w="2268" w:type="dxa"/>
            <w:tcBorders>
              <w:top w:val="nil"/>
              <w:left w:val="nil"/>
              <w:bottom w:val="nil"/>
              <w:right w:val="nil"/>
            </w:tcBorders>
            <w:shd w:val="clear" w:color="auto" w:fill="auto"/>
            <w:vAlign w:val="bottom"/>
            <w:hideMark/>
          </w:tcPr>
          <w:p w:rsidR="00533A4B" w:rsidRPr="00533A4B" w:rsidRDefault="00533A4B" w:rsidP="00533A4B">
            <w:pPr>
              <w:jc w:val="center"/>
              <w:rPr>
                <w:rFonts w:ascii="Arial CYR" w:hAnsi="Arial CYR" w:cs="Arial CYR"/>
              </w:rPr>
            </w:pPr>
          </w:p>
        </w:tc>
        <w:tc>
          <w:tcPr>
            <w:tcW w:w="2127" w:type="dxa"/>
            <w:tcBorders>
              <w:top w:val="nil"/>
              <w:left w:val="nil"/>
              <w:bottom w:val="nil"/>
              <w:right w:val="nil"/>
            </w:tcBorders>
            <w:shd w:val="clear" w:color="auto" w:fill="auto"/>
            <w:noWrap/>
            <w:vAlign w:val="bottom"/>
            <w:hideMark/>
          </w:tcPr>
          <w:p w:rsidR="00533A4B" w:rsidRPr="00533A4B" w:rsidRDefault="00533A4B" w:rsidP="00533A4B">
            <w:pPr>
              <w:rPr>
                <w:rFonts w:ascii="Arial CYR" w:hAnsi="Arial CYR" w:cs="Arial CYR"/>
              </w:rPr>
            </w:pPr>
          </w:p>
        </w:tc>
        <w:tc>
          <w:tcPr>
            <w:tcW w:w="11198" w:type="dxa"/>
            <w:gridSpan w:val="2"/>
            <w:tcBorders>
              <w:top w:val="nil"/>
              <w:left w:val="nil"/>
              <w:bottom w:val="nil"/>
              <w:right w:val="nil"/>
            </w:tcBorders>
            <w:shd w:val="clear" w:color="auto" w:fill="auto"/>
            <w:noWrap/>
            <w:vAlign w:val="bottom"/>
            <w:hideMark/>
          </w:tcPr>
          <w:p w:rsidR="00533A4B" w:rsidRPr="00533A4B" w:rsidRDefault="00533A4B" w:rsidP="00533A4B">
            <w:pPr>
              <w:jc w:val="right"/>
            </w:pPr>
          </w:p>
        </w:tc>
      </w:tr>
      <w:tr w:rsidR="00533A4B" w:rsidRPr="00533A4B" w:rsidTr="00533A4B">
        <w:trPr>
          <w:trHeight w:val="885"/>
        </w:trPr>
        <w:tc>
          <w:tcPr>
            <w:tcW w:w="7298" w:type="dxa"/>
            <w:gridSpan w:val="3"/>
            <w:tcBorders>
              <w:top w:val="nil"/>
              <w:left w:val="nil"/>
              <w:bottom w:val="nil"/>
              <w:right w:val="nil"/>
            </w:tcBorders>
            <w:shd w:val="clear" w:color="auto" w:fill="auto"/>
            <w:vAlign w:val="center"/>
            <w:hideMark/>
          </w:tcPr>
          <w:p w:rsidR="00533A4B" w:rsidRPr="00533A4B" w:rsidRDefault="00533A4B" w:rsidP="00533A4B">
            <w:pPr>
              <w:jc w:val="center"/>
              <w:rPr>
                <w:rFonts w:ascii="Arial CYR" w:hAnsi="Arial CYR" w:cs="Arial CYR"/>
              </w:rPr>
            </w:pPr>
          </w:p>
        </w:tc>
        <w:tc>
          <w:tcPr>
            <w:tcW w:w="8295" w:type="dxa"/>
            <w:tcBorders>
              <w:top w:val="nil"/>
              <w:left w:val="nil"/>
              <w:bottom w:val="nil"/>
              <w:right w:val="nil"/>
            </w:tcBorders>
            <w:shd w:val="clear" w:color="auto" w:fill="auto"/>
            <w:vAlign w:val="bottom"/>
            <w:hideMark/>
          </w:tcPr>
          <w:p w:rsidR="00533A4B" w:rsidRPr="00533A4B" w:rsidRDefault="00533A4B" w:rsidP="00533A4B">
            <w:pPr>
              <w:jc w:val="center"/>
              <w:rPr>
                <w:b/>
                <w:bCs/>
                <w:i/>
                <w:iCs/>
                <w:color w:val="000000"/>
              </w:rPr>
            </w:pPr>
            <w:r w:rsidRPr="00533A4B">
              <w:rPr>
                <w:b/>
                <w:bCs/>
                <w:i/>
                <w:iCs/>
                <w:color w:val="000000"/>
              </w:rPr>
              <w:t xml:space="preserve">Перечень главных администраторов доходов бюджета Жуковского сельсовета и Перечень главных </w:t>
            </w:r>
            <w:proofErr w:type="gramStart"/>
            <w:r w:rsidRPr="00533A4B">
              <w:rPr>
                <w:b/>
                <w:bCs/>
                <w:i/>
                <w:iCs/>
                <w:color w:val="000000"/>
              </w:rPr>
              <w:t xml:space="preserve">администраторов </w:t>
            </w:r>
            <w:r w:rsidRPr="00533A4B">
              <w:rPr>
                <w:b/>
                <w:bCs/>
                <w:i/>
                <w:iCs/>
                <w:color w:val="000000"/>
              </w:rPr>
              <w:br/>
              <w:t>источников финансирования дефицита бюджета Жуковского сельсовета</w:t>
            </w:r>
            <w:proofErr w:type="gramEnd"/>
            <w:r w:rsidRPr="00533A4B">
              <w:rPr>
                <w:b/>
                <w:bCs/>
                <w:i/>
                <w:iCs/>
                <w:color w:val="000000"/>
              </w:rPr>
              <w:t xml:space="preserve"> </w:t>
            </w:r>
          </w:p>
        </w:tc>
      </w:tr>
      <w:tr w:rsidR="00533A4B" w:rsidRPr="00533A4B" w:rsidTr="00533A4B">
        <w:trPr>
          <w:trHeight w:val="600"/>
        </w:trPr>
        <w:tc>
          <w:tcPr>
            <w:tcW w:w="2268" w:type="dxa"/>
            <w:tcBorders>
              <w:top w:val="nil"/>
              <w:left w:val="nil"/>
              <w:bottom w:val="nil"/>
              <w:right w:val="nil"/>
            </w:tcBorders>
            <w:shd w:val="clear" w:color="auto" w:fill="auto"/>
            <w:vAlign w:val="center"/>
            <w:hideMark/>
          </w:tcPr>
          <w:p w:rsidR="00533A4B" w:rsidRPr="00533A4B" w:rsidRDefault="00533A4B" w:rsidP="00533A4B">
            <w:pPr>
              <w:jc w:val="center"/>
              <w:rPr>
                <w:rFonts w:ascii="Arial CYR" w:hAnsi="Arial CYR" w:cs="Arial CYR"/>
              </w:rPr>
            </w:pPr>
          </w:p>
        </w:tc>
        <w:tc>
          <w:tcPr>
            <w:tcW w:w="2127" w:type="dxa"/>
            <w:tcBorders>
              <w:top w:val="nil"/>
              <w:left w:val="nil"/>
              <w:bottom w:val="nil"/>
              <w:right w:val="nil"/>
            </w:tcBorders>
            <w:shd w:val="clear" w:color="auto" w:fill="auto"/>
            <w:vAlign w:val="bottom"/>
            <w:hideMark/>
          </w:tcPr>
          <w:p w:rsidR="00533A4B" w:rsidRPr="00533A4B" w:rsidRDefault="00533A4B" w:rsidP="00533A4B">
            <w:pPr>
              <w:jc w:val="center"/>
              <w:rPr>
                <w:b/>
                <w:bCs/>
                <w:i/>
                <w:iCs/>
                <w:color w:val="000000"/>
              </w:rPr>
            </w:pPr>
          </w:p>
        </w:tc>
        <w:tc>
          <w:tcPr>
            <w:tcW w:w="11198" w:type="dxa"/>
            <w:gridSpan w:val="2"/>
            <w:tcBorders>
              <w:top w:val="nil"/>
              <w:left w:val="nil"/>
              <w:bottom w:val="nil"/>
              <w:right w:val="nil"/>
            </w:tcBorders>
            <w:shd w:val="clear" w:color="auto" w:fill="auto"/>
            <w:vAlign w:val="bottom"/>
            <w:hideMark/>
          </w:tcPr>
          <w:p w:rsidR="00533A4B" w:rsidRPr="00533A4B" w:rsidRDefault="00533A4B" w:rsidP="00533A4B">
            <w:pPr>
              <w:jc w:val="center"/>
              <w:rPr>
                <w:b/>
                <w:bCs/>
                <w:i/>
                <w:iCs/>
                <w:color w:val="000000"/>
              </w:rPr>
            </w:pPr>
          </w:p>
        </w:tc>
      </w:tr>
      <w:tr w:rsidR="00533A4B" w:rsidRPr="00533A4B" w:rsidTr="00533A4B">
        <w:trPr>
          <w:trHeight w:val="570"/>
        </w:trPr>
        <w:tc>
          <w:tcPr>
            <w:tcW w:w="15593" w:type="dxa"/>
            <w:gridSpan w:val="4"/>
            <w:tcBorders>
              <w:top w:val="nil"/>
              <w:left w:val="nil"/>
              <w:bottom w:val="nil"/>
              <w:right w:val="nil"/>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 xml:space="preserve">Раздел 1. Перечень главных администраторов доходов бюджета Жуковского сельсовета </w:t>
            </w:r>
          </w:p>
        </w:tc>
      </w:tr>
      <w:tr w:rsidR="00533A4B" w:rsidRPr="00533A4B" w:rsidTr="00533A4B">
        <w:trPr>
          <w:trHeight w:val="81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jc w:val="center"/>
              <w:rPr>
                <w:rFonts w:ascii="Arial" w:hAnsi="Arial" w:cs="Arial"/>
                <w:b/>
                <w:bCs/>
                <w:color w:val="000000"/>
              </w:rPr>
            </w:pPr>
            <w:r w:rsidRPr="00533A4B">
              <w:rPr>
                <w:rFonts w:ascii="Arial" w:hAnsi="Arial" w:cs="Arial"/>
                <w:b/>
                <w:bCs/>
                <w:color w:val="000000"/>
              </w:rPr>
              <w:t>Код главного администратора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b/>
                <w:bCs/>
                <w:color w:val="000000"/>
              </w:rPr>
            </w:pPr>
            <w:r w:rsidRPr="00533A4B">
              <w:rPr>
                <w:rFonts w:ascii="Arial" w:hAnsi="Arial" w:cs="Arial"/>
                <w:b/>
                <w:bCs/>
                <w:color w:val="000000"/>
              </w:rPr>
              <w:t xml:space="preserve">Код </w:t>
            </w:r>
            <w:proofErr w:type="gramStart"/>
            <w:r w:rsidRPr="00533A4B">
              <w:rPr>
                <w:rFonts w:ascii="Arial" w:hAnsi="Arial" w:cs="Arial"/>
                <w:b/>
                <w:bCs/>
                <w:color w:val="000000"/>
              </w:rPr>
              <w:t>бюджетной</w:t>
            </w:r>
            <w:proofErr w:type="gramEnd"/>
            <w:r w:rsidRPr="00533A4B">
              <w:rPr>
                <w:rFonts w:ascii="Arial" w:hAnsi="Arial" w:cs="Arial"/>
                <w:b/>
                <w:bCs/>
                <w:color w:val="000000"/>
              </w:rPr>
              <w:t xml:space="preserve"> </w:t>
            </w:r>
            <w:proofErr w:type="spellStart"/>
            <w:r w:rsidRPr="00533A4B">
              <w:rPr>
                <w:rFonts w:ascii="Arial" w:hAnsi="Arial" w:cs="Arial"/>
                <w:b/>
                <w:bCs/>
                <w:color w:val="000000"/>
              </w:rPr>
              <w:t>класси</w:t>
            </w:r>
            <w:proofErr w:type="spellEnd"/>
          </w:p>
          <w:p w:rsidR="00533A4B" w:rsidRPr="00533A4B" w:rsidRDefault="00533A4B" w:rsidP="00533A4B">
            <w:pPr>
              <w:jc w:val="center"/>
              <w:rPr>
                <w:rFonts w:ascii="Arial" w:hAnsi="Arial" w:cs="Arial"/>
                <w:b/>
                <w:bCs/>
                <w:color w:val="000000"/>
              </w:rPr>
            </w:pPr>
            <w:proofErr w:type="spellStart"/>
            <w:r w:rsidRPr="00533A4B">
              <w:rPr>
                <w:rFonts w:ascii="Arial" w:hAnsi="Arial" w:cs="Arial"/>
                <w:b/>
                <w:bCs/>
                <w:color w:val="000000"/>
              </w:rPr>
              <w:t>фикации</w:t>
            </w:r>
            <w:proofErr w:type="spellEnd"/>
            <w:r w:rsidRPr="00533A4B">
              <w:rPr>
                <w:rFonts w:ascii="Arial" w:hAnsi="Arial" w:cs="Arial"/>
                <w:b/>
                <w:bCs/>
                <w:color w:val="000000"/>
              </w:rPr>
              <w:t xml:space="preserve"> РФ</w:t>
            </w:r>
          </w:p>
        </w:tc>
        <w:tc>
          <w:tcPr>
            <w:tcW w:w="11198" w:type="dxa"/>
            <w:gridSpan w:val="2"/>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tabs>
                <w:tab w:val="left" w:pos="14862"/>
              </w:tabs>
              <w:jc w:val="center"/>
              <w:rPr>
                <w:rFonts w:ascii="Arial" w:hAnsi="Arial" w:cs="Arial"/>
                <w:b/>
                <w:bCs/>
              </w:rPr>
            </w:pPr>
            <w:r w:rsidRPr="00533A4B">
              <w:rPr>
                <w:rFonts w:ascii="Arial" w:hAnsi="Arial" w:cs="Arial"/>
                <w:b/>
                <w:bCs/>
              </w:rPr>
              <w:t>Наименование</w:t>
            </w:r>
          </w:p>
        </w:tc>
      </w:tr>
      <w:tr w:rsidR="00533A4B" w:rsidRPr="00533A4B" w:rsidTr="00533A4B">
        <w:trPr>
          <w:trHeight w:val="300"/>
        </w:trPr>
        <w:tc>
          <w:tcPr>
            <w:tcW w:w="1559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33A4B" w:rsidRPr="00533A4B" w:rsidRDefault="00533A4B" w:rsidP="00533A4B">
            <w:pPr>
              <w:jc w:val="center"/>
              <w:rPr>
                <w:rFonts w:ascii="Arial" w:hAnsi="Arial" w:cs="Arial"/>
              </w:rPr>
            </w:pPr>
            <w:r w:rsidRPr="00533A4B">
              <w:rPr>
                <w:rFonts w:ascii="Arial" w:hAnsi="Arial" w:cs="Arial"/>
              </w:rPr>
              <w:t>Администрация Жуковского сельсовета</w:t>
            </w:r>
          </w:p>
        </w:tc>
      </w:tr>
      <w:tr w:rsidR="00533A4B" w:rsidRPr="00533A4B" w:rsidTr="00533A4B">
        <w:trPr>
          <w:trHeight w:val="79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1 08 04020 01 0000 110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33A4B" w:rsidRPr="00533A4B" w:rsidTr="00533A4B">
        <w:trPr>
          <w:trHeight w:val="75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1 11 05025 10 0000 120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proofErr w:type="gramStart"/>
            <w:r w:rsidRPr="00533A4B">
              <w:rPr>
                <w:rFonts w:ascii="Arial" w:hAnsi="Arial" w:cs="Arial"/>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roofErr w:type="gramEnd"/>
          </w:p>
        </w:tc>
      </w:tr>
      <w:tr w:rsidR="00533A4B" w:rsidRPr="00533A4B" w:rsidTr="00533A4B">
        <w:trPr>
          <w:trHeight w:val="60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1 11 05035 10 0000 120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33A4B" w:rsidRPr="00533A4B" w:rsidTr="00533A4B">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1 11 08050 10 0000 120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533A4B" w:rsidRPr="00533A4B" w:rsidTr="00533A4B">
        <w:trPr>
          <w:trHeight w:val="49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1 11 09035 10 0000 120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 xml:space="preserve">Доходы от эксплуатации и использования </w:t>
            </w:r>
            <w:proofErr w:type="gramStart"/>
            <w:r w:rsidRPr="00533A4B">
              <w:rPr>
                <w:rFonts w:ascii="Arial" w:hAnsi="Arial" w:cs="Arial"/>
              </w:rPr>
              <w:t>имущества</w:t>
            </w:r>
            <w:proofErr w:type="gramEnd"/>
            <w:r w:rsidRPr="00533A4B">
              <w:rPr>
                <w:rFonts w:ascii="Arial" w:hAnsi="Arial" w:cs="Arial"/>
              </w:rPr>
              <w:t xml:space="preserve"> автомобильных дорог, находящихся в собственности сельских поселений</w:t>
            </w:r>
          </w:p>
        </w:tc>
      </w:tr>
      <w:tr w:rsidR="00533A4B" w:rsidRPr="00533A4B" w:rsidTr="00533A4B">
        <w:trPr>
          <w:trHeight w:val="7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lastRenderedPageBreak/>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1 11 09045 10 0000 120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33A4B" w:rsidRPr="00533A4B" w:rsidTr="00533A4B">
        <w:trPr>
          <w:trHeight w:val="45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rFonts w:ascii="Arial" w:hAnsi="Arial" w:cs="Arial"/>
              </w:rPr>
            </w:pPr>
            <w:r w:rsidRPr="00533A4B">
              <w:rPr>
                <w:rFonts w:ascii="Arial" w:hAnsi="Arial" w:cs="Arial"/>
              </w:rPr>
              <w:t>1 13 01995 10 0000 130</w:t>
            </w:r>
          </w:p>
        </w:tc>
        <w:tc>
          <w:tcPr>
            <w:tcW w:w="11198" w:type="dxa"/>
            <w:gridSpan w:val="2"/>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rPr>
                <w:rFonts w:ascii="Arial" w:hAnsi="Arial" w:cs="Arial"/>
              </w:rPr>
            </w:pPr>
            <w:r w:rsidRPr="00533A4B">
              <w:rPr>
                <w:rFonts w:ascii="Arial" w:hAnsi="Arial" w:cs="Arial"/>
              </w:rPr>
              <w:t>Прочие доходы от оказания платных услуг (работ) получателями средств бюджетов сельских поселений</w:t>
            </w:r>
          </w:p>
        </w:tc>
      </w:tr>
      <w:tr w:rsidR="00533A4B" w:rsidRPr="00533A4B" w:rsidTr="00533A4B">
        <w:trPr>
          <w:trHeight w:val="4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rFonts w:ascii="Arial" w:hAnsi="Arial" w:cs="Arial"/>
              </w:rPr>
            </w:pPr>
            <w:r w:rsidRPr="00533A4B">
              <w:rPr>
                <w:rFonts w:ascii="Arial" w:hAnsi="Arial" w:cs="Arial"/>
              </w:rPr>
              <w:t>1 13 02065 10 0000 130</w:t>
            </w:r>
          </w:p>
        </w:tc>
        <w:tc>
          <w:tcPr>
            <w:tcW w:w="11198" w:type="dxa"/>
            <w:gridSpan w:val="2"/>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rPr>
                <w:rFonts w:ascii="Arial" w:hAnsi="Arial" w:cs="Arial"/>
              </w:rPr>
            </w:pPr>
            <w:r w:rsidRPr="00533A4B">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r>
      <w:tr w:rsidR="00533A4B" w:rsidRPr="00533A4B" w:rsidTr="00533A4B">
        <w:trPr>
          <w:trHeight w:val="4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jc w:val="center"/>
              <w:rPr>
                <w:rFonts w:ascii="Arial" w:hAnsi="Arial" w:cs="Arial"/>
              </w:rPr>
            </w:pPr>
            <w:r w:rsidRPr="00533A4B">
              <w:rPr>
                <w:rFonts w:ascii="Arial" w:hAnsi="Arial" w:cs="Arial"/>
              </w:rPr>
              <w:t>1 13 02995 10 0000 130</w:t>
            </w:r>
          </w:p>
        </w:tc>
        <w:tc>
          <w:tcPr>
            <w:tcW w:w="11198" w:type="dxa"/>
            <w:gridSpan w:val="2"/>
            <w:tcBorders>
              <w:top w:val="nil"/>
              <w:left w:val="nil"/>
              <w:bottom w:val="single" w:sz="4" w:space="0" w:color="auto"/>
              <w:right w:val="single" w:sz="4" w:space="0" w:color="auto"/>
            </w:tcBorders>
            <w:shd w:val="clear" w:color="auto" w:fill="auto"/>
            <w:noWrap/>
            <w:vAlign w:val="center"/>
            <w:hideMark/>
          </w:tcPr>
          <w:p w:rsidR="00533A4B" w:rsidRPr="00533A4B" w:rsidRDefault="00533A4B" w:rsidP="00533A4B">
            <w:pPr>
              <w:rPr>
                <w:rFonts w:ascii="Arial" w:hAnsi="Arial" w:cs="Arial"/>
              </w:rPr>
            </w:pPr>
            <w:r w:rsidRPr="00533A4B">
              <w:rPr>
                <w:rFonts w:ascii="Arial" w:hAnsi="Arial" w:cs="Arial"/>
              </w:rPr>
              <w:t>Прочие доходы от компенсации затрат  бюджетов сельских поселений</w:t>
            </w:r>
          </w:p>
        </w:tc>
      </w:tr>
      <w:tr w:rsidR="00533A4B" w:rsidRPr="00533A4B" w:rsidTr="00533A4B">
        <w:trPr>
          <w:trHeight w:val="57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1 14 01050 10 0000 410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Доходы от продажи квартир, находящихся в собственности сельских поселений</w:t>
            </w:r>
          </w:p>
        </w:tc>
      </w:tr>
      <w:tr w:rsidR="00533A4B" w:rsidRPr="00533A4B" w:rsidTr="00533A4B">
        <w:trPr>
          <w:trHeight w:val="73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1 14 02052 10 0000 410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33A4B" w:rsidRPr="00533A4B" w:rsidTr="00533A4B">
        <w:trPr>
          <w:trHeight w:val="73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rFonts w:ascii="Arial" w:hAnsi="Arial" w:cs="Arial"/>
              </w:rPr>
            </w:pPr>
            <w:r w:rsidRPr="00533A4B">
              <w:rPr>
                <w:rFonts w:ascii="Arial" w:hAnsi="Arial" w:cs="Arial"/>
              </w:rPr>
              <w:t>1 14 02053 10 0000 410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33A4B" w:rsidRPr="00533A4B" w:rsidTr="00533A4B">
        <w:trPr>
          <w:trHeight w:val="6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1 14 02052 10 0000 440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33A4B" w:rsidRPr="00533A4B" w:rsidTr="00533A4B">
        <w:trPr>
          <w:trHeight w:val="7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1 14 02053 10 0000 440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33A4B" w:rsidRPr="00533A4B" w:rsidTr="00533A4B">
        <w:trPr>
          <w:trHeight w:val="7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1 14 03050 10 0000 410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r>
      <w:tr w:rsidR="00533A4B" w:rsidRPr="00533A4B" w:rsidTr="00533A4B">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1 14 03050 10 0000 440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533A4B" w:rsidRPr="00533A4B" w:rsidTr="00533A4B">
        <w:trPr>
          <w:trHeight w:val="5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1 14 04050 10 0000 420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Доходы от продажи нематериальных активов, находящихся в собственности сельских поселений</w:t>
            </w:r>
          </w:p>
        </w:tc>
      </w:tr>
      <w:tr w:rsidR="00533A4B" w:rsidRPr="00533A4B" w:rsidTr="00533A4B">
        <w:trPr>
          <w:trHeight w:val="69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lastRenderedPageBreak/>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1 14 06025 10 0000 430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33A4B" w:rsidRPr="00533A4B" w:rsidTr="00533A4B">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1 17 01050 10 0000 180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color w:val="000000"/>
              </w:rPr>
            </w:pPr>
            <w:r w:rsidRPr="00533A4B">
              <w:rPr>
                <w:rFonts w:ascii="Arial" w:hAnsi="Arial" w:cs="Arial"/>
                <w:color w:val="000000"/>
              </w:rPr>
              <w:t>Невыясненные поступления, зачисляемые в бюджеты сельских поселений</w:t>
            </w:r>
          </w:p>
        </w:tc>
      </w:tr>
      <w:tr w:rsidR="00533A4B" w:rsidRPr="00533A4B" w:rsidTr="00533A4B">
        <w:trPr>
          <w:trHeight w:val="43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1 17 05050 10 0000 180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color w:val="000000"/>
              </w:rPr>
            </w:pPr>
            <w:r w:rsidRPr="00533A4B">
              <w:rPr>
                <w:rFonts w:ascii="Arial" w:hAnsi="Arial" w:cs="Arial"/>
                <w:color w:val="000000"/>
              </w:rPr>
              <w:t>Прочие неналоговые доходы бюджетов сельских поселений</w:t>
            </w:r>
          </w:p>
        </w:tc>
      </w:tr>
      <w:tr w:rsidR="00533A4B" w:rsidRPr="00533A4B" w:rsidTr="00533A4B">
        <w:trPr>
          <w:trHeight w:val="4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2 02 15001 10 0000 150</w:t>
            </w:r>
          </w:p>
        </w:tc>
        <w:tc>
          <w:tcPr>
            <w:tcW w:w="11198" w:type="dxa"/>
            <w:gridSpan w:val="2"/>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color w:val="000000"/>
              </w:rPr>
            </w:pPr>
            <w:r w:rsidRPr="00533A4B">
              <w:rPr>
                <w:rFonts w:ascii="Arial" w:hAnsi="Arial" w:cs="Arial"/>
                <w:color w:val="000000"/>
              </w:rPr>
              <w:t xml:space="preserve">Дотации бюджетам сельских поселений на выравнивание бюджетной обеспеченности из бюджета </w:t>
            </w:r>
            <w:proofErr w:type="spellStart"/>
            <w:r w:rsidRPr="00533A4B">
              <w:rPr>
                <w:rFonts w:ascii="Arial" w:hAnsi="Arial" w:cs="Arial"/>
                <w:color w:val="000000"/>
              </w:rPr>
              <w:t>субъета</w:t>
            </w:r>
            <w:proofErr w:type="spellEnd"/>
            <w:r w:rsidRPr="00533A4B">
              <w:rPr>
                <w:rFonts w:ascii="Arial" w:hAnsi="Arial" w:cs="Arial"/>
                <w:color w:val="000000"/>
              </w:rPr>
              <w:t xml:space="preserve"> Российской Федерации</w:t>
            </w:r>
          </w:p>
        </w:tc>
      </w:tr>
      <w:tr w:rsidR="00533A4B" w:rsidRPr="00533A4B" w:rsidTr="00533A4B">
        <w:trPr>
          <w:trHeight w:val="4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2 02 15002 10 0000 150</w:t>
            </w:r>
          </w:p>
        </w:tc>
        <w:tc>
          <w:tcPr>
            <w:tcW w:w="11198" w:type="dxa"/>
            <w:gridSpan w:val="2"/>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color w:val="000000"/>
              </w:rPr>
            </w:pPr>
            <w:r w:rsidRPr="00533A4B">
              <w:rPr>
                <w:rFonts w:ascii="Arial" w:hAnsi="Arial" w:cs="Arial"/>
                <w:color w:val="000000"/>
              </w:rPr>
              <w:t>Дотации бюджетам сельских поселений на поддержку мер по обеспечению сбалансированности бюджетов</w:t>
            </w:r>
          </w:p>
        </w:tc>
      </w:tr>
      <w:tr w:rsidR="00533A4B" w:rsidRPr="00533A4B" w:rsidTr="00533A4B">
        <w:trPr>
          <w:trHeight w:val="4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2 02 15009 10 0000 150</w:t>
            </w:r>
          </w:p>
        </w:tc>
        <w:tc>
          <w:tcPr>
            <w:tcW w:w="11198" w:type="dxa"/>
            <w:gridSpan w:val="2"/>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color w:val="000000"/>
              </w:rPr>
            </w:pPr>
            <w:r w:rsidRPr="00533A4B">
              <w:rPr>
                <w:rFonts w:ascii="Arial" w:hAnsi="Arial" w:cs="Arial"/>
                <w:color w:val="000000"/>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533A4B" w:rsidRPr="00533A4B" w:rsidTr="00533A4B">
        <w:trPr>
          <w:trHeight w:val="4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2 02 16001 10 0000 150</w:t>
            </w:r>
          </w:p>
        </w:tc>
        <w:tc>
          <w:tcPr>
            <w:tcW w:w="11198" w:type="dxa"/>
            <w:gridSpan w:val="2"/>
            <w:tcBorders>
              <w:top w:val="nil"/>
              <w:left w:val="nil"/>
              <w:bottom w:val="nil"/>
              <w:right w:val="nil"/>
            </w:tcBorders>
            <w:shd w:val="clear" w:color="auto" w:fill="auto"/>
            <w:vAlign w:val="center"/>
            <w:hideMark/>
          </w:tcPr>
          <w:p w:rsidR="00533A4B" w:rsidRPr="00533A4B" w:rsidRDefault="00533A4B" w:rsidP="00533A4B">
            <w:pPr>
              <w:rPr>
                <w:rFonts w:ascii="Arial" w:hAnsi="Arial" w:cs="Arial"/>
                <w:color w:val="000000"/>
              </w:rPr>
            </w:pPr>
            <w:r w:rsidRPr="00533A4B">
              <w:rPr>
                <w:rFonts w:ascii="Arial" w:hAnsi="Arial" w:cs="Arial"/>
                <w:color w:val="000000"/>
              </w:rPr>
              <w:t>Дотации бюджетам сельских поселений на выравнивание бюджетной обеспеченности из бюджетов муниципальных районов</w:t>
            </w:r>
          </w:p>
        </w:tc>
      </w:tr>
      <w:tr w:rsidR="00533A4B" w:rsidRPr="00533A4B" w:rsidTr="00533A4B">
        <w:trPr>
          <w:trHeight w:val="4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2 02 19999 10 0000 150</w:t>
            </w:r>
          </w:p>
        </w:tc>
        <w:tc>
          <w:tcPr>
            <w:tcW w:w="11198" w:type="dxa"/>
            <w:gridSpan w:val="2"/>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Прочие дотации бюджетам сельских поселений</w:t>
            </w:r>
          </w:p>
        </w:tc>
      </w:tr>
      <w:tr w:rsidR="00533A4B" w:rsidRPr="00533A4B" w:rsidTr="00533A4B">
        <w:trPr>
          <w:trHeight w:val="61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2 02 20079 10 0000 150</w:t>
            </w:r>
          </w:p>
        </w:tc>
        <w:tc>
          <w:tcPr>
            <w:tcW w:w="11198" w:type="dxa"/>
            <w:gridSpan w:val="2"/>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33A4B" w:rsidRPr="00533A4B" w:rsidTr="00533A4B">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2 02 20216 10 0000 150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33A4B" w:rsidRPr="00533A4B" w:rsidTr="00533A4B">
        <w:trPr>
          <w:trHeight w:val="64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2 02 20298 10 0000 150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533A4B" w:rsidRPr="00533A4B" w:rsidTr="00533A4B">
        <w:trPr>
          <w:trHeight w:val="94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2 02 20299 10 0000 150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533A4B" w:rsidRPr="00533A4B" w:rsidTr="00533A4B">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2 02 20300 10 0000 150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533A4B" w:rsidRPr="00533A4B" w:rsidTr="00533A4B">
        <w:trPr>
          <w:trHeight w:val="4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lastRenderedPageBreak/>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2 02 20301 10 0000 150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533A4B" w:rsidRPr="00533A4B" w:rsidTr="00533A4B">
        <w:trPr>
          <w:trHeight w:val="7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2 02 20302 10 0000 150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533A4B" w:rsidRPr="00533A4B" w:rsidTr="00533A4B">
        <w:trPr>
          <w:trHeight w:val="4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2 02 25519 10 0000 150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color w:val="000000"/>
              </w:rPr>
            </w:pPr>
            <w:r w:rsidRPr="00533A4B">
              <w:rPr>
                <w:rFonts w:ascii="Arial" w:hAnsi="Arial" w:cs="Arial"/>
                <w:color w:val="000000"/>
              </w:rPr>
              <w:t>Субсидия бюджетам сельских поселений на поддержку отрасли культуры</w:t>
            </w:r>
          </w:p>
        </w:tc>
      </w:tr>
      <w:tr w:rsidR="00533A4B" w:rsidRPr="00533A4B" w:rsidTr="00533A4B">
        <w:trPr>
          <w:trHeight w:val="4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2 02 25567 10 0000 150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color w:val="000000"/>
              </w:rPr>
            </w:pPr>
            <w:r w:rsidRPr="00533A4B">
              <w:rPr>
                <w:rFonts w:ascii="Arial" w:hAnsi="Arial" w:cs="Arial"/>
                <w:color w:val="000000"/>
              </w:rPr>
              <w:t>Субсидии бюджетам сельских поселений на обеспечение устойчивого развития сельских территорий</w:t>
            </w:r>
          </w:p>
        </w:tc>
      </w:tr>
      <w:tr w:rsidR="00533A4B" w:rsidRPr="00533A4B" w:rsidTr="00533A4B">
        <w:trPr>
          <w:trHeight w:val="4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2 02 25555 10 0000 150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color w:val="000000"/>
              </w:rPr>
            </w:pPr>
            <w:r w:rsidRPr="00533A4B">
              <w:rPr>
                <w:rFonts w:ascii="Arial" w:hAnsi="Arial" w:cs="Arial"/>
                <w:color w:val="000000"/>
              </w:rPr>
              <w:t>Субсидии бюджетам сельских поселений на реализацию программ формирования современной городской среды</w:t>
            </w:r>
          </w:p>
        </w:tc>
      </w:tr>
      <w:tr w:rsidR="00533A4B" w:rsidRPr="00533A4B" w:rsidTr="00533A4B">
        <w:trPr>
          <w:trHeight w:val="4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2 02 29900 10 0000 150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color w:val="000000"/>
              </w:rPr>
            </w:pPr>
            <w:r w:rsidRPr="00533A4B">
              <w:rPr>
                <w:rFonts w:ascii="Arial" w:hAnsi="Arial" w:cs="Arial"/>
                <w:color w:val="000000"/>
              </w:rPr>
              <w:t>Субсидии бюджетам сельских поселений из местных бюджетов</w:t>
            </w:r>
          </w:p>
        </w:tc>
      </w:tr>
      <w:tr w:rsidR="00533A4B" w:rsidRPr="00533A4B" w:rsidTr="00533A4B">
        <w:trPr>
          <w:trHeight w:val="4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2 02 29998 10 0000 150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Субсидии бюджетам сельских поселений на финансовое обеспечение отдельных полномочий</w:t>
            </w:r>
          </w:p>
        </w:tc>
      </w:tr>
      <w:tr w:rsidR="00533A4B" w:rsidRPr="00533A4B" w:rsidTr="00533A4B">
        <w:trPr>
          <w:trHeight w:val="4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2 02 29999 10 0000 150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Прочие субсидии бюджетам сельских поселений</w:t>
            </w:r>
          </w:p>
        </w:tc>
      </w:tr>
      <w:tr w:rsidR="00533A4B" w:rsidRPr="00533A4B" w:rsidTr="00533A4B">
        <w:trPr>
          <w:trHeight w:val="40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2 02 35118 10 0000 150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33A4B" w:rsidRPr="00533A4B" w:rsidTr="00533A4B">
        <w:trPr>
          <w:trHeight w:val="4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2 02 30024 10 0000 150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Субвенции бюджетам сельских поселений на выполнение передаваемых полномочий субъектов Российской Федерации</w:t>
            </w:r>
          </w:p>
        </w:tc>
      </w:tr>
      <w:tr w:rsidR="00533A4B" w:rsidRPr="00533A4B" w:rsidTr="00533A4B">
        <w:trPr>
          <w:trHeight w:val="4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2 02 39998 10 0000 150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Единая субвенция бюджетам сельских поселений</w:t>
            </w:r>
          </w:p>
        </w:tc>
      </w:tr>
      <w:tr w:rsidR="00533A4B" w:rsidRPr="00533A4B" w:rsidTr="00533A4B">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2 02 39999 10 0000 150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Прочие субвенции бюджетам сельских поселений</w:t>
            </w:r>
          </w:p>
        </w:tc>
      </w:tr>
      <w:tr w:rsidR="00533A4B" w:rsidRPr="00533A4B" w:rsidTr="00533A4B">
        <w:trPr>
          <w:trHeight w:val="6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2 02 45160 10 0000 150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533A4B" w:rsidRPr="00533A4B" w:rsidTr="00533A4B">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2 02 49999 10 0000 150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both"/>
              <w:rPr>
                <w:rFonts w:ascii="Arial" w:hAnsi="Arial" w:cs="Arial"/>
                <w:color w:val="000000"/>
              </w:rPr>
            </w:pPr>
            <w:r w:rsidRPr="00533A4B">
              <w:rPr>
                <w:rFonts w:ascii="Arial" w:hAnsi="Arial" w:cs="Arial"/>
                <w:color w:val="000000"/>
              </w:rPr>
              <w:t>Прочие межбюджетные трансферты, передаваемые бюджетам сельских поселений</w:t>
            </w:r>
          </w:p>
        </w:tc>
      </w:tr>
      <w:tr w:rsidR="00533A4B" w:rsidRPr="00533A4B" w:rsidTr="00533A4B">
        <w:trPr>
          <w:trHeight w:val="7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2 07 05010 10 0000 150</w:t>
            </w:r>
          </w:p>
        </w:tc>
        <w:tc>
          <w:tcPr>
            <w:tcW w:w="11198" w:type="dxa"/>
            <w:gridSpan w:val="2"/>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33A4B" w:rsidRPr="00533A4B" w:rsidTr="00533A4B">
        <w:trPr>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lastRenderedPageBreak/>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2 07 05020 10 0000 150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Поступления от денежных пожертвований, предоставляемых физическими лицами получателям средств бюджетов сельских поселений</w:t>
            </w:r>
          </w:p>
        </w:tc>
      </w:tr>
      <w:tr w:rsidR="00533A4B" w:rsidRPr="00533A4B" w:rsidTr="00533A4B">
        <w:trPr>
          <w:trHeight w:val="4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2 07 05030 10 0000 150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color w:val="000000"/>
              </w:rPr>
            </w:pPr>
            <w:r w:rsidRPr="00533A4B">
              <w:rPr>
                <w:rFonts w:ascii="Arial" w:hAnsi="Arial" w:cs="Arial"/>
                <w:color w:val="000000"/>
              </w:rPr>
              <w:t>Прочие безвозмездные поступления в бюджеты сельских поселений</w:t>
            </w:r>
          </w:p>
        </w:tc>
      </w:tr>
      <w:tr w:rsidR="00533A4B" w:rsidRPr="00533A4B" w:rsidTr="00533A4B">
        <w:trPr>
          <w:trHeight w:val="76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color w:val="000000"/>
              </w:rPr>
            </w:pPr>
            <w:r w:rsidRPr="00533A4B">
              <w:rPr>
                <w:rFonts w:ascii="Arial" w:hAnsi="Arial" w:cs="Arial"/>
                <w:color w:val="000000"/>
              </w:rPr>
              <w:t>2 08 05000 10 0000 150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33A4B" w:rsidRPr="00533A4B" w:rsidTr="00533A4B">
        <w:trPr>
          <w:trHeight w:val="540"/>
        </w:trPr>
        <w:tc>
          <w:tcPr>
            <w:tcW w:w="15593" w:type="dxa"/>
            <w:gridSpan w:val="4"/>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 xml:space="preserve">Раздел 2. Перечень главных </w:t>
            </w:r>
            <w:proofErr w:type="gramStart"/>
            <w:r w:rsidRPr="00533A4B">
              <w:rPr>
                <w:rFonts w:ascii="Arial" w:hAnsi="Arial" w:cs="Arial"/>
              </w:rPr>
              <w:t>администраторов источников финансирования дефицита бюджета Жуковского сельсовета</w:t>
            </w:r>
            <w:proofErr w:type="gramEnd"/>
            <w:r w:rsidRPr="00533A4B">
              <w:rPr>
                <w:rFonts w:ascii="Arial" w:hAnsi="Arial" w:cs="Arial"/>
              </w:rPr>
              <w:t xml:space="preserve"> </w:t>
            </w:r>
          </w:p>
        </w:tc>
      </w:tr>
      <w:tr w:rsidR="00533A4B" w:rsidRPr="00533A4B" w:rsidTr="00533A4B">
        <w:trPr>
          <w:trHeight w:val="540"/>
        </w:trPr>
        <w:tc>
          <w:tcPr>
            <w:tcW w:w="155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Администрация Жуковского сельсовета</w:t>
            </w:r>
          </w:p>
        </w:tc>
      </w:tr>
      <w:tr w:rsidR="00533A4B" w:rsidRPr="00533A4B" w:rsidTr="00533A4B">
        <w:trPr>
          <w:trHeight w:val="5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01 03 01 00 10 0000 710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533A4B" w:rsidRPr="00533A4B" w:rsidTr="00533A4B">
        <w:trPr>
          <w:trHeight w:val="5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01 03 01 00 10 0000 810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533A4B" w:rsidRPr="00533A4B" w:rsidTr="00533A4B">
        <w:trPr>
          <w:trHeight w:val="5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01 05 02 01 10 0000 510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Увеличение прочих остатков денежных средств бюджетов сельских поселений</w:t>
            </w:r>
          </w:p>
        </w:tc>
      </w:tr>
      <w:tr w:rsidR="00533A4B" w:rsidRPr="00533A4B" w:rsidTr="00533A4B">
        <w:trPr>
          <w:trHeight w:val="54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099</w:t>
            </w:r>
          </w:p>
        </w:tc>
        <w:tc>
          <w:tcPr>
            <w:tcW w:w="2127"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rFonts w:ascii="Arial" w:hAnsi="Arial" w:cs="Arial"/>
              </w:rPr>
            </w:pPr>
            <w:r w:rsidRPr="00533A4B">
              <w:rPr>
                <w:rFonts w:ascii="Arial" w:hAnsi="Arial" w:cs="Arial"/>
              </w:rPr>
              <w:t>01 05 02 01 10 0000610</w:t>
            </w:r>
          </w:p>
        </w:tc>
        <w:tc>
          <w:tcPr>
            <w:tcW w:w="11198" w:type="dxa"/>
            <w:gridSpan w:val="2"/>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rPr>
                <w:rFonts w:ascii="Arial" w:hAnsi="Arial" w:cs="Arial"/>
              </w:rPr>
            </w:pPr>
            <w:r w:rsidRPr="00533A4B">
              <w:rPr>
                <w:rFonts w:ascii="Arial" w:hAnsi="Arial" w:cs="Arial"/>
              </w:rPr>
              <w:t>Уменьшение прочих остатков денежных средств бюджетов сельских поселений</w:t>
            </w:r>
          </w:p>
        </w:tc>
      </w:tr>
    </w:tbl>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Pr>
        <w:sectPr w:rsidR="00533A4B" w:rsidRPr="00533A4B" w:rsidSect="00533A4B">
          <w:pgSz w:w="16838" w:h="11906" w:orient="landscape" w:code="9"/>
          <w:pgMar w:top="1418" w:right="663" w:bottom="567" w:left="737" w:header="539" w:footer="391" w:gutter="0"/>
          <w:pgNumType w:start="1"/>
          <w:cols w:space="708"/>
          <w:titlePg/>
          <w:docGrid w:linePitch="360"/>
        </w:sectPr>
      </w:pPr>
    </w:p>
    <w:tbl>
      <w:tblPr>
        <w:tblW w:w="9920" w:type="dxa"/>
        <w:tblInd w:w="93" w:type="dxa"/>
        <w:tblLook w:val="04A0" w:firstRow="1" w:lastRow="0" w:firstColumn="1" w:lastColumn="0" w:noHBand="0" w:noVBand="1"/>
      </w:tblPr>
      <w:tblGrid>
        <w:gridCol w:w="6280"/>
        <w:gridCol w:w="940"/>
        <w:gridCol w:w="920"/>
        <w:gridCol w:w="1780"/>
      </w:tblGrid>
      <w:tr w:rsidR="00533A4B" w:rsidRPr="00533A4B" w:rsidTr="00533A4B">
        <w:trPr>
          <w:trHeight w:val="255"/>
        </w:trPr>
        <w:tc>
          <w:tcPr>
            <w:tcW w:w="9920" w:type="dxa"/>
            <w:gridSpan w:val="4"/>
            <w:tcBorders>
              <w:top w:val="nil"/>
              <w:left w:val="nil"/>
              <w:bottom w:val="nil"/>
              <w:right w:val="nil"/>
            </w:tcBorders>
            <w:shd w:val="clear" w:color="000000" w:fill="auto"/>
            <w:vAlign w:val="center"/>
            <w:hideMark/>
          </w:tcPr>
          <w:p w:rsidR="00533A4B" w:rsidRPr="00533A4B" w:rsidRDefault="00533A4B" w:rsidP="00533A4B">
            <w:pPr>
              <w:jc w:val="right"/>
              <w:rPr>
                <w:sz w:val="20"/>
                <w:szCs w:val="20"/>
              </w:rPr>
            </w:pPr>
            <w:bookmarkStart w:id="2" w:name="RANGE!B1:E32"/>
            <w:r w:rsidRPr="00533A4B">
              <w:rPr>
                <w:sz w:val="20"/>
                <w:szCs w:val="20"/>
              </w:rPr>
              <w:lastRenderedPageBreak/>
              <w:t>Приложение 6</w:t>
            </w:r>
            <w:bookmarkEnd w:id="2"/>
          </w:p>
        </w:tc>
      </w:tr>
      <w:tr w:rsidR="00533A4B" w:rsidRPr="00533A4B" w:rsidTr="00533A4B">
        <w:trPr>
          <w:trHeight w:val="255"/>
        </w:trPr>
        <w:tc>
          <w:tcPr>
            <w:tcW w:w="9920" w:type="dxa"/>
            <w:gridSpan w:val="4"/>
            <w:tcBorders>
              <w:top w:val="nil"/>
              <w:left w:val="nil"/>
              <w:bottom w:val="nil"/>
              <w:right w:val="nil"/>
            </w:tcBorders>
            <w:shd w:val="clear" w:color="000000" w:fill="auto"/>
            <w:vAlign w:val="center"/>
            <w:hideMark/>
          </w:tcPr>
          <w:p w:rsidR="00533A4B" w:rsidRPr="00533A4B" w:rsidRDefault="00533A4B" w:rsidP="00533A4B">
            <w:pPr>
              <w:jc w:val="right"/>
              <w:rPr>
                <w:sz w:val="20"/>
                <w:szCs w:val="20"/>
              </w:rPr>
            </w:pPr>
            <w:r w:rsidRPr="00533A4B">
              <w:rPr>
                <w:sz w:val="20"/>
                <w:szCs w:val="20"/>
              </w:rPr>
              <w:t>к решению Жуковской сельской Думы от 28 декабря 2020 года №19 "О бюджете</w:t>
            </w:r>
          </w:p>
        </w:tc>
      </w:tr>
      <w:tr w:rsidR="00533A4B" w:rsidRPr="00533A4B" w:rsidTr="00533A4B">
        <w:trPr>
          <w:trHeight w:val="315"/>
        </w:trPr>
        <w:tc>
          <w:tcPr>
            <w:tcW w:w="9920" w:type="dxa"/>
            <w:gridSpan w:val="4"/>
            <w:tcBorders>
              <w:top w:val="nil"/>
              <w:left w:val="nil"/>
              <w:bottom w:val="nil"/>
              <w:right w:val="nil"/>
            </w:tcBorders>
            <w:shd w:val="clear" w:color="000000" w:fill="auto"/>
            <w:vAlign w:val="center"/>
            <w:hideMark/>
          </w:tcPr>
          <w:p w:rsidR="00533A4B" w:rsidRPr="00533A4B" w:rsidRDefault="00533A4B" w:rsidP="00533A4B">
            <w:pPr>
              <w:jc w:val="right"/>
              <w:rPr>
                <w:sz w:val="20"/>
                <w:szCs w:val="20"/>
              </w:rPr>
            </w:pPr>
            <w:r w:rsidRPr="00533A4B">
              <w:rPr>
                <w:sz w:val="20"/>
                <w:szCs w:val="20"/>
              </w:rPr>
              <w:t xml:space="preserve"> Жуковского сельсовета на 2021 год и на плановый период 2022 и 2023 годов"</w:t>
            </w:r>
          </w:p>
        </w:tc>
      </w:tr>
      <w:tr w:rsidR="00533A4B" w:rsidRPr="00533A4B" w:rsidTr="00533A4B">
        <w:trPr>
          <w:trHeight w:val="150"/>
        </w:trPr>
        <w:tc>
          <w:tcPr>
            <w:tcW w:w="6280" w:type="dxa"/>
            <w:tcBorders>
              <w:top w:val="nil"/>
              <w:left w:val="nil"/>
              <w:bottom w:val="nil"/>
              <w:right w:val="nil"/>
            </w:tcBorders>
            <w:shd w:val="clear" w:color="000000" w:fill="auto"/>
            <w:vAlign w:val="center"/>
            <w:hideMark/>
          </w:tcPr>
          <w:p w:rsidR="00533A4B" w:rsidRPr="00533A4B" w:rsidRDefault="00533A4B" w:rsidP="00533A4B">
            <w:pPr>
              <w:jc w:val="right"/>
              <w:rPr>
                <w:sz w:val="22"/>
                <w:szCs w:val="22"/>
              </w:rPr>
            </w:pPr>
          </w:p>
        </w:tc>
        <w:tc>
          <w:tcPr>
            <w:tcW w:w="940" w:type="dxa"/>
            <w:tcBorders>
              <w:top w:val="nil"/>
              <w:left w:val="nil"/>
              <w:bottom w:val="nil"/>
              <w:right w:val="nil"/>
            </w:tcBorders>
            <w:shd w:val="clear" w:color="000000" w:fill="auto"/>
            <w:vAlign w:val="center"/>
            <w:hideMark/>
          </w:tcPr>
          <w:p w:rsidR="00533A4B" w:rsidRPr="00533A4B" w:rsidRDefault="00533A4B" w:rsidP="00533A4B">
            <w:pPr>
              <w:jc w:val="right"/>
              <w:rPr>
                <w:sz w:val="22"/>
                <w:szCs w:val="22"/>
              </w:rPr>
            </w:pPr>
          </w:p>
        </w:tc>
        <w:tc>
          <w:tcPr>
            <w:tcW w:w="920" w:type="dxa"/>
            <w:tcBorders>
              <w:top w:val="nil"/>
              <w:left w:val="nil"/>
              <w:bottom w:val="nil"/>
              <w:right w:val="nil"/>
            </w:tcBorders>
            <w:shd w:val="clear" w:color="000000" w:fill="auto"/>
            <w:vAlign w:val="center"/>
            <w:hideMark/>
          </w:tcPr>
          <w:p w:rsidR="00533A4B" w:rsidRPr="00533A4B" w:rsidRDefault="00533A4B" w:rsidP="00533A4B">
            <w:pPr>
              <w:jc w:val="right"/>
              <w:rPr>
                <w:sz w:val="22"/>
                <w:szCs w:val="22"/>
              </w:rPr>
            </w:pPr>
          </w:p>
        </w:tc>
        <w:tc>
          <w:tcPr>
            <w:tcW w:w="1780" w:type="dxa"/>
            <w:tcBorders>
              <w:top w:val="nil"/>
              <w:left w:val="nil"/>
              <w:bottom w:val="nil"/>
              <w:right w:val="nil"/>
            </w:tcBorders>
            <w:shd w:val="clear" w:color="000000" w:fill="auto"/>
            <w:vAlign w:val="center"/>
            <w:hideMark/>
          </w:tcPr>
          <w:p w:rsidR="00533A4B" w:rsidRPr="00533A4B" w:rsidRDefault="00533A4B" w:rsidP="00533A4B">
            <w:pPr>
              <w:jc w:val="right"/>
              <w:rPr>
                <w:sz w:val="22"/>
                <w:szCs w:val="22"/>
              </w:rPr>
            </w:pPr>
          </w:p>
        </w:tc>
      </w:tr>
      <w:tr w:rsidR="00533A4B" w:rsidRPr="00533A4B" w:rsidTr="00533A4B">
        <w:trPr>
          <w:trHeight w:val="915"/>
        </w:trPr>
        <w:tc>
          <w:tcPr>
            <w:tcW w:w="9920" w:type="dxa"/>
            <w:gridSpan w:val="4"/>
            <w:tcBorders>
              <w:top w:val="nil"/>
              <w:left w:val="nil"/>
              <w:bottom w:val="nil"/>
              <w:right w:val="nil"/>
            </w:tcBorders>
            <w:shd w:val="clear" w:color="000000" w:fill="auto"/>
            <w:vAlign w:val="center"/>
            <w:hideMark/>
          </w:tcPr>
          <w:p w:rsidR="00533A4B" w:rsidRPr="00533A4B" w:rsidRDefault="00533A4B" w:rsidP="00533A4B">
            <w:pPr>
              <w:jc w:val="center"/>
              <w:rPr>
                <w:b/>
                <w:bCs/>
                <w:sz w:val="22"/>
                <w:szCs w:val="22"/>
              </w:rPr>
            </w:pPr>
            <w:r w:rsidRPr="00533A4B">
              <w:rPr>
                <w:b/>
                <w:bCs/>
                <w:sz w:val="22"/>
                <w:szCs w:val="22"/>
              </w:rPr>
              <w:t xml:space="preserve">Распределение бюджетных ассигнований </w:t>
            </w:r>
            <w:r w:rsidRPr="00533A4B">
              <w:rPr>
                <w:b/>
                <w:bCs/>
                <w:sz w:val="22"/>
                <w:szCs w:val="22"/>
              </w:rPr>
              <w:br/>
              <w:t>по разделам, подразделам классификации расходов бюджета Жуковского сельсовета</w:t>
            </w:r>
            <w:r w:rsidRPr="00533A4B">
              <w:rPr>
                <w:b/>
                <w:bCs/>
                <w:sz w:val="22"/>
                <w:szCs w:val="22"/>
              </w:rPr>
              <w:br/>
              <w:t xml:space="preserve">  на 2021 год</w:t>
            </w:r>
          </w:p>
        </w:tc>
      </w:tr>
      <w:tr w:rsidR="00533A4B" w:rsidRPr="00533A4B" w:rsidTr="00533A4B">
        <w:trPr>
          <w:trHeight w:val="300"/>
        </w:trPr>
        <w:tc>
          <w:tcPr>
            <w:tcW w:w="6280" w:type="dxa"/>
            <w:tcBorders>
              <w:top w:val="nil"/>
              <w:left w:val="nil"/>
              <w:bottom w:val="nil"/>
              <w:right w:val="nil"/>
            </w:tcBorders>
            <w:shd w:val="clear" w:color="000000" w:fill="auto"/>
            <w:noWrap/>
            <w:vAlign w:val="bottom"/>
            <w:hideMark/>
          </w:tcPr>
          <w:p w:rsidR="00533A4B" w:rsidRPr="00533A4B" w:rsidRDefault="00533A4B" w:rsidP="00533A4B">
            <w:pPr>
              <w:rPr>
                <w:sz w:val="22"/>
                <w:szCs w:val="22"/>
              </w:rPr>
            </w:pPr>
          </w:p>
        </w:tc>
        <w:tc>
          <w:tcPr>
            <w:tcW w:w="940" w:type="dxa"/>
            <w:tcBorders>
              <w:top w:val="nil"/>
              <w:left w:val="nil"/>
              <w:bottom w:val="nil"/>
              <w:right w:val="nil"/>
            </w:tcBorders>
            <w:shd w:val="clear" w:color="000000" w:fill="auto"/>
            <w:noWrap/>
            <w:vAlign w:val="bottom"/>
            <w:hideMark/>
          </w:tcPr>
          <w:p w:rsidR="00533A4B" w:rsidRPr="00533A4B" w:rsidRDefault="00533A4B" w:rsidP="00533A4B">
            <w:pPr>
              <w:rPr>
                <w:sz w:val="22"/>
                <w:szCs w:val="22"/>
              </w:rPr>
            </w:pPr>
          </w:p>
        </w:tc>
        <w:tc>
          <w:tcPr>
            <w:tcW w:w="920" w:type="dxa"/>
            <w:tcBorders>
              <w:top w:val="nil"/>
              <w:left w:val="nil"/>
              <w:bottom w:val="nil"/>
              <w:right w:val="nil"/>
            </w:tcBorders>
            <w:shd w:val="clear" w:color="000000" w:fill="auto"/>
            <w:noWrap/>
            <w:vAlign w:val="bottom"/>
            <w:hideMark/>
          </w:tcPr>
          <w:p w:rsidR="00533A4B" w:rsidRPr="00533A4B" w:rsidRDefault="00533A4B" w:rsidP="00533A4B">
            <w:pPr>
              <w:rPr>
                <w:sz w:val="22"/>
                <w:szCs w:val="22"/>
              </w:rPr>
            </w:pPr>
          </w:p>
        </w:tc>
        <w:tc>
          <w:tcPr>
            <w:tcW w:w="1780" w:type="dxa"/>
            <w:tcBorders>
              <w:top w:val="nil"/>
              <w:left w:val="nil"/>
              <w:bottom w:val="nil"/>
              <w:right w:val="nil"/>
            </w:tcBorders>
            <w:shd w:val="clear" w:color="000000" w:fill="auto"/>
            <w:noWrap/>
            <w:vAlign w:val="bottom"/>
            <w:hideMark/>
          </w:tcPr>
          <w:p w:rsidR="00533A4B" w:rsidRPr="00533A4B" w:rsidRDefault="00533A4B" w:rsidP="00533A4B">
            <w:pPr>
              <w:jc w:val="right"/>
              <w:rPr>
                <w:sz w:val="22"/>
                <w:szCs w:val="22"/>
              </w:rPr>
            </w:pPr>
            <w:r w:rsidRPr="00533A4B">
              <w:rPr>
                <w:sz w:val="22"/>
                <w:szCs w:val="22"/>
              </w:rPr>
              <w:t>в (тыс. руб.)</w:t>
            </w:r>
          </w:p>
        </w:tc>
      </w:tr>
      <w:tr w:rsidR="00533A4B" w:rsidRPr="00533A4B" w:rsidTr="00533A4B">
        <w:trPr>
          <w:trHeight w:val="285"/>
        </w:trPr>
        <w:tc>
          <w:tcPr>
            <w:tcW w:w="62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Наименование</w:t>
            </w:r>
          </w:p>
        </w:tc>
        <w:tc>
          <w:tcPr>
            <w:tcW w:w="940" w:type="dxa"/>
            <w:tcBorders>
              <w:top w:val="single" w:sz="4" w:space="0" w:color="auto"/>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proofErr w:type="spellStart"/>
            <w:r w:rsidRPr="00533A4B">
              <w:rPr>
                <w:b/>
                <w:bCs/>
                <w:sz w:val="22"/>
                <w:szCs w:val="22"/>
              </w:rPr>
              <w:t>Рз</w:t>
            </w:r>
            <w:proofErr w:type="spellEnd"/>
          </w:p>
        </w:tc>
        <w:tc>
          <w:tcPr>
            <w:tcW w:w="920" w:type="dxa"/>
            <w:tcBorders>
              <w:top w:val="single" w:sz="4" w:space="0" w:color="auto"/>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proofErr w:type="spellStart"/>
            <w:proofErr w:type="gramStart"/>
            <w:r w:rsidRPr="00533A4B">
              <w:rPr>
                <w:b/>
                <w:bCs/>
                <w:sz w:val="22"/>
                <w:szCs w:val="22"/>
              </w:rPr>
              <w:t>Пр</w:t>
            </w:r>
            <w:proofErr w:type="spellEnd"/>
            <w:proofErr w:type="gramEnd"/>
          </w:p>
        </w:tc>
        <w:tc>
          <w:tcPr>
            <w:tcW w:w="1780" w:type="dxa"/>
            <w:tcBorders>
              <w:top w:val="single" w:sz="4" w:space="0" w:color="auto"/>
              <w:left w:val="nil"/>
              <w:bottom w:val="single" w:sz="4" w:space="0" w:color="auto"/>
              <w:right w:val="single" w:sz="4" w:space="0" w:color="auto"/>
            </w:tcBorders>
            <w:shd w:val="clear" w:color="000000" w:fill="auto"/>
            <w:noWrap/>
            <w:vAlign w:val="center"/>
            <w:hideMark/>
          </w:tcPr>
          <w:p w:rsidR="00533A4B" w:rsidRPr="00533A4B" w:rsidRDefault="00533A4B" w:rsidP="00533A4B">
            <w:pPr>
              <w:jc w:val="center"/>
              <w:rPr>
                <w:b/>
                <w:bCs/>
                <w:sz w:val="22"/>
                <w:szCs w:val="22"/>
              </w:rPr>
            </w:pPr>
            <w:r w:rsidRPr="00533A4B">
              <w:rPr>
                <w:b/>
                <w:bCs/>
                <w:sz w:val="22"/>
                <w:szCs w:val="22"/>
              </w:rPr>
              <w:t>Сумма</w:t>
            </w:r>
          </w:p>
        </w:tc>
      </w:tr>
      <w:tr w:rsidR="00533A4B" w:rsidRPr="00533A4B" w:rsidTr="00533A4B">
        <w:trPr>
          <w:trHeight w:val="315"/>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ОБЩЕГОСУДАРСТВЕННЫЕ ВОПРОСЫ</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jc w:val="center"/>
              <w:rPr>
                <w:b/>
                <w:bCs/>
                <w:sz w:val="22"/>
                <w:szCs w:val="22"/>
              </w:rPr>
            </w:pPr>
            <w:r w:rsidRPr="00533A4B">
              <w:rPr>
                <w:b/>
                <w:bCs/>
                <w:sz w:val="22"/>
                <w:szCs w:val="22"/>
              </w:rPr>
              <w:t>01</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jc w:val="center"/>
              <w:rPr>
                <w:b/>
                <w:bCs/>
                <w:sz w:val="22"/>
                <w:szCs w:val="22"/>
              </w:rPr>
            </w:pPr>
            <w:r w:rsidRPr="00533A4B">
              <w:rPr>
                <w:b/>
                <w:b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rsidR="00533A4B" w:rsidRPr="00533A4B" w:rsidRDefault="00533A4B" w:rsidP="00533A4B">
            <w:pPr>
              <w:jc w:val="center"/>
              <w:rPr>
                <w:b/>
                <w:bCs/>
                <w:sz w:val="22"/>
                <w:szCs w:val="22"/>
              </w:rPr>
            </w:pPr>
            <w:r w:rsidRPr="00533A4B">
              <w:rPr>
                <w:b/>
                <w:bCs/>
                <w:sz w:val="22"/>
                <w:szCs w:val="22"/>
              </w:rPr>
              <w:t>1 042,206</w:t>
            </w:r>
          </w:p>
        </w:tc>
      </w:tr>
      <w:tr w:rsidR="00533A4B" w:rsidRPr="00533A4B" w:rsidTr="00533A4B">
        <w:trPr>
          <w:trHeight w:val="600"/>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02</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300,400</w:t>
            </w:r>
          </w:p>
        </w:tc>
      </w:tr>
      <w:tr w:rsidR="00533A4B" w:rsidRPr="00533A4B" w:rsidTr="00533A4B">
        <w:trPr>
          <w:trHeight w:val="885"/>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03</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0,600</w:t>
            </w:r>
          </w:p>
        </w:tc>
      </w:tr>
      <w:tr w:rsidR="00533A4B" w:rsidRPr="00533A4B" w:rsidTr="00533A4B">
        <w:trPr>
          <w:trHeight w:val="915"/>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04</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630,300</w:t>
            </w:r>
          </w:p>
        </w:tc>
      </w:tr>
      <w:tr w:rsidR="00533A4B" w:rsidRPr="00533A4B" w:rsidTr="00533A4B">
        <w:trPr>
          <w:trHeight w:val="915"/>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06</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109,900</w:t>
            </w:r>
          </w:p>
        </w:tc>
      </w:tr>
      <w:tr w:rsidR="00533A4B" w:rsidRPr="00533A4B" w:rsidTr="00533A4B">
        <w:trPr>
          <w:trHeight w:val="300"/>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Резервные фонды</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11</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0,500</w:t>
            </w:r>
          </w:p>
        </w:tc>
      </w:tr>
      <w:tr w:rsidR="00533A4B" w:rsidRPr="00533A4B" w:rsidTr="00533A4B">
        <w:trPr>
          <w:trHeight w:val="300"/>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Другие общегосударственные вопросы</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13</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0,506</w:t>
            </w:r>
          </w:p>
        </w:tc>
      </w:tr>
      <w:tr w:rsidR="00533A4B" w:rsidRPr="00533A4B" w:rsidTr="00533A4B">
        <w:trPr>
          <w:trHeight w:val="285"/>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НАЦИОНАЛЬНАЯ ОБОРОНА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02</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47,000</w:t>
            </w:r>
          </w:p>
        </w:tc>
      </w:tr>
      <w:tr w:rsidR="00533A4B" w:rsidRPr="00533A4B" w:rsidTr="00533A4B">
        <w:trPr>
          <w:trHeight w:val="300"/>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02</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03</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47,000</w:t>
            </w:r>
          </w:p>
        </w:tc>
      </w:tr>
      <w:tr w:rsidR="00533A4B" w:rsidRPr="00533A4B" w:rsidTr="00533A4B">
        <w:trPr>
          <w:trHeight w:val="570"/>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03</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1 093,100</w:t>
            </w:r>
          </w:p>
        </w:tc>
      </w:tr>
      <w:tr w:rsidR="00533A4B" w:rsidRPr="00533A4B" w:rsidTr="00533A4B">
        <w:trPr>
          <w:trHeight w:val="585"/>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03</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10</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1 093,100</w:t>
            </w:r>
          </w:p>
        </w:tc>
      </w:tr>
      <w:tr w:rsidR="00533A4B" w:rsidRPr="00533A4B" w:rsidTr="00533A4B">
        <w:trPr>
          <w:trHeight w:val="255"/>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НАЦИОНАЛЬНАЯ ЭКОНОМИКА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373,500</w:t>
            </w:r>
          </w:p>
        </w:tc>
      </w:tr>
      <w:tr w:rsidR="00533A4B" w:rsidRPr="00533A4B" w:rsidTr="00533A4B">
        <w:trPr>
          <w:trHeight w:val="255"/>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Лесное хозяйство</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07</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0,500</w:t>
            </w:r>
          </w:p>
        </w:tc>
      </w:tr>
      <w:tr w:rsidR="00533A4B" w:rsidRPr="00533A4B" w:rsidTr="00533A4B">
        <w:trPr>
          <w:trHeight w:val="300"/>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Дорожное хозяйство (дорожные фонды)</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09</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371,000</w:t>
            </w:r>
          </w:p>
        </w:tc>
      </w:tr>
      <w:tr w:rsidR="00533A4B" w:rsidRPr="00533A4B" w:rsidTr="00533A4B">
        <w:trPr>
          <w:trHeight w:val="300"/>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12</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2,000</w:t>
            </w:r>
          </w:p>
        </w:tc>
      </w:tr>
      <w:tr w:rsidR="00533A4B" w:rsidRPr="00533A4B" w:rsidTr="00533A4B">
        <w:trPr>
          <w:trHeight w:val="330"/>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ЖИЛИЩНО-КОММУНАЛЬНОЕ ХОЗЯЙСТВО</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694,000</w:t>
            </w:r>
          </w:p>
        </w:tc>
      </w:tr>
      <w:tr w:rsidR="00533A4B" w:rsidRPr="00533A4B" w:rsidTr="00533A4B">
        <w:trPr>
          <w:trHeight w:val="285"/>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Благоустройство</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03</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40,000</w:t>
            </w:r>
          </w:p>
        </w:tc>
      </w:tr>
      <w:tr w:rsidR="00533A4B" w:rsidRPr="00533A4B" w:rsidTr="00533A4B">
        <w:trPr>
          <w:trHeight w:val="300"/>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Другие вопросы в области жилищно-коммунального хозяйства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654,000</w:t>
            </w:r>
          </w:p>
        </w:tc>
      </w:tr>
      <w:tr w:rsidR="00533A4B" w:rsidRPr="00533A4B" w:rsidTr="00533A4B">
        <w:trPr>
          <w:trHeight w:val="285"/>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КУЛЬТУРА</w:t>
            </w:r>
            <w:proofErr w:type="gramStart"/>
            <w:r w:rsidRPr="00533A4B">
              <w:rPr>
                <w:b/>
                <w:bCs/>
                <w:sz w:val="22"/>
                <w:szCs w:val="22"/>
              </w:rPr>
              <w:t>,К</w:t>
            </w:r>
            <w:proofErr w:type="gramEnd"/>
            <w:r w:rsidRPr="00533A4B">
              <w:rPr>
                <w:b/>
                <w:bCs/>
                <w:sz w:val="22"/>
                <w:szCs w:val="22"/>
              </w:rPr>
              <w:t>ИНЕМАТОГРАФИЯ</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08</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 </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74,000</w:t>
            </w:r>
          </w:p>
        </w:tc>
      </w:tr>
      <w:tr w:rsidR="00533A4B" w:rsidRPr="00533A4B" w:rsidTr="00533A4B">
        <w:trPr>
          <w:trHeight w:val="300"/>
        </w:trPr>
        <w:tc>
          <w:tcPr>
            <w:tcW w:w="6280"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Культура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08</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17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2"/>
                <w:szCs w:val="22"/>
              </w:rPr>
            </w:pPr>
            <w:r w:rsidRPr="00533A4B">
              <w:rPr>
                <w:sz w:val="22"/>
                <w:szCs w:val="22"/>
              </w:rPr>
              <w:t>74,000</w:t>
            </w:r>
          </w:p>
        </w:tc>
      </w:tr>
      <w:tr w:rsidR="00533A4B" w:rsidRPr="00533A4B" w:rsidTr="00533A4B">
        <w:trPr>
          <w:trHeight w:val="255"/>
        </w:trPr>
        <w:tc>
          <w:tcPr>
            <w:tcW w:w="6280"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b/>
                <w:bCs/>
                <w:sz w:val="22"/>
                <w:szCs w:val="22"/>
              </w:rPr>
            </w:pPr>
            <w:r w:rsidRPr="00533A4B">
              <w:rPr>
                <w:b/>
                <w:bCs/>
                <w:sz w:val="22"/>
                <w:szCs w:val="22"/>
              </w:rPr>
              <w:t>Итого</w:t>
            </w:r>
          </w:p>
        </w:tc>
        <w:tc>
          <w:tcPr>
            <w:tcW w:w="940" w:type="dxa"/>
            <w:tcBorders>
              <w:top w:val="nil"/>
              <w:left w:val="nil"/>
              <w:bottom w:val="single" w:sz="4" w:space="0" w:color="auto"/>
              <w:right w:val="nil"/>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 </w:t>
            </w:r>
          </w:p>
        </w:tc>
        <w:tc>
          <w:tcPr>
            <w:tcW w:w="920" w:type="dxa"/>
            <w:tcBorders>
              <w:top w:val="nil"/>
              <w:left w:val="nil"/>
              <w:bottom w:val="single" w:sz="4" w:space="0" w:color="auto"/>
              <w:right w:val="nil"/>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 </w:t>
            </w:r>
          </w:p>
        </w:tc>
        <w:tc>
          <w:tcPr>
            <w:tcW w:w="1780" w:type="dxa"/>
            <w:tcBorders>
              <w:top w:val="nil"/>
              <w:left w:val="single" w:sz="4" w:space="0" w:color="auto"/>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3 323,806</w:t>
            </w:r>
          </w:p>
        </w:tc>
      </w:tr>
    </w:tbl>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tbl>
      <w:tblPr>
        <w:tblW w:w="9902" w:type="dxa"/>
        <w:tblInd w:w="93" w:type="dxa"/>
        <w:tblLook w:val="04A0" w:firstRow="1" w:lastRow="0" w:firstColumn="1" w:lastColumn="0" w:noHBand="0" w:noVBand="1"/>
      </w:tblPr>
      <w:tblGrid>
        <w:gridCol w:w="5402"/>
        <w:gridCol w:w="940"/>
        <w:gridCol w:w="920"/>
        <w:gridCol w:w="1280"/>
        <w:gridCol w:w="1360"/>
      </w:tblGrid>
      <w:tr w:rsidR="00533A4B" w:rsidRPr="00533A4B" w:rsidTr="00533A4B">
        <w:trPr>
          <w:trHeight w:val="255"/>
        </w:trPr>
        <w:tc>
          <w:tcPr>
            <w:tcW w:w="9902" w:type="dxa"/>
            <w:gridSpan w:val="5"/>
            <w:tcBorders>
              <w:top w:val="nil"/>
              <w:left w:val="nil"/>
              <w:bottom w:val="nil"/>
              <w:right w:val="nil"/>
            </w:tcBorders>
            <w:shd w:val="clear" w:color="000000" w:fill="auto"/>
            <w:vAlign w:val="center"/>
            <w:hideMark/>
          </w:tcPr>
          <w:p w:rsidR="00533A4B" w:rsidRPr="00533A4B" w:rsidRDefault="00533A4B" w:rsidP="00533A4B">
            <w:pPr>
              <w:jc w:val="right"/>
              <w:rPr>
                <w:sz w:val="20"/>
                <w:szCs w:val="20"/>
              </w:rPr>
            </w:pPr>
            <w:bookmarkStart w:id="3" w:name="RANGE!B1:F33"/>
            <w:r w:rsidRPr="00533A4B">
              <w:rPr>
                <w:sz w:val="20"/>
                <w:szCs w:val="20"/>
              </w:rPr>
              <w:lastRenderedPageBreak/>
              <w:t>Приложение 7</w:t>
            </w:r>
            <w:bookmarkEnd w:id="3"/>
          </w:p>
        </w:tc>
      </w:tr>
      <w:tr w:rsidR="00533A4B" w:rsidRPr="00533A4B" w:rsidTr="00533A4B">
        <w:trPr>
          <w:trHeight w:val="255"/>
        </w:trPr>
        <w:tc>
          <w:tcPr>
            <w:tcW w:w="9902" w:type="dxa"/>
            <w:gridSpan w:val="5"/>
            <w:tcBorders>
              <w:top w:val="nil"/>
              <w:left w:val="nil"/>
              <w:bottom w:val="nil"/>
              <w:right w:val="nil"/>
            </w:tcBorders>
            <w:shd w:val="clear" w:color="000000" w:fill="auto"/>
            <w:vAlign w:val="center"/>
            <w:hideMark/>
          </w:tcPr>
          <w:p w:rsidR="00533A4B" w:rsidRPr="00533A4B" w:rsidRDefault="00533A4B" w:rsidP="00533A4B">
            <w:pPr>
              <w:jc w:val="right"/>
              <w:rPr>
                <w:sz w:val="20"/>
                <w:szCs w:val="20"/>
              </w:rPr>
            </w:pPr>
            <w:r w:rsidRPr="00533A4B">
              <w:rPr>
                <w:sz w:val="20"/>
                <w:szCs w:val="20"/>
              </w:rPr>
              <w:t>к решению Жуковской сельской Думы от 28 декабря 2020 года № 19 "О бюджете</w:t>
            </w:r>
          </w:p>
        </w:tc>
      </w:tr>
      <w:tr w:rsidR="00533A4B" w:rsidRPr="00533A4B" w:rsidTr="00533A4B">
        <w:trPr>
          <w:trHeight w:val="315"/>
        </w:trPr>
        <w:tc>
          <w:tcPr>
            <w:tcW w:w="9902" w:type="dxa"/>
            <w:gridSpan w:val="5"/>
            <w:tcBorders>
              <w:top w:val="nil"/>
              <w:left w:val="nil"/>
              <w:bottom w:val="nil"/>
              <w:right w:val="nil"/>
            </w:tcBorders>
            <w:shd w:val="clear" w:color="000000" w:fill="auto"/>
            <w:vAlign w:val="center"/>
            <w:hideMark/>
          </w:tcPr>
          <w:p w:rsidR="00533A4B" w:rsidRPr="00533A4B" w:rsidRDefault="00533A4B" w:rsidP="00533A4B">
            <w:pPr>
              <w:jc w:val="right"/>
              <w:rPr>
                <w:sz w:val="20"/>
                <w:szCs w:val="20"/>
              </w:rPr>
            </w:pPr>
            <w:r w:rsidRPr="00533A4B">
              <w:rPr>
                <w:sz w:val="20"/>
                <w:szCs w:val="20"/>
              </w:rPr>
              <w:t xml:space="preserve"> Жуковского сельсовета на 2021 год и на плановый период 2022 и 2023 годов"</w:t>
            </w:r>
          </w:p>
        </w:tc>
      </w:tr>
      <w:tr w:rsidR="00533A4B" w:rsidRPr="00533A4B" w:rsidTr="00533A4B">
        <w:trPr>
          <w:trHeight w:val="150"/>
        </w:trPr>
        <w:tc>
          <w:tcPr>
            <w:tcW w:w="5402" w:type="dxa"/>
            <w:tcBorders>
              <w:top w:val="nil"/>
              <w:left w:val="nil"/>
              <w:bottom w:val="nil"/>
              <w:right w:val="nil"/>
            </w:tcBorders>
            <w:shd w:val="clear" w:color="000000" w:fill="auto"/>
            <w:vAlign w:val="center"/>
            <w:hideMark/>
          </w:tcPr>
          <w:p w:rsidR="00533A4B" w:rsidRPr="00533A4B" w:rsidRDefault="00533A4B" w:rsidP="00533A4B">
            <w:pPr>
              <w:jc w:val="right"/>
              <w:rPr>
                <w:sz w:val="22"/>
                <w:szCs w:val="22"/>
              </w:rPr>
            </w:pPr>
          </w:p>
        </w:tc>
        <w:tc>
          <w:tcPr>
            <w:tcW w:w="940" w:type="dxa"/>
            <w:tcBorders>
              <w:top w:val="nil"/>
              <w:left w:val="nil"/>
              <w:bottom w:val="nil"/>
              <w:right w:val="nil"/>
            </w:tcBorders>
            <w:shd w:val="clear" w:color="000000" w:fill="auto"/>
            <w:vAlign w:val="center"/>
            <w:hideMark/>
          </w:tcPr>
          <w:p w:rsidR="00533A4B" w:rsidRPr="00533A4B" w:rsidRDefault="00533A4B" w:rsidP="00533A4B">
            <w:pPr>
              <w:jc w:val="right"/>
              <w:rPr>
                <w:sz w:val="22"/>
                <w:szCs w:val="22"/>
              </w:rPr>
            </w:pPr>
          </w:p>
        </w:tc>
        <w:tc>
          <w:tcPr>
            <w:tcW w:w="920" w:type="dxa"/>
            <w:tcBorders>
              <w:top w:val="nil"/>
              <w:left w:val="nil"/>
              <w:bottom w:val="nil"/>
              <w:right w:val="nil"/>
            </w:tcBorders>
            <w:shd w:val="clear" w:color="000000" w:fill="auto"/>
            <w:vAlign w:val="center"/>
            <w:hideMark/>
          </w:tcPr>
          <w:p w:rsidR="00533A4B" w:rsidRPr="00533A4B" w:rsidRDefault="00533A4B" w:rsidP="00533A4B">
            <w:pPr>
              <w:jc w:val="right"/>
              <w:rPr>
                <w:sz w:val="22"/>
                <w:szCs w:val="22"/>
              </w:rPr>
            </w:pPr>
          </w:p>
        </w:tc>
        <w:tc>
          <w:tcPr>
            <w:tcW w:w="1280" w:type="dxa"/>
            <w:tcBorders>
              <w:top w:val="nil"/>
              <w:left w:val="nil"/>
              <w:bottom w:val="nil"/>
              <w:right w:val="nil"/>
            </w:tcBorders>
            <w:shd w:val="clear" w:color="000000" w:fill="auto"/>
            <w:vAlign w:val="center"/>
            <w:hideMark/>
          </w:tcPr>
          <w:p w:rsidR="00533A4B" w:rsidRPr="00533A4B" w:rsidRDefault="00533A4B" w:rsidP="00533A4B">
            <w:pPr>
              <w:jc w:val="right"/>
              <w:rPr>
                <w:sz w:val="22"/>
                <w:szCs w:val="22"/>
              </w:rPr>
            </w:pPr>
          </w:p>
        </w:tc>
        <w:tc>
          <w:tcPr>
            <w:tcW w:w="1360" w:type="dxa"/>
            <w:tcBorders>
              <w:top w:val="nil"/>
              <w:left w:val="nil"/>
              <w:bottom w:val="nil"/>
              <w:right w:val="nil"/>
            </w:tcBorders>
            <w:shd w:val="clear" w:color="000000" w:fill="auto"/>
            <w:vAlign w:val="center"/>
            <w:hideMark/>
          </w:tcPr>
          <w:p w:rsidR="00533A4B" w:rsidRPr="00533A4B" w:rsidRDefault="00533A4B" w:rsidP="00533A4B">
            <w:pPr>
              <w:jc w:val="right"/>
              <w:rPr>
                <w:sz w:val="22"/>
                <w:szCs w:val="22"/>
              </w:rPr>
            </w:pPr>
          </w:p>
        </w:tc>
      </w:tr>
      <w:tr w:rsidR="00533A4B" w:rsidRPr="00533A4B" w:rsidTr="00533A4B">
        <w:trPr>
          <w:trHeight w:val="915"/>
        </w:trPr>
        <w:tc>
          <w:tcPr>
            <w:tcW w:w="9902" w:type="dxa"/>
            <w:gridSpan w:val="5"/>
            <w:tcBorders>
              <w:top w:val="nil"/>
              <w:left w:val="nil"/>
              <w:bottom w:val="nil"/>
              <w:right w:val="nil"/>
            </w:tcBorders>
            <w:shd w:val="clear" w:color="000000" w:fill="auto"/>
            <w:vAlign w:val="center"/>
            <w:hideMark/>
          </w:tcPr>
          <w:p w:rsidR="00533A4B" w:rsidRPr="00533A4B" w:rsidRDefault="00533A4B" w:rsidP="00533A4B">
            <w:pPr>
              <w:jc w:val="center"/>
              <w:rPr>
                <w:b/>
                <w:bCs/>
                <w:sz w:val="22"/>
                <w:szCs w:val="22"/>
              </w:rPr>
            </w:pPr>
            <w:r w:rsidRPr="00533A4B">
              <w:rPr>
                <w:b/>
                <w:bCs/>
                <w:sz w:val="22"/>
                <w:szCs w:val="22"/>
              </w:rPr>
              <w:t xml:space="preserve">Распределение бюджетных ассигнований </w:t>
            </w:r>
            <w:r w:rsidRPr="00533A4B">
              <w:rPr>
                <w:b/>
                <w:bCs/>
                <w:sz w:val="22"/>
                <w:szCs w:val="22"/>
              </w:rPr>
              <w:br/>
              <w:t>по разделам, подразделам классификации расходов бюджета Жуковского сельсовета</w:t>
            </w:r>
            <w:r w:rsidRPr="00533A4B">
              <w:rPr>
                <w:b/>
                <w:bCs/>
                <w:sz w:val="22"/>
                <w:szCs w:val="22"/>
              </w:rPr>
              <w:br/>
              <w:t xml:space="preserve">  на плановый период 2022 и 2023 годов</w:t>
            </w:r>
          </w:p>
        </w:tc>
      </w:tr>
      <w:tr w:rsidR="00533A4B" w:rsidRPr="00533A4B" w:rsidTr="00533A4B">
        <w:trPr>
          <w:trHeight w:val="300"/>
        </w:trPr>
        <w:tc>
          <w:tcPr>
            <w:tcW w:w="5402" w:type="dxa"/>
            <w:tcBorders>
              <w:top w:val="nil"/>
              <w:left w:val="nil"/>
              <w:bottom w:val="nil"/>
              <w:right w:val="nil"/>
            </w:tcBorders>
            <w:shd w:val="clear" w:color="000000" w:fill="auto"/>
            <w:noWrap/>
            <w:vAlign w:val="bottom"/>
            <w:hideMark/>
          </w:tcPr>
          <w:p w:rsidR="00533A4B" w:rsidRPr="00533A4B" w:rsidRDefault="00533A4B" w:rsidP="00533A4B">
            <w:pPr>
              <w:rPr>
                <w:sz w:val="22"/>
                <w:szCs w:val="22"/>
              </w:rPr>
            </w:pPr>
          </w:p>
        </w:tc>
        <w:tc>
          <w:tcPr>
            <w:tcW w:w="940" w:type="dxa"/>
            <w:tcBorders>
              <w:top w:val="nil"/>
              <w:left w:val="nil"/>
              <w:bottom w:val="nil"/>
              <w:right w:val="nil"/>
            </w:tcBorders>
            <w:shd w:val="clear" w:color="000000" w:fill="auto"/>
            <w:noWrap/>
            <w:vAlign w:val="bottom"/>
            <w:hideMark/>
          </w:tcPr>
          <w:p w:rsidR="00533A4B" w:rsidRPr="00533A4B" w:rsidRDefault="00533A4B" w:rsidP="00533A4B">
            <w:pPr>
              <w:rPr>
                <w:sz w:val="22"/>
                <w:szCs w:val="22"/>
              </w:rPr>
            </w:pPr>
          </w:p>
        </w:tc>
        <w:tc>
          <w:tcPr>
            <w:tcW w:w="920" w:type="dxa"/>
            <w:tcBorders>
              <w:top w:val="nil"/>
              <w:left w:val="nil"/>
              <w:bottom w:val="nil"/>
              <w:right w:val="nil"/>
            </w:tcBorders>
            <w:shd w:val="clear" w:color="000000" w:fill="auto"/>
            <w:noWrap/>
            <w:vAlign w:val="bottom"/>
            <w:hideMark/>
          </w:tcPr>
          <w:p w:rsidR="00533A4B" w:rsidRPr="00533A4B" w:rsidRDefault="00533A4B" w:rsidP="00533A4B">
            <w:pPr>
              <w:rPr>
                <w:sz w:val="22"/>
                <w:szCs w:val="22"/>
              </w:rPr>
            </w:pPr>
          </w:p>
        </w:tc>
        <w:tc>
          <w:tcPr>
            <w:tcW w:w="1280" w:type="dxa"/>
            <w:tcBorders>
              <w:top w:val="nil"/>
              <w:left w:val="nil"/>
              <w:bottom w:val="nil"/>
              <w:right w:val="nil"/>
            </w:tcBorders>
            <w:shd w:val="clear" w:color="000000" w:fill="auto"/>
            <w:noWrap/>
            <w:vAlign w:val="bottom"/>
            <w:hideMark/>
          </w:tcPr>
          <w:p w:rsidR="00533A4B" w:rsidRPr="00533A4B" w:rsidRDefault="00533A4B" w:rsidP="00533A4B">
            <w:pPr>
              <w:rPr>
                <w:sz w:val="22"/>
                <w:szCs w:val="22"/>
              </w:rPr>
            </w:pPr>
          </w:p>
        </w:tc>
        <w:tc>
          <w:tcPr>
            <w:tcW w:w="1360" w:type="dxa"/>
            <w:tcBorders>
              <w:top w:val="nil"/>
              <w:left w:val="nil"/>
              <w:bottom w:val="nil"/>
              <w:right w:val="nil"/>
            </w:tcBorders>
            <w:shd w:val="clear" w:color="000000" w:fill="auto"/>
            <w:noWrap/>
            <w:vAlign w:val="bottom"/>
            <w:hideMark/>
          </w:tcPr>
          <w:p w:rsidR="00533A4B" w:rsidRPr="00533A4B" w:rsidRDefault="00533A4B" w:rsidP="00533A4B">
            <w:pPr>
              <w:jc w:val="right"/>
              <w:rPr>
                <w:sz w:val="22"/>
                <w:szCs w:val="22"/>
              </w:rPr>
            </w:pPr>
            <w:r w:rsidRPr="00533A4B">
              <w:rPr>
                <w:sz w:val="22"/>
                <w:szCs w:val="22"/>
              </w:rPr>
              <w:t>в (тыс. руб.)</w:t>
            </w:r>
          </w:p>
        </w:tc>
      </w:tr>
      <w:tr w:rsidR="00533A4B" w:rsidRPr="00533A4B" w:rsidTr="00533A4B">
        <w:trPr>
          <w:trHeight w:val="285"/>
        </w:trPr>
        <w:tc>
          <w:tcPr>
            <w:tcW w:w="54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Наименование</w:t>
            </w:r>
          </w:p>
        </w:tc>
        <w:tc>
          <w:tcPr>
            <w:tcW w:w="940" w:type="dxa"/>
            <w:tcBorders>
              <w:top w:val="single" w:sz="4" w:space="0" w:color="auto"/>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proofErr w:type="spellStart"/>
            <w:r w:rsidRPr="00533A4B">
              <w:rPr>
                <w:b/>
                <w:bCs/>
                <w:sz w:val="22"/>
                <w:szCs w:val="22"/>
              </w:rPr>
              <w:t>Рз</w:t>
            </w:r>
            <w:proofErr w:type="spellEnd"/>
          </w:p>
        </w:tc>
        <w:tc>
          <w:tcPr>
            <w:tcW w:w="920" w:type="dxa"/>
            <w:tcBorders>
              <w:top w:val="single" w:sz="4" w:space="0" w:color="auto"/>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proofErr w:type="spellStart"/>
            <w:proofErr w:type="gramStart"/>
            <w:r w:rsidRPr="00533A4B">
              <w:rPr>
                <w:b/>
                <w:bCs/>
                <w:sz w:val="22"/>
                <w:szCs w:val="22"/>
              </w:rPr>
              <w:t>Пр</w:t>
            </w:r>
            <w:proofErr w:type="spellEnd"/>
            <w:proofErr w:type="gramEnd"/>
          </w:p>
        </w:tc>
        <w:tc>
          <w:tcPr>
            <w:tcW w:w="264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533A4B" w:rsidRPr="00533A4B" w:rsidRDefault="00533A4B" w:rsidP="00533A4B">
            <w:pPr>
              <w:jc w:val="center"/>
              <w:rPr>
                <w:b/>
                <w:bCs/>
                <w:sz w:val="22"/>
                <w:szCs w:val="22"/>
              </w:rPr>
            </w:pPr>
            <w:r w:rsidRPr="00533A4B">
              <w:rPr>
                <w:b/>
                <w:bCs/>
                <w:sz w:val="22"/>
                <w:szCs w:val="22"/>
              </w:rPr>
              <w:t>Сумма</w:t>
            </w:r>
          </w:p>
        </w:tc>
      </w:tr>
      <w:tr w:rsidR="00533A4B" w:rsidRPr="00533A4B" w:rsidTr="00533A4B">
        <w:trPr>
          <w:trHeight w:val="285"/>
        </w:trPr>
        <w:tc>
          <w:tcPr>
            <w:tcW w:w="5402" w:type="dxa"/>
            <w:tcBorders>
              <w:top w:val="nil"/>
              <w:left w:val="single" w:sz="4" w:space="0" w:color="auto"/>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 </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 </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 </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2022 год</w:t>
            </w:r>
          </w:p>
        </w:tc>
        <w:tc>
          <w:tcPr>
            <w:tcW w:w="1360" w:type="dxa"/>
            <w:tcBorders>
              <w:top w:val="nil"/>
              <w:left w:val="nil"/>
              <w:bottom w:val="single" w:sz="4" w:space="0" w:color="auto"/>
              <w:right w:val="single" w:sz="4" w:space="0" w:color="auto"/>
            </w:tcBorders>
            <w:shd w:val="clear" w:color="000000" w:fill="auto"/>
            <w:noWrap/>
            <w:vAlign w:val="center"/>
            <w:hideMark/>
          </w:tcPr>
          <w:p w:rsidR="00533A4B" w:rsidRPr="00533A4B" w:rsidRDefault="00533A4B" w:rsidP="00533A4B">
            <w:pPr>
              <w:jc w:val="center"/>
              <w:rPr>
                <w:b/>
                <w:bCs/>
                <w:sz w:val="22"/>
                <w:szCs w:val="22"/>
              </w:rPr>
            </w:pPr>
            <w:r w:rsidRPr="00533A4B">
              <w:rPr>
                <w:b/>
                <w:bCs/>
                <w:sz w:val="22"/>
                <w:szCs w:val="22"/>
              </w:rPr>
              <w:t>2023 год</w:t>
            </w:r>
          </w:p>
        </w:tc>
      </w:tr>
      <w:tr w:rsidR="00533A4B" w:rsidRPr="00533A4B" w:rsidTr="00533A4B">
        <w:trPr>
          <w:trHeight w:val="315"/>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ОБЩЕГОСУДАРСТВЕННЫЕ ВОПРОСЫ</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jc w:val="center"/>
              <w:rPr>
                <w:b/>
                <w:bCs/>
                <w:sz w:val="22"/>
                <w:szCs w:val="22"/>
              </w:rPr>
            </w:pPr>
            <w:r w:rsidRPr="00533A4B">
              <w:rPr>
                <w:b/>
                <w:bCs/>
                <w:sz w:val="22"/>
                <w:szCs w:val="22"/>
              </w:rPr>
              <w:t>01</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jc w:val="center"/>
              <w:rPr>
                <w:b/>
                <w:bCs/>
                <w:sz w:val="22"/>
                <w:szCs w:val="22"/>
              </w:rPr>
            </w:pPr>
            <w:r w:rsidRPr="00533A4B">
              <w:rPr>
                <w:b/>
                <w:bCs/>
                <w:sz w:val="22"/>
                <w:szCs w:val="22"/>
              </w:rPr>
              <w:t> </w:t>
            </w:r>
          </w:p>
        </w:tc>
        <w:tc>
          <w:tcPr>
            <w:tcW w:w="1280" w:type="dxa"/>
            <w:tcBorders>
              <w:top w:val="nil"/>
              <w:left w:val="nil"/>
              <w:bottom w:val="single" w:sz="4" w:space="0" w:color="auto"/>
              <w:right w:val="single" w:sz="4" w:space="0" w:color="auto"/>
            </w:tcBorders>
            <w:shd w:val="clear" w:color="000000" w:fill="FFFFFF"/>
            <w:noWrap/>
            <w:hideMark/>
          </w:tcPr>
          <w:p w:rsidR="00533A4B" w:rsidRPr="00533A4B" w:rsidRDefault="00533A4B" w:rsidP="00533A4B">
            <w:pPr>
              <w:jc w:val="center"/>
              <w:rPr>
                <w:b/>
                <w:bCs/>
                <w:sz w:val="22"/>
                <w:szCs w:val="22"/>
              </w:rPr>
            </w:pPr>
            <w:r w:rsidRPr="00533A4B">
              <w:rPr>
                <w:b/>
                <w:bCs/>
                <w:sz w:val="22"/>
                <w:szCs w:val="22"/>
              </w:rPr>
              <w:t>846,706</w:t>
            </w:r>
          </w:p>
        </w:tc>
        <w:tc>
          <w:tcPr>
            <w:tcW w:w="1360" w:type="dxa"/>
            <w:tcBorders>
              <w:top w:val="nil"/>
              <w:left w:val="nil"/>
              <w:bottom w:val="single" w:sz="4" w:space="0" w:color="auto"/>
              <w:right w:val="single" w:sz="4" w:space="0" w:color="auto"/>
            </w:tcBorders>
            <w:shd w:val="clear" w:color="000000" w:fill="FFFFFF"/>
            <w:noWrap/>
            <w:hideMark/>
          </w:tcPr>
          <w:p w:rsidR="00533A4B" w:rsidRPr="00533A4B" w:rsidRDefault="00533A4B" w:rsidP="00533A4B">
            <w:pPr>
              <w:jc w:val="center"/>
              <w:rPr>
                <w:b/>
                <w:bCs/>
                <w:sz w:val="22"/>
                <w:szCs w:val="22"/>
              </w:rPr>
            </w:pPr>
            <w:r w:rsidRPr="00533A4B">
              <w:rPr>
                <w:b/>
                <w:bCs/>
                <w:sz w:val="22"/>
                <w:szCs w:val="22"/>
              </w:rPr>
              <w:t>780,806</w:t>
            </w:r>
          </w:p>
        </w:tc>
      </w:tr>
      <w:tr w:rsidR="00533A4B" w:rsidRPr="00533A4B" w:rsidTr="00533A4B">
        <w:trPr>
          <w:trHeight w:val="60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02</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266,800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266,800</w:t>
            </w:r>
          </w:p>
        </w:tc>
      </w:tr>
      <w:tr w:rsidR="00533A4B" w:rsidRPr="00533A4B" w:rsidTr="00533A4B">
        <w:trPr>
          <w:trHeight w:val="87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03</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0,600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0,600</w:t>
            </w:r>
          </w:p>
        </w:tc>
      </w:tr>
      <w:tr w:rsidR="00533A4B" w:rsidRPr="00533A4B" w:rsidTr="00533A4B">
        <w:trPr>
          <w:trHeight w:val="87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04</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468,400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402,500</w:t>
            </w:r>
          </w:p>
        </w:tc>
      </w:tr>
      <w:tr w:rsidR="00533A4B" w:rsidRPr="00533A4B" w:rsidTr="00533A4B">
        <w:trPr>
          <w:trHeight w:val="585"/>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 xml:space="preserve">Обеспечение деятельности финансовых, налоговых и </w:t>
            </w:r>
            <w:proofErr w:type="spellStart"/>
            <w:r w:rsidRPr="00533A4B">
              <w:rPr>
                <w:sz w:val="22"/>
                <w:szCs w:val="22"/>
              </w:rPr>
              <w:t>аможенных</w:t>
            </w:r>
            <w:proofErr w:type="spellEnd"/>
            <w:r w:rsidRPr="00533A4B">
              <w:rPr>
                <w:sz w:val="22"/>
                <w:szCs w:val="22"/>
              </w:rPr>
              <w:t xml:space="preserve">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06</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109,900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109,900</w:t>
            </w:r>
          </w:p>
        </w:tc>
      </w:tr>
      <w:tr w:rsidR="00533A4B" w:rsidRPr="00533A4B" w:rsidTr="00533A4B">
        <w:trPr>
          <w:trHeight w:val="30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Резервные фонды</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11</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0,500</w:t>
            </w:r>
          </w:p>
        </w:tc>
      </w:tr>
      <w:tr w:rsidR="00533A4B" w:rsidRPr="00533A4B" w:rsidTr="00533A4B">
        <w:trPr>
          <w:trHeight w:val="30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Другие общегосударственные вопросы</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13</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0,506</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0,506</w:t>
            </w:r>
          </w:p>
        </w:tc>
      </w:tr>
      <w:tr w:rsidR="00533A4B" w:rsidRPr="00533A4B" w:rsidTr="00533A4B">
        <w:trPr>
          <w:trHeight w:val="285"/>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НАЦИОНАЛЬНАЯ ОБОРОНА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02</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47,400</w:t>
            </w:r>
          </w:p>
        </w:tc>
        <w:tc>
          <w:tcPr>
            <w:tcW w:w="136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48,900</w:t>
            </w:r>
          </w:p>
        </w:tc>
      </w:tr>
      <w:tr w:rsidR="00533A4B" w:rsidRPr="00533A4B" w:rsidTr="00533A4B">
        <w:trPr>
          <w:trHeight w:val="30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02</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03</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47,400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48,900</w:t>
            </w:r>
          </w:p>
        </w:tc>
      </w:tr>
      <w:tr w:rsidR="00533A4B" w:rsidRPr="00533A4B" w:rsidTr="00533A4B">
        <w:trPr>
          <w:trHeight w:val="57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03</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837,100</w:t>
            </w:r>
          </w:p>
        </w:tc>
        <w:tc>
          <w:tcPr>
            <w:tcW w:w="136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806,100</w:t>
            </w:r>
          </w:p>
        </w:tc>
      </w:tr>
      <w:tr w:rsidR="00533A4B" w:rsidRPr="00533A4B" w:rsidTr="00533A4B">
        <w:trPr>
          <w:trHeight w:val="60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Защита населения и территории от чрезвычайных ситуаций природного и техногенного характера, пожарная безопасность</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03</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10</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837,100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806,100</w:t>
            </w:r>
          </w:p>
        </w:tc>
      </w:tr>
      <w:tr w:rsidR="00533A4B" w:rsidRPr="00533A4B" w:rsidTr="00533A4B">
        <w:trPr>
          <w:trHeight w:val="255"/>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НАЦИОНАЛЬНАЯ ЭКОНОМИКА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383,500</w:t>
            </w:r>
          </w:p>
        </w:tc>
        <w:tc>
          <w:tcPr>
            <w:tcW w:w="136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395,500</w:t>
            </w:r>
          </w:p>
        </w:tc>
      </w:tr>
      <w:tr w:rsidR="00533A4B" w:rsidRPr="00533A4B" w:rsidTr="00533A4B">
        <w:trPr>
          <w:trHeight w:val="255"/>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Лесное хозяйство</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07</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0,500</w:t>
            </w:r>
          </w:p>
        </w:tc>
      </w:tr>
      <w:tr w:rsidR="00533A4B" w:rsidRPr="00533A4B" w:rsidTr="00533A4B">
        <w:trPr>
          <w:trHeight w:val="30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Дорожное хозяйство (дорожные фонды)</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09</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381,000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393,000</w:t>
            </w:r>
          </w:p>
        </w:tc>
      </w:tr>
      <w:tr w:rsidR="00533A4B" w:rsidRPr="00533A4B" w:rsidTr="00533A4B">
        <w:trPr>
          <w:trHeight w:val="30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12</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2,00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2,00</w:t>
            </w:r>
          </w:p>
        </w:tc>
      </w:tr>
      <w:tr w:rsidR="00533A4B" w:rsidRPr="00533A4B" w:rsidTr="00533A4B">
        <w:trPr>
          <w:trHeight w:val="33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ЖИЛИЩНО-КОММУНАЛЬНОЕ ХОЗЯЙСТВО</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614,000</w:t>
            </w:r>
          </w:p>
        </w:tc>
        <w:tc>
          <w:tcPr>
            <w:tcW w:w="136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654,000</w:t>
            </w:r>
          </w:p>
        </w:tc>
      </w:tr>
      <w:tr w:rsidR="00533A4B" w:rsidRPr="00533A4B" w:rsidTr="00533A4B">
        <w:trPr>
          <w:trHeight w:val="285"/>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Благоустройство</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03</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80,000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120,000</w:t>
            </w:r>
          </w:p>
        </w:tc>
      </w:tr>
      <w:tr w:rsidR="00533A4B" w:rsidRPr="00533A4B" w:rsidTr="00533A4B">
        <w:trPr>
          <w:trHeight w:val="285"/>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Другие вопросы в области жилищно-коммунального хозяйства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05</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534,000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534,000</w:t>
            </w:r>
          </w:p>
        </w:tc>
      </w:tr>
      <w:tr w:rsidR="00533A4B" w:rsidRPr="00533A4B" w:rsidTr="00533A4B">
        <w:trPr>
          <w:trHeight w:val="285"/>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b/>
                <w:bCs/>
                <w:sz w:val="22"/>
                <w:szCs w:val="22"/>
              </w:rPr>
            </w:pPr>
            <w:r w:rsidRPr="00533A4B">
              <w:rPr>
                <w:b/>
                <w:bCs/>
                <w:sz w:val="22"/>
                <w:szCs w:val="22"/>
              </w:rPr>
              <w:t>КУЛЬТУРА</w:t>
            </w:r>
            <w:proofErr w:type="gramStart"/>
            <w:r w:rsidRPr="00533A4B">
              <w:rPr>
                <w:b/>
                <w:bCs/>
                <w:sz w:val="22"/>
                <w:szCs w:val="22"/>
              </w:rPr>
              <w:t>,К</w:t>
            </w:r>
            <w:proofErr w:type="gramEnd"/>
            <w:r w:rsidRPr="00533A4B">
              <w:rPr>
                <w:b/>
                <w:bCs/>
                <w:sz w:val="22"/>
                <w:szCs w:val="22"/>
              </w:rPr>
              <w:t>ИНЕМАТОГРАФИЯ</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08</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b/>
                <w:bCs/>
                <w:sz w:val="22"/>
                <w:szCs w:val="22"/>
              </w:rPr>
            </w:pPr>
            <w:r w:rsidRPr="00533A4B">
              <w:rPr>
                <w:b/>
                <w:bCs/>
                <w:sz w:val="22"/>
                <w:szCs w:val="22"/>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20,000</w:t>
            </w:r>
          </w:p>
        </w:tc>
        <w:tc>
          <w:tcPr>
            <w:tcW w:w="136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8,000</w:t>
            </w:r>
          </w:p>
        </w:tc>
      </w:tr>
      <w:tr w:rsidR="00533A4B" w:rsidRPr="00533A4B" w:rsidTr="00533A4B">
        <w:trPr>
          <w:trHeight w:val="300"/>
        </w:trPr>
        <w:tc>
          <w:tcPr>
            <w:tcW w:w="5402" w:type="dxa"/>
            <w:tcBorders>
              <w:top w:val="nil"/>
              <w:left w:val="single" w:sz="4" w:space="0" w:color="auto"/>
              <w:bottom w:val="single" w:sz="4" w:space="0" w:color="auto"/>
              <w:right w:val="single" w:sz="4" w:space="0" w:color="auto"/>
            </w:tcBorders>
            <w:shd w:val="clear" w:color="000000" w:fill="auto"/>
            <w:vAlign w:val="bottom"/>
            <w:hideMark/>
          </w:tcPr>
          <w:p w:rsidR="00533A4B" w:rsidRPr="00533A4B" w:rsidRDefault="00533A4B" w:rsidP="00533A4B">
            <w:pPr>
              <w:rPr>
                <w:sz w:val="22"/>
                <w:szCs w:val="22"/>
              </w:rPr>
            </w:pPr>
            <w:r w:rsidRPr="00533A4B">
              <w:rPr>
                <w:sz w:val="22"/>
                <w:szCs w:val="22"/>
              </w:rPr>
              <w:t>Культура</w:t>
            </w:r>
          </w:p>
        </w:tc>
        <w:tc>
          <w:tcPr>
            <w:tcW w:w="94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08</w:t>
            </w:r>
          </w:p>
        </w:tc>
        <w:tc>
          <w:tcPr>
            <w:tcW w:w="92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01</w:t>
            </w:r>
          </w:p>
        </w:tc>
        <w:tc>
          <w:tcPr>
            <w:tcW w:w="128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20,000</w:t>
            </w:r>
          </w:p>
        </w:tc>
        <w:tc>
          <w:tcPr>
            <w:tcW w:w="1360" w:type="dxa"/>
            <w:tcBorders>
              <w:top w:val="nil"/>
              <w:left w:val="nil"/>
              <w:bottom w:val="single" w:sz="4" w:space="0" w:color="auto"/>
              <w:right w:val="single" w:sz="4" w:space="0" w:color="auto"/>
            </w:tcBorders>
            <w:shd w:val="clear" w:color="000000" w:fill="auto"/>
            <w:noWrap/>
            <w:vAlign w:val="bottom"/>
            <w:hideMark/>
          </w:tcPr>
          <w:p w:rsidR="00533A4B" w:rsidRPr="00533A4B" w:rsidRDefault="00533A4B" w:rsidP="00533A4B">
            <w:pPr>
              <w:jc w:val="center"/>
              <w:rPr>
                <w:sz w:val="22"/>
                <w:szCs w:val="22"/>
              </w:rPr>
            </w:pPr>
            <w:r w:rsidRPr="00533A4B">
              <w:rPr>
                <w:sz w:val="22"/>
                <w:szCs w:val="22"/>
              </w:rPr>
              <w:t>8,000</w:t>
            </w:r>
          </w:p>
        </w:tc>
      </w:tr>
      <w:tr w:rsidR="00533A4B" w:rsidRPr="00533A4B" w:rsidTr="00533A4B">
        <w:trPr>
          <w:trHeight w:val="255"/>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b/>
                <w:bCs/>
                <w:sz w:val="22"/>
                <w:szCs w:val="22"/>
              </w:rPr>
            </w:pPr>
            <w:r w:rsidRPr="00533A4B">
              <w:rPr>
                <w:b/>
                <w:bCs/>
                <w:sz w:val="22"/>
                <w:szCs w:val="22"/>
              </w:rPr>
              <w:t>Итого</w:t>
            </w:r>
          </w:p>
        </w:tc>
        <w:tc>
          <w:tcPr>
            <w:tcW w:w="940" w:type="dxa"/>
            <w:tcBorders>
              <w:top w:val="nil"/>
              <w:left w:val="nil"/>
              <w:bottom w:val="single" w:sz="4" w:space="0" w:color="auto"/>
              <w:right w:val="nil"/>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 </w:t>
            </w:r>
          </w:p>
        </w:tc>
        <w:tc>
          <w:tcPr>
            <w:tcW w:w="920" w:type="dxa"/>
            <w:tcBorders>
              <w:top w:val="nil"/>
              <w:left w:val="single" w:sz="4" w:space="0" w:color="auto"/>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2 748,706</w:t>
            </w:r>
          </w:p>
        </w:tc>
        <w:tc>
          <w:tcPr>
            <w:tcW w:w="136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2"/>
                <w:szCs w:val="22"/>
              </w:rPr>
            </w:pPr>
            <w:r w:rsidRPr="00533A4B">
              <w:rPr>
                <w:b/>
                <w:bCs/>
                <w:sz w:val="22"/>
                <w:szCs w:val="22"/>
              </w:rPr>
              <w:t>2 693,306</w:t>
            </w:r>
          </w:p>
        </w:tc>
      </w:tr>
    </w:tbl>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tbl>
      <w:tblPr>
        <w:tblW w:w="9998" w:type="dxa"/>
        <w:tblInd w:w="93" w:type="dxa"/>
        <w:tblLook w:val="04A0" w:firstRow="1" w:lastRow="0" w:firstColumn="1" w:lastColumn="0" w:noHBand="0" w:noVBand="1"/>
      </w:tblPr>
      <w:tblGrid>
        <w:gridCol w:w="340"/>
        <w:gridCol w:w="4778"/>
        <w:gridCol w:w="700"/>
        <w:gridCol w:w="500"/>
        <w:gridCol w:w="500"/>
        <w:gridCol w:w="1400"/>
        <w:gridCol w:w="580"/>
        <w:gridCol w:w="1200"/>
      </w:tblGrid>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bookmarkStart w:id="4" w:name="RANGE!A1:H123"/>
            <w:r w:rsidRPr="00533A4B">
              <w:rPr>
                <w:sz w:val="20"/>
                <w:szCs w:val="20"/>
              </w:rPr>
              <w:lastRenderedPageBreak/>
              <w:t> </w:t>
            </w:r>
            <w:bookmarkEnd w:id="4"/>
          </w:p>
        </w:tc>
        <w:tc>
          <w:tcPr>
            <w:tcW w:w="4778"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700"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500"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500"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1400"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580"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1200" w:type="dxa"/>
            <w:tcBorders>
              <w:top w:val="nil"/>
              <w:left w:val="nil"/>
              <w:bottom w:val="nil"/>
              <w:right w:val="nil"/>
            </w:tcBorders>
            <w:shd w:val="clear" w:color="000000" w:fill="FFFFFF"/>
            <w:noWrap/>
            <w:vAlign w:val="bottom"/>
            <w:hideMark/>
          </w:tcPr>
          <w:p w:rsidR="00533A4B" w:rsidRPr="00533A4B" w:rsidRDefault="00533A4B" w:rsidP="00533A4B">
            <w:pPr>
              <w:jc w:val="right"/>
              <w:rPr>
                <w:sz w:val="18"/>
                <w:szCs w:val="18"/>
              </w:rPr>
            </w:pPr>
            <w:r w:rsidRPr="00533A4B">
              <w:rPr>
                <w:sz w:val="18"/>
                <w:szCs w:val="18"/>
              </w:rPr>
              <w:t>Приложение 8</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9658" w:type="dxa"/>
            <w:gridSpan w:val="7"/>
            <w:tcBorders>
              <w:top w:val="nil"/>
              <w:left w:val="nil"/>
              <w:bottom w:val="nil"/>
              <w:right w:val="nil"/>
            </w:tcBorders>
            <w:shd w:val="clear" w:color="000000" w:fill="FFFFFF"/>
            <w:noWrap/>
            <w:vAlign w:val="bottom"/>
            <w:hideMark/>
          </w:tcPr>
          <w:p w:rsidR="00533A4B" w:rsidRPr="00533A4B" w:rsidRDefault="00533A4B" w:rsidP="00533A4B">
            <w:pPr>
              <w:jc w:val="right"/>
              <w:rPr>
                <w:sz w:val="18"/>
                <w:szCs w:val="18"/>
              </w:rPr>
            </w:pPr>
            <w:r w:rsidRPr="00533A4B">
              <w:rPr>
                <w:sz w:val="18"/>
                <w:szCs w:val="18"/>
              </w:rPr>
              <w:t>к решению Жуковской сельской Думы от 28 декабря 2020 года №19 "О бюджете</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9658" w:type="dxa"/>
            <w:gridSpan w:val="7"/>
            <w:tcBorders>
              <w:top w:val="nil"/>
              <w:left w:val="nil"/>
              <w:bottom w:val="nil"/>
              <w:right w:val="nil"/>
            </w:tcBorders>
            <w:shd w:val="clear" w:color="000000" w:fill="FFFFFF"/>
            <w:vAlign w:val="bottom"/>
            <w:hideMark/>
          </w:tcPr>
          <w:p w:rsidR="00533A4B" w:rsidRPr="00533A4B" w:rsidRDefault="00533A4B" w:rsidP="00533A4B">
            <w:pPr>
              <w:jc w:val="right"/>
              <w:rPr>
                <w:sz w:val="18"/>
                <w:szCs w:val="18"/>
              </w:rPr>
            </w:pPr>
            <w:r w:rsidRPr="00533A4B">
              <w:rPr>
                <w:sz w:val="18"/>
                <w:szCs w:val="18"/>
              </w:rPr>
              <w:t xml:space="preserve"> Жуковского сельсовета на 2021 год и на плановый период 2022 и 2023 годов"</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9658" w:type="dxa"/>
            <w:gridSpan w:val="7"/>
            <w:tcBorders>
              <w:top w:val="nil"/>
              <w:left w:val="nil"/>
              <w:bottom w:val="nil"/>
              <w:right w:val="nil"/>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9658" w:type="dxa"/>
            <w:gridSpan w:val="7"/>
            <w:tcBorders>
              <w:top w:val="nil"/>
              <w:left w:val="nil"/>
              <w:bottom w:val="nil"/>
              <w:right w:val="nil"/>
            </w:tcBorders>
            <w:shd w:val="clear" w:color="000000" w:fill="FFFFFF"/>
            <w:noWrap/>
            <w:vAlign w:val="bottom"/>
            <w:hideMark/>
          </w:tcPr>
          <w:p w:rsidR="00533A4B" w:rsidRPr="00533A4B" w:rsidRDefault="00533A4B" w:rsidP="00533A4B">
            <w:pPr>
              <w:jc w:val="center"/>
              <w:rPr>
                <w:b/>
                <w:bCs/>
              </w:rPr>
            </w:pPr>
            <w:r w:rsidRPr="00533A4B">
              <w:rPr>
                <w:b/>
                <w:bCs/>
              </w:rPr>
              <w:t xml:space="preserve">Ведомственная структура расходов </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9658" w:type="dxa"/>
            <w:gridSpan w:val="7"/>
            <w:tcBorders>
              <w:top w:val="nil"/>
              <w:left w:val="nil"/>
              <w:bottom w:val="nil"/>
              <w:right w:val="nil"/>
            </w:tcBorders>
            <w:shd w:val="clear" w:color="000000" w:fill="FFFFFF"/>
            <w:noWrap/>
            <w:vAlign w:val="bottom"/>
            <w:hideMark/>
          </w:tcPr>
          <w:p w:rsidR="00533A4B" w:rsidRPr="00533A4B" w:rsidRDefault="00533A4B" w:rsidP="00533A4B">
            <w:pPr>
              <w:jc w:val="center"/>
              <w:rPr>
                <w:b/>
                <w:bCs/>
              </w:rPr>
            </w:pPr>
            <w:r w:rsidRPr="00533A4B">
              <w:rPr>
                <w:b/>
                <w:bCs/>
              </w:rPr>
              <w:t>бюджета Жуковского сельсовета на 2021 год</w:t>
            </w:r>
          </w:p>
        </w:tc>
      </w:tr>
      <w:tr w:rsidR="00533A4B" w:rsidRPr="00533A4B" w:rsidTr="00533A4B">
        <w:trPr>
          <w:trHeight w:val="34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70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50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50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140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58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1200" w:type="dxa"/>
            <w:tcBorders>
              <w:top w:val="nil"/>
              <w:left w:val="nil"/>
              <w:bottom w:val="nil"/>
              <w:right w:val="nil"/>
            </w:tcBorders>
            <w:shd w:val="clear" w:color="000000" w:fill="FFFFFF"/>
            <w:noWrap/>
            <w:vAlign w:val="bottom"/>
            <w:hideMark/>
          </w:tcPr>
          <w:p w:rsidR="00533A4B" w:rsidRPr="00533A4B" w:rsidRDefault="00533A4B" w:rsidP="00533A4B">
            <w:pPr>
              <w:jc w:val="right"/>
              <w:rPr>
                <w:sz w:val="20"/>
                <w:szCs w:val="20"/>
              </w:rPr>
            </w:pPr>
            <w:r w:rsidRPr="00533A4B">
              <w:rPr>
                <w:sz w:val="20"/>
                <w:szCs w:val="20"/>
              </w:rPr>
              <w:t>в (</w:t>
            </w:r>
            <w:proofErr w:type="spellStart"/>
            <w:r w:rsidRPr="00533A4B">
              <w:rPr>
                <w:sz w:val="20"/>
                <w:szCs w:val="20"/>
              </w:rPr>
              <w:t>тыс</w:t>
            </w:r>
            <w:proofErr w:type="gramStart"/>
            <w:r w:rsidRPr="00533A4B">
              <w:rPr>
                <w:sz w:val="20"/>
                <w:szCs w:val="20"/>
              </w:rPr>
              <w:t>.р</w:t>
            </w:r>
            <w:proofErr w:type="gramEnd"/>
            <w:r w:rsidRPr="00533A4B">
              <w:rPr>
                <w:sz w:val="20"/>
                <w:szCs w:val="20"/>
              </w:rPr>
              <w:t>уб</w:t>
            </w:r>
            <w:proofErr w:type="spellEnd"/>
            <w:r w:rsidRPr="00533A4B">
              <w:rPr>
                <w:sz w:val="20"/>
                <w:szCs w:val="20"/>
              </w:rPr>
              <w:t>.)</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Наименование</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proofErr w:type="spellStart"/>
            <w:r w:rsidRPr="00533A4B">
              <w:rPr>
                <w:b/>
                <w:bCs/>
                <w:sz w:val="20"/>
                <w:szCs w:val="20"/>
              </w:rPr>
              <w:t>Расп</w:t>
            </w:r>
            <w:proofErr w:type="spellEnd"/>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proofErr w:type="spellStart"/>
            <w:r w:rsidRPr="00533A4B">
              <w:rPr>
                <w:b/>
                <w:bCs/>
                <w:sz w:val="20"/>
                <w:szCs w:val="20"/>
              </w:rPr>
              <w:t>Рз</w:t>
            </w:r>
            <w:proofErr w:type="spellEnd"/>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 xml:space="preserve"> </w:t>
            </w:r>
            <w:proofErr w:type="spellStart"/>
            <w:proofErr w:type="gramStart"/>
            <w:r w:rsidRPr="00533A4B">
              <w:rPr>
                <w:b/>
                <w:bCs/>
                <w:sz w:val="20"/>
                <w:szCs w:val="20"/>
              </w:rPr>
              <w:t>Пр</w:t>
            </w:r>
            <w:proofErr w:type="spellEnd"/>
            <w:proofErr w:type="gramEnd"/>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ЦСР</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ВР</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сумма</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b/>
                <w:bCs/>
                <w:sz w:val="20"/>
                <w:szCs w:val="20"/>
              </w:rPr>
            </w:pPr>
            <w:r w:rsidRPr="00533A4B">
              <w:rPr>
                <w:b/>
                <w:bCs/>
                <w:sz w:val="20"/>
                <w:szCs w:val="20"/>
              </w:rPr>
              <w:t>Администрация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b/>
                <w:bCs/>
                <w:sz w:val="20"/>
                <w:szCs w:val="20"/>
              </w:rPr>
            </w:pPr>
            <w:r w:rsidRPr="00533A4B">
              <w:rPr>
                <w:b/>
                <w:bCs/>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b/>
                <w:bCs/>
                <w:sz w:val="20"/>
                <w:szCs w:val="20"/>
              </w:rPr>
            </w:pPr>
            <w:r w:rsidRPr="00533A4B">
              <w:rPr>
                <w:b/>
                <w:bCs/>
                <w:sz w:val="20"/>
                <w:szCs w:val="20"/>
              </w:rPr>
              <w:t> </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b/>
                <w:bCs/>
                <w:sz w:val="20"/>
                <w:szCs w:val="20"/>
              </w:rPr>
            </w:pPr>
            <w:r w:rsidRPr="00533A4B">
              <w:rPr>
                <w:b/>
                <w:bCs/>
                <w:sz w:val="20"/>
                <w:szCs w:val="20"/>
              </w:rPr>
              <w:t> </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b/>
                <w:bCs/>
                <w:sz w:val="20"/>
                <w:szCs w:val="20"/>
              </w:rPr>
            </w:pPr>
            <w:r w:rsidRPr="00533A4B">
              <w:rPr>
                <w:b/>
                <w:bCs/>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b/>
                <w:bCs/>
                <w:sz w:val="20"/>
                <w:szCs w:val="20"/>
              </w:rPr>
            </w:pPr>
            <w:r w:rsidRPr="00533A4B">
              <w:rPr>
                <w:b/>
                <w:bCs/>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3323,806</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1042,206</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300,400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300,400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функционирования Главы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300,400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Глава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50 1 00 85880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300,400</w:t>
            </w:r>
          </w:p>
        </w:tc>
      </w:tr>
      <w:tr w:rsidR="00533A4B" w:rsidRPr="00533A4B" w:rsidTr="00533A4B">
        <w:trPr>
          <w:trHeight w:val="75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50 1 00 85880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300,400</w:t>
            </w:r>
          </w:p>
        </w:tc>
      </w:tr>
      <w:tr w:rsidR="00533A4B" w:rsidRPr="00533A4B" w:rsidTr="00533A4B">
        <w:trPr>
          <w:trHeight w:val="5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52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78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Межбюджетные трансферты, передаваемые районному бюджету </w:t>
            </w:r>
            <w:proofErr w:type="spellStart"/>
            <w:r w:rsidRPr="00533A4B">
              <w:rPr>
                <w:sz w:val="20"/>
                <w:szCs w:val="20"/>
              </w:rPr>
              <w:t>Куртамышского</w:t>
            </w:r>
            <w:proofErr w:type="spellEnd"/>
            <w:r w:rsidRPr="00533A4B">
              <w:rPr>
                <w:sz w:val="20"/>
                <w:szCs w:val="20"/>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540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76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630,300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630,300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функционирования аппарата Администрации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630,300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Аппарат Администрации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630,300</w:t>
            </w:r>
          </w:p>
        </w:tc>
      </w:tr>
      <w:tr w:rsidR="00533A4B" w:rsidRPr="00533A4B" w:rsidTr="00533A4B">
        <w:trPr>
          <w:trHeight w:val="8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545,600</w:t>
            </w:r>
          </w:p>
        </w:tc>
      </w:tr>
      <w:tr w:rsidR="00533A4B" w:rsidRPr="00533A4B" w:rsidTr="00533A4B">
        <w:trPr>
          <w:trHeight w:val="30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82,700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2,000</w:t>
            </w:r>
          </w:p>
        </w:tc>
      </w:tr>
      <w:tr w:rsidR="00533A4B" w:rsidRPr="00533A4B" w:rsidTr="00533A4B">
        <w:trPr>
          <w:trHeight w:val="5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lastRenderedPageBreak/>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5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76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Межбюджетные трансферты, передаваемые районному бюджету </w:t>
            </w:r>
            <w:proofErr w:type="spellStart"/>
            <w:r w:rsidRPr="00533A4B">
              <w:rPr>
                <w:sz w:val="20"/>
                <w:szCs w:val="20"/>
              </w:rPr>
              <w:t>Куртамышского</w:t>
            </w:r>
            <w:proofErr w:type="spellEnd"/>
            <w:r w:rsidRPr="00533A4B">
              <w:rPr>
                <w:sz w:val="20"/>
                <w:szCs w:val="20"/>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540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Резервные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Резервные фонды местных Администраций</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Резервный фонд Администрации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50 3 00 85910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50 3 00 85910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Другие общегосударственные вопросы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0,506</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0,506</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0,506</w:t>
            </w:r>
          </w:p>
        </w:tc>
      </w:tr>
      <w:tr w:rsidR="00533A4B" w:rsidRPr="00533A4B" w:rsidTr="00533A4B">
        <w:trPr>
          <w:trHeight w:val="76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50 4 00 16100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r>
      <w:tr w:rsidR="00533A4B" w:rsidRPr="00533A4B" w:rsidTr="00533A4B">
        <w:trPr>
          <w:trHeight w:val="30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50 4 00 16100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Выполнение других обязательств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50 4 00 85920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6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50 4 00 85920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НАЦИОНАЛЬНАЯ ОБОРОНА</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47,000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47,000</w:t>
            </w:r>
          </w:p>
        </w:tc>
      </w:tr>
      <w:tr w:rsidR="00533A4B" w:rsidRPr="00533A4B" w:rsidTr="00533A4B">
        <w:trPr>
          <w:trHeight w:val="5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47,000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47,000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47,000</w:t>
            </w:r>
          </w:p>
        </w:tc>
      </w:tr>
      <w:tr w:rsidR="00533A4B" w:rsidRPr="00533A4B" w:rsidTr="00533A4B">
        <w:trPr>
          <w:trHeight w:val="78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30,100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16,900</w:t>
            </w:r>
          </w:p>
        </w:tc>
      </w:tr>
      <w:tr w:rsidR="00533A4B" w:rsidRPr="00533A4B" w:rsidTr="00533A4B">
        <w:trPr>
          <w:trHeight w:val="37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1093,100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1093,100</w:t>
            </w:r>
          </w:p>
        </w:tc>
      </w:tr>
      <w:tr w:rsidR="00533A4B" w:rsidRPr="00533A4B" w:rsidTr="00533A4B">
        <w:trPr>
          <w:trHeight w:val="75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lastRenderedPageBreak/>
              <w:t> </w:t>
            </w:r>
          </w:p>
        </w:tc>
        <w:tc>
          <w:tcPr>
            <w:tcW w:w="477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"Защита населения и территорий Жуковского сельсовета от чрезвычайных ситуаций и обеспечения пожарной безопасности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1093,100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Совершенствование и развитие муниципальных пожарных постов</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1093,100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Финансовое обеспечение муниципальных пожарных постов</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1093,100</w:t>
            </w:r>
          </w:p>
        </w:tc>
      </w:tr>
      <w:tr w:rsidR="00533A4B" w:rsidRPr="00533A4B" w:rsidTr="00533A4B">
        <w:trPr>
          <w:trHeight w:val="72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988,800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100,300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02 0 00 85180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НАЦИОНАЛЬНАЯ ЭКОНОМИКА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373,500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Лесное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07</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75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"Защита населения и территорий Жуковского сельсовета от чрезвычайных ситуаций и обеспечения пожарной безопасности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07</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Тушение лесных пожаров</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07</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реализацию мер, направленных на тушение лесных пожаров</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07</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02 0 02 85190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07</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02 0 02 85190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Дорожное хозяйство (дорожные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371,000</w:t>
            </w:r>
          </w:p>
        </w:tc>
      </w:tr>
      <w:tr w:rsidR="00533A4B" w:rsidRPr="00533A4B" w:rsidTr="00533A4B">
        <w:trPr>
          <w:trHeight w:val="78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"Содержание и ремонт автомобильных дорог общего пользования местного значения на территории Жуковского сельсовета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371,000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Содержание автомобильных дорог общего пользования местного значения в границах Жуковского сельсовета и искусственных сооружений на них</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371,000</w:t>
            </w:r>
          </w:p>
        </w:tc>
      </w:tr>
      <w:tr w:rsidR="00533A4B" w:rsidRPr="00533A4B" w:rsidTr="00533A4B">
        <w:trPr>
          <w:trHeight w:val="54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06 0 01 85950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371,000</w:t>
            </w:r>
          </w:p>
        </w:tc>
      </w:tr>
      <w:tr w:rsidR="00533A4B" w:rsidRPr="00533A4B" w:rsidTr="00533A4B">
        <w:trPr>
          <w:trHeight w:val="34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06 0 01 85950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371,000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2,000</w:t>
            </w:r>
          </w:p>
        </w:tc>
      </w:tr>
      <w:tr w:rsidR="00533A4B" w:rsidRPr="00533A4B" w:rsidTr="00533A4B">
        <w:trPr>
          <w:trHeight w:val="5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r>
      <w:tr w:rsidR="00533A4B" w:rsidRPr="00533A4B" w:rsidTr="00533A4B">
        <w:trPr>
          <w:trHeight w:val="75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Межбюджетные трансферты, передаваемые районному бюджету </w:t>
            </w:r>
            <w:proofErr w:type="spellStart"/>
            <w:r w:rsidRPr="00533A4B">
              <w:rPr>
                <w:sz w:val="20"/>
                <w:szCs w:val="20"/>
              </w:rPr>
              <w:t>Куртамышского</w:t>
            </w:r>
            <w:proofErr w:type="spellEnd"/>
            <w:r w:rsidRPr="00533A4B">
              <w:rPr>
                <w:sz w:val="20"/>
                <w:szCs w:val="20"/>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Межбюджетные трансферты</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r>
      <w:tr w:rsidR="00533A4B" w:rsidRPr="00533A4B" w:rsidTr="00533A4B">
        <w:trPr>
          <w:trHeight w:val="34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xml:space="preserve">50 4 00 85930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540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r>
      <w:tr w:rsidR="00533A4B" w:rsidRPr="00533A4B" w:rsidTr="00533A4B">
        <w:trPr>
          <w:trHeight w:val="105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 xml:space="preserve">Муниципальная программа Жуковского сельсовета "Эффективное использование и распоряжение муниципальным имуществом Жуковского сельсовета, оценка недвижимости, мероприятия по землеустройству и землепользованию  в Жуковском </w:t>
            </w:r>
            <w:r w:rsidRPr="00533A4B">
              <w:rPr>
                <w:sz w:val="20"/>
                <w:szCs w:val="20"/>
              </w:rPr>
              <w:lastRenderedPageBreak/>
              <w:t>сельсовете на 2021 - 2023 годы"</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lastRenderedPageBreak/>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52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lastRenderedPageBreak/>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Подготовка документов для проведения землеустроительных работ земельных участков (межевание земельных участков)</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03 0 01 00000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0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Мероприятия по землеустройству и землепользованию</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03 0 01 85300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4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03 0 01 85300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0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ЖИЛИЩНО - КОММУНАЛЬНОЕ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694,000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Благоустройство</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40,000</w:t>
            </w:r>
          </w:p>
        </w:tc>
      </w:tr>
      <w:tr w:rsidR="00533A4B" w:rsidRPr="00533A4B" w:rsidTr="00533A4B">
        <w:trPr>
          <w:trHeight w:val="52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"Благоустройство и охрана окружающей среды  территории Жуковского сельсовета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40,000</w:t>
            </w:r>
          </w:p>
        </w:tc>
      </w:tr>
      <w:tr w:rsidR="00533A4B" w:rsidRPr="00533A4B" w:rsidTr="00533A4B">
        <w:trPr>
          <w:trHeight w:val="37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Расходы по благоустройству в границах муниципального образования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Благоустройство и содержание территории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01 0 02 85150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01 0 02 85150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Другие вопросы в области </w:t>
            </w:r>
            <w:proofErr w:type="spellStart"/>
            <w:r w:rsidRPr="00533A4B">
              <w:rPr>
                <w:sz w:val="20"/>
                <w:szCs w:val="20"/>
              </w:rPr>
              <w:t>жилищно</w:t>
            </w:r>
            <w:proofErr w:type="spellEnd"/>
            <w:r w:rsidRPr="00533A4B">
              <w:rPr>
                <w:sz w:val="20"/>
                <w:szCs w:val="20"/>
              </w:rPr>
              <w:t xml:space="preserve"> - коммунального хозяйства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654,000</w:t>
            </w:r>
          </w:p>
        </w:tc>
      </w:tr>
      <w:tr w:rsidR="00533A4B" w:rsidRPr="00533A4B" w:rsidTr="00533A4B">
        <w:trPr>
          <w:trHeight w:val="48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"Культура Жуковского сельсовета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654,000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деятельности группы хозяйственного обслуживания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04 0 02 00000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654,000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Выполнение функций группой хозяйственного обслуживания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04 0 02 85750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654,000</w:t>
            </w:r>
          </w:p>
        </w:tc>
      </w:tr>
      <w:tr w:rsidR="00533A4B" w:rsidRPr="00533A4B" w:rsidTr="00533A4B">
        <w:trPr>
          <w:trHeight w:val="76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04 0 02 85750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654,000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КУЛЬТУРА, КИНЕМАТОГРАФИЯ </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74,000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Культура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74,000</w:t>
            </w:r>
          </w:p>
        </w:tc>
      </w:tr>
      <w:tr w:rsidR="00533A4B" w:rsidRPr="00533A4B" w:rsidTr="00533A4B">
        <w:trPr>
          <w:trHeight w:val="54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r>
      <w:tr w:rsidR="00533A4B" w:rsidRPr="00533A4B" w:rsidTr="00533A4B">
        <w:trPr>
          <w:trHeight w:val="75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Межбюджетные трансферты, передаваемые районному бюджету </w:t>
            </w:r>
            <w:proofErr w:type="spellStart"/>
            <w:r w:rsidRPr="00533A4B">
              <w:rPr>
                <w:sz w:val="20"/>
                <w:szCs w:val="20"/>
              </w:rPr>
              <w:t>Куртамышского</w:t>
            </w:r>
            <w:proofErr w:type="spellEnd"/>
            <w:r w:rsidRPr="00533A4B">
              <w:rPr>
                <w:sz w:val="20"/>
                <w:szCs w:val="20"/>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r>
      <w:tr w:rsidR="00533A4B" w:rsidRPr="00533A4B" w:rsidTr="00533A4B">
        <w:trPr>
          <w:trHeight w:val="54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"Культура Жуковского сельсовета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66,000</w:t>
            </w:r>
          </w:p>
        </w:tc>
      </w:tr>
      <w:tr w:rsidR="00533A4B" w:rsidRPr="00533A4B" w:rsidTr="00533A4B">
        <w:trPr>
          <w:trHeight w:val="49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деятельности Жуковского сельсовета  по предоставлению и развитию муниципальных услуг населению в сфере культуры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04 0 01 00000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66,000</w:t>
            </w:r>
          </w:p>
        </w:tc>
      </w:tr>
      <w:tr w:rsidR="00533A4B" w:rsidRPr="00533A4B" w:rsidTr="00533A4B">
        <w:trPr>
          <w:trHeight w:val="54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Финансовое обеспечение оказания муниципальных услуг культурно-досуговыми учреждениями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04 0 01 85450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66,000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04 0 01 85450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66,000</w:t>
            </w:r>
          </w:p>
        </w:tc>
      </w:tr>
      <w:tr w:rsidR="00533A4B" w:rsidRPr="00533A4B" w:rsidTr="00533A4B">
        <w:trPr>
          <w:trHeight w:val="43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lastRenderedPageBreak/>
              <w:t> </w:t>
            </w:r>
          </w:p>
        </w:tc>
        <w:tc>
          <w:tcPr>
            <w:tcW w:w="477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b/>
                <w:bCs/>
                <w:sz w:val="20"/>
                <w:szCs w:val="20"/>
              </w:rPr>
            </w:pPr>
            <w:r w:rsidRPr="00533A4B">
              <w:rPr>
                <w:b/>
                <w:bCs/>
                <w:sz w:val="20"/>
                <w:szCs w:val="20"/>
              </w:rPr>
              <w:t>Всего:</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color w:val="FF0000"/>
                <w:sz w:val="20"/>
                <w:szCs w:val="20"/>
              </w:rPr>
            </w:pPr>
            <w:r w:rsidRPr="00533A4B">
              <w:rPr>
                <w:b/>
                <w:bCs/>
                <w:color w:val="FF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color w:val="FF0000"/>
                <w:sz w:val="20"/>
                <w:szCs w:val="20"/>
              </w:rPr>
            </w:pPr>
            <w:r w:rsidRPr="00533A4B">
              <w:rPr>
                <w:b/>
                <w:bCs/>
                <w:color w:val="FF0000"/>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3323,806</w:t>
            </w:r>
          </w:p>
        </w:tc>
      </w:tr>
    </w:tbl>
    <w:p w:rsidR="00533A4B" w:rsidRPr="00533A4B" w:rsidRDefault="00533A4B" w:rsidP="00533A4B"/>
    <w:p w:rsidR="00533A4B" w:rsidRPr="00533A4B" w:rsidRDefault="00533A4B" w:rsidP="00533A4B"/>
    <w:p w:rsidR="00533A4B" w:rsidRPr="00533A4B" w:rsidRDefault="00533A4B" w:rsidP="00533A4B"/>
    <w:tbl>
      <w:tblPr>
        <w:tblW w:w="9984" w:type="dxa"/>
        <w:tblInd w:w="93" w:type="dxa"/>
        <w:tblLook w:val="04A0" w:firstRow="1" w:lastRow="0" w:firstColumn="1" w:lastColumn="0" w:noHBand="0" w:noVBand="1"/>
      </w:tblPr>
      <w:tblGrid>
        <w:gridCol w:w="340"/>
        <w:gridCol w:w="3644"/>
        <w:gridCol w:w="700"/>
        <w:gridCol w:w="500"/>
        <w:gridCol w:w="500"/>
        <w:gridCol w:w="1400"/>
        <w:gridCol w:w="580"/>
        <w:gridCol w:w="1120"/>
        <w:gridCol w:w="1200"/>
      </w:tblGrid>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bookmarkStart w:id="5" w:name="RANGE!A1:I107"/>
            <w:r w:rsidRPr="00533A4B">
              <w:rPr>
                <w:rFonts w:ascii="Arial CYR" w:hAnsi="Arial CYR" w:cs="Arial CYR"/>
                <w:sz w:val="20"/>
                <w:szCs w:val="20"/>
              </w:rPr>
              <w:t> </w:t>
            </w:r>
            <w:bookmarkEnd w:id="5"/>
          </w:p>
        </w:tc>
        <w:tc>
          <w:tcPr>
            <w:tcW w:w="3644"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700"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500"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500"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1400"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580"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1120" w:type="dxa"/>
            <w:tcBorders>
              <w:top w:val="nil"/>
              <w:left w:val="nil"/>
              <w:bottom w:val="nil"/>
              <w:right w:val="nil"/>
            </w:tcBorders>
            <w:shd w:val="clear" w:color="000000" w:fill="FFFFFF"/>
            <w:noWrap/>
            <w:vAlign w:val="bottom"/>
            <w:hideMark/>
          </w:tcPr>
          <w:p w:rsidR="00533A4B" w:rsidRPr="00533A4B" w:rsidRDefault="00533A4B" w:rsidP="00533A4B">
            <w:pPr>
              <w:rPr>
                <w:sz w:val="18"/>
                <w:szCs w:val="18"/>
              </w:rPr>
            </w:pPr>
            <w:r w:rsidRPr="00533A4B">
              <w:rPr>
                <w:sz w:val="18"/>
                <w:szCs w:val="18"/>
              </w:rPr>
              <w:t> </w:t>
            </w:r>
          </w:p>
        </w:tc>
        <w:tc>
          <w:tcPr>
            <w:tcW w:w="1200" w:type="dxa"/>
            <w:tcBorders>
              <w:top w:val="nil"/>
              <w:left w:val="nil"/>
              <w:bottom w:val="nil"/>
              <w:right w:val="nil"/>
            </w:tcBorders>
            <w:shd w:val="clear" w:color="000000" w:fill="FFFFFF"/>
            <w:noWrap/>
            <w:vAlign w:val="bottom"/>
            <w:hideMark/>
          </w:tcPr>
          <w:p w:rsidR="00533A4B" w:rsidRPr="00533A4B" w:rsidRDefault="00533A4B" w:rsidP="00533A4B">
            <w:pPr>
              <w:jc w:val="right"/>
              <w:rPr>
                <w:sz w:val="18"/>
                <w:szCs w:val="18"/>
              </w:rPr>
            </w:pPr>
            <w:r w:rsidRPr="00533A4B">
              <w:rPr>
                <w:sz w:val="18"/>
                <w:szCs w:val="18"/>
              </w:rPr>
              <w:t>Приложение 9</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9644" w:type="dxa"/>
            <w:gridSpan w:val="8"/>
            <w:tcBorders>
              <w:top w:val="nil"/>
              <w:left w:val="nil"/>
              <w:bottom w:val="nil"/>
              <w:right w:val="nil"/>
            </w:tcBorders>
            <w:shd w:val="clear" w:color="000000" w:fill="FFFFFF"/>
            <w:noWrap/>
            <w:vAlign w:val="bottom"/>
            <w:hideMark/>
          </w:tcPr>
          <w:p w:rsidR="00533A4B" w:rsidRPr="00533A4B" w:rsidRDefault="00533A4B" w:rsidP="00533A4B">
            <w:pPr>
              <w:jc w:val="right"/>
              <w:rPr>
                <w:sz w:val="18"/>
                <w:szCs w:val="18"/>
              </w:rPr>
            </w:pPr>
            <w:r w:rsidRPr="00533A4B">
              <w:rPr>
                <w:sz w:val="18"/>
                <w:szCs w:val="18"/>
              </w:rPr>
              <w:t>к решению Жуковской сельской Думы от 28 декабря 2020 года № 19 "О бюджете</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9644" w:type="dxa"/>
            <w:gridSpan w:val="8"/>
            <w:tcBorders>
              <w:top w:val="nil"/>
              <w:left w:val="nil"/>
              <w:bottom w:val="nil"/>
              <w:right w:val="nil"/>
            </w:tcBorders>
            <w:shd w:val="clear" w:color="000000" w:fill="FFFFFF"/>
            <w:vAlign w:val="bottom"/>
            <w:hideMark/>
          </w:tcPr>
          <w:p w:rsidR="00533A4B" w:rsidRPr="00533A4B" w:rsidRDefault="00533A4B" w:rsidP="00533A4B">
            <w:pPr>
              <w:jc w:val="right"/>
              <w:rPr>
                <w:sz w:val="18"/>
                <w:szCs w:val="18"/>
              </w:rPr>
            </w:pPr>
            <w:r w:rsidRPr="00533A4B">
              <w:rPr>
                <w:sz w:val="18"/>
                <w:szCs w:val="18"/>
              </w:rPr>
              <w:t xml:space="preserve"> Жуковского сельсовета на 2020 год и на плановый период 2021 и 2022 годов"</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9644" w:type="dxa"/>
            <w:gridSpan w:val="8"/>
            <w:tcBorders>
              <w:top w:val="nil"/>
              <w:left w:val="nil"/>
              <w:bottom w:val="nil"/>
              <w:right w:val="nil"/>
            </w:tcBorders>
            <w:shd w:val="clear" w:color="000000" w:fill="FFFFFF"/>
            <w:noWrap/>
            <w:vAlign w:val="bottom"/>
            <w:hideMark/>
          </w:tcPr>
          <w:p w:rsidR="00533A4B" w:rsidRPr="00533A4B" w:rsidRDefault="00533A4B" w:rsidP="00533A4B">
            <w:pPr>
              <w:jc w:val="center"/>
              <w:rPr>
                <w:rFonts w:ascii="Arial CYR" w:hAnsi="Arial CYR" w:cs="Arial CYR"/>
                <w:sz w:val="20"/>
                <w:szCs w:val="20"/>
              </w:rPr>
            </w:pPr>
            <w:r w:rsidRPr="00533A4B">
              <w:rPr>
                <w:rFonts w:ascii="Arial CYR" w:hAnsi="Arial CYR" w:cs="Arial CYR"/>
                <w:sz w:val="20"/>
                <w:szCs w:val="20"/>
              </w:rPr>
              <w:t> </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9644" w:type="dxa"/>
            <w:gridSpan w:val="8"/>
            <w:tcBorders>
              <w:top w:val="nil"/>
              <w:left w:val="nil"/>
              <w:bottom w:val="nil"/>
              <w:right w:val="nil"/>
            </w:tcBorders>
            <w:shd w:val="clear" w:color="000000" w:fill="FFFFFF"/>
            <w:noWrap/>
            <w:vAlign w:val="bottom"/>
            <w:hideMark/>
          </w:tcPr>
          <w:p w:rsidR="00533A4B" w:rsidRPr="00533A4B" w:rsidRDefault="00533A4B" w:rsidP="00533A4B">
            <w:pPr>
              <w:jc w:val="center"/>
              <w:rPr>
                <w:b/>
                <w:bCs/>
              </w:rPr>
            </w:pPr>
            <w:r w:rsidRPr="00533A4B">
              <w:rPr>
                <w:b/>
                <w:bCs/>
              </w:rPr>
              <w:t xml:space="preserve">Ведомственная структура расходов </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9644" w:type="dxa"/>
            <w:gridSpan w:val="8"/>
            <w:tcBorders>
              <w:top w:val="nil"/>
              <w:left w:val="nil"/>
              <w:bottom w:val="nil"/>
              <w:right w:val="nil"/>
            </w:tcBorders>
            <w:shd w:val="clear" w:color="000000" w:fill="FFFFFF"/>
            <w:noWrap/>
            <w:vAlign w:val="bottom"/>
            <w:hideMark/>
          </w:tcPr>
          <w:p w:rsidR="00533A4B" w:rsidRPr="00533A4B" w:rsidRDefault="00533A4B" w:rsidP="00533A4B">
            <w:pPr>
              <w:jc w:val="center"/>
              <w:rPr>
                <w:b/>
                <w:bCs/>
              </w:rPr>
            </w:pPr>
            <w:r w:rsidRPr="00533A4B">
              <w:rPr>
                <w:b/>
                <w:bCs/>
              </w:rPr>
              <w:t>бюджета Жуковского сельсовета на плановый период 2021 и 2022 годов</w:t>
            </w:r>
          </w:p>
        </w:tc>
      </w:tr>
      <w:tr w:rsidR="00533A4B" w:rsidRPr="00533A4B" w:rsidTr="00533A4B">
        <w:trPr>
          <w:trHeight w:val="34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70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50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50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140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58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112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1200" w:type="dxa"/>
            <w:tcBorders>
              <w:top w:val="nil"/>
              <w:left w:val="nil"/>
              <w:bottom w:val="nil"/>
              <w:right w:val="nil"/>
            </w:tcBorders>
            <w:shd w:val="clear" w:color="000000" w:fill="FFFFFF"/>
            <w:noWrap/>
            <w:vAlign w:val="bottom"/>
            <w:hideMark/>
          </w:tcPr>
          <w:p w:rsidR="00533A4B" w:rsidRPr="00533A4B" w:rsidRDefault="00533A4B" w:rsidP="00533A4B">
            <w:pPr>
              <w:jc w:val="right"/>
              <w:rPr>
                <w:sz w:val="20"/>
                <w:szCs w:val="20"/>
              </w:rPr>
            </w:pPr>
            <w:r w:rsidRPr="00533A4B">
              <w:rPr>
                <w:sz w:val="20"/>
                <w:szCs w:val="20"/>
              </w:rPr>
              <w:t>в (</w:t>
            </w:r>
            <w:proofErr w:type="spellStart"/>
            <w:r w:rsidRPr="00533A4B">
              <w:rPr>
                <w:sz w:val="20"/>
                <w:szCs w:val="20"/>
              </w:rPr>
              <w:t>тыс</w:t>
            </w:r>
            <w:proofErr w:type="gramStart"/>
            <w:r w:rsidRPr="00533A4B">
              <w:rPr>
                <w:sz w:val="20"/>
                <w:szCs w:val="20"/>
              </w:rPr>
              <w:t>.р</w:t>
            </w:r>
            <w:proofErr w:type="gramEnd"/>
            <w:r w:rsidRPr="00533A4B">
              <w:rPr>
                <w:sz w:val="20"/>
                <w:szCs w:val="20"/>
              </w:rPr>
              <w:t>уб</w:t>
            </w:r>
            <w:proofErr w:type="spellEnd"/>
            <w:r w:rsidRPr="00533A4B">
              <w:rPr>
                <w:sz w:val="20"/>
                <w:szCs w:val="20"/>
              </w:rPr>
              <w:t>.)</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Наименование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3A4B" w:rsidRPr="00533A4B" w:rsidRDefault="00533A4B" w:rsidP="00533A4B">
            <w:pPr>
              <w:jc w:val="center"/>
              <w:rPr>
                <w:b/>
                <w:bCs/>
                <w:sz w:val="20"/>
                <w:szCs w:val="20"/>
              </w:rPr>
            </w:pPr>
            <w:proofErr w:type="spellStart"/>
            <w:r w:rsidRPr="00533A4B">
              <w:rPr>
                <w:b/>
                <w:bCs/>
                <w:sz w:val="20"/>
                <w:szCs w:val="20"/>
              </w:rPr>
              <w:t>Расп</w:t>
            </w:r>
            <w:proofErr w:type="spellEnd"/>
          </w:p>
        </w:tc>
        <w:tc>
          <w:tcPr>
            <w:tcW w:w="5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3A4B" w:rsidRPr="00533A4B" w:rsidRDefault="00533A4B" w:rsidP="00533A4B">
            <w:pPr>
              <w:jc w:val="center"/>
              <w:rPr>
                <w:b/>
                <w:bCs/>
                <w:sz w:val="20"/>
                <w:szCs w:val="20"/>
              </w:rPr>
            </w:pPr>
            <w:proofErr w:type="spellStart"/>
            <w:r w:rsidRPr="00533A4B">
              <w:rPr>
                <w:b/>
                <w:bCs/>
                <w:sz w:val="20"/>
                <w:szCs w:val="20"/>
              </w:rPr>
              <w:t>Рз</w:t>
            </w:r>
            <w:proofErr w:type="spellEnd"/>
          </w:p>
        </w:tc>
        <w:tc>
          <w:tcPr>
            <w:tcW w:w="5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 xml:space="preserve"> </w:t>
            </w:r>
            <w:proofErr w:type="spellStart"/>
            <w:proofErr w:type="gramStart"/>
            <w:r w:rsidRPr="00533A4B">
              <w:rPr>
                <w:b/>
                <w:bCs/>
                <w:sz w:val="20"/>
                <w:szCs w:val="20"/>
              </w:rPr>
              <w:t>Пр</w:t>
            </w:r>
            <w:proofErr w:type="spellEnd"/>
            <w:proofErr w:type="gramEnd"/>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ВР</w:t>
            </w:r>
          </w:p>
        </w:tc>
        <w:tc>
          <w:tcPr>
            <w:tcW w:w="2320" w:type="dxa"/>
            <w:gridSpan w:val="2"/>
            <w:tcBorders>
              <w:top w:val="single" w:sz="4" w:space="0" w:color="auto"/>
              <w:left w:val="nil"/>
              <w:bottom w:val="single" w:sz="4" w:space="0" w:color="auto"/>
              <w:right w:val="single" w:sz="4" w:space="0" w:color="000000"/>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сумма</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sz w:val="20"/>
                <w:szCs w:val="20"/>
              </w:rPr>
            </w:pPr>
          </w:p>
        </w:tc>
        <w:tc>
          <w:tcPr>
            <w:tcW w:w="1120" w:type="dxa"/>
            <w:tcBorders>
              <w:top w:val="nil"/>
              <w:left w:val="nil"/>
              <w:bottom w:val="single" w:sz="4" w:space="0" w:color="auto"/>
              <w:right w:val="nil"/>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2021 год</w:t>
            </w:r>
          </w:p>
        </w:tc>
        <w:tc>
          <w:tcPr>
            <w:tcW w:w="1200" w:type="dxa"/>
            <w:tcBorders>
              <w:top w:val="nil"/>
              <w:left w:val="single" w:sz="4" w:space="0" w:color="auto"/>
              <w:bottom w:val="single" w:sz="4" w:space="0" w:color="auto"/>
              <w:right w:val="single" w:sz="4" w:space="0" w:color="auto"/>
            </w:tcBorders>
            <w:shd w:val="clear" w:color="000000" w:fill="FFFFFF"/>
            <w:vAlign w:val="center"/>
            <w:hideMark/>
          </w:tcPr>
          <w:p w:rsidR="00533A4B" w:rsidRPr="00533A4B" w:rsidRDefault="00533A4B" w:rsidP="00533A4B">
            <w:pPr>
              <w:jc w:val="center"/>
              <w:rPr>
                <w:b/>
                <w:bCs/>
                <w:sz w:val="20"/>
                <w:szCs w:val="20"/>
              </w:rPr>
            </w:pPr>
            <w:r w:rsidRPr="00533A4B">
              <w:rPr>
                <w:b/>
                <w:bCs/>
                <w:sz w:val="20"/>
                <w:szCs w:val="20"/>
              </w:rPr>
              <w:t>2022 год</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b/>
                <w:bCs/>
                <w:sz w:val="20"/>
                <w:szCs w:val="20"/>
              </w:rPr>
            </w:pPr>
            <w:r w:rsidRPr="00533A4B">
              <w:rPr>
                <w:b/>
                <w:bCs/>
                <w:sz w:val="20"/>
                <w:szCs w:val="20"/>
              </w:rPr>
              <w:t>Администрация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b/>
                <w:bCs/>
                <w:sz w:val="20"/>
                <w:szCs w:val="20"/>
              </w:rPr>
            </w:pPr>
            <w:r w:rsidRPr="00533A4B">
              <w:rPr>
                <w:b/>
                <w:bCs/>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b/>
                <w:bCs/>
                <w:sz w:val="20"/>
                <w:szCs w:val="20"/>
              </w:rPr>
            </w:pPr>
            <w:r w:rsidRPr="00533A4B">
              <w:rPr>
                <w:b/>
                <w:bCs/>
                <w:sz w:val="20"/>
                <w:szCs w:val="20"/>
              </w:rPr>
              <w:t> </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b/>
                <w:bCs/>
                <w:sz w:val="20"/>
                <w:szCs w:val="20"/>
              </w:rPr>
            </w:pPr>
            <w:r w:rsidRPr="00533A4B">
              <w:rPr>
                <w:b/>
                <w:bCs/>
                <w:sz w:val="20"/>
                <w:szCs w:val="20"/>
              </w:rPr>
              <w:t> </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b/>
                <w:bCs/>
                <w:sz w:val="20"/>
                <w:szCs w:val="20"/>
              </w:rPr>
            </w:pPr>
            <w:r w:rsidRPr="00533A4B">
              <w:rPr>
                <w:b/>
                <w:bCs/>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b/>
                <w:bCs/>
                <w:sz w:val="20"/>
                <w:szCs w:val="20"/>
              </w:rPr>
            </w:pPr>
            <w:r w:rsidRPr="00533A4B">
              <w:rPr>
                <w:b/>
                <w:bCs/>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2748,706</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2693,306</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846,706</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780,806</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функционирования Главы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Глава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50 1 00 85880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r>
      <w:tr w:rsidR="00533A4B" w:rsidRPr="00533A4B" w:rsidTr="00533A4B">
        <w:trPr>
          <w:trHeight w:val="73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50 1 00 85880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r>
      <w:tr w:rsidR="00533A4B" w:rsidRPr="00533A4B" w:rsidTr="00533A4B">
        <w:trPr>
          <w:trHeight w:val="54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52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8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Межбюджетные трансферты, передаваемые районному бюджету </w:t>
            </w:r>
            <w:proofErr w:type="spellStart"/>
            <w:r w:rsidRPr="00533A4B">
              <w:rPr>
                <w:sz w:val="20"/>
                <w:szCs w:val="20"/>
              </w:rPr>
              <w:t>Куртамышского</w:t>
            </w:r>
            <w:proofErr w:type="spellEnd"/>
            <w:r w:rsidRPr="00533A4B">
              <w:rPr>
                <w:sz w:val="20"/>
                <w:szCs w:val="20"/>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540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0,600</w:t>
            </w:r>
          </w:p>
        </w:tc>
      </w:tr>
      <w:tr w:rsidR="00533A4B" w:rsidRPr="00533A4B" w:rsidTr="00533A4B">
        <w:trPr>
          <w:trHeight w:val="76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lastRenderedPageBreak/>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468,400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402,500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468,400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402,500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функционирования аппарата Администрации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468,400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402,500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Аппарат Администрации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468,400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402,500</w:t>
            </w:r>
          </w:p>
        </w:tc>
      </w:tr>
      <w:tr w:rsidR="00533A4B" w:rsidRPr="00533A4B" w:rsidTr="00533A4B">
        <w:trPr>
          <w:trHeight w:val="76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426,600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386,600</w:t>
            </w:r>
          </w:p>
        </w:tc>
      </w:tr>
      <w:tr w:rsidR="00533A4B" w:rsidRPr="00533A4B" w:rsidTr="00533A4B">
        <w:trPr>
          <w:trHeight w:val="30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39,800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15,400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5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5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84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Межбюджетные трансферты, передаваемые районному бюджету </w:t>
            </w:r>
            <w:proofErr w:type="spellStart"/>
            <w:r w:rsidRPr="00533A4B">
              <w:rPr>
                <w:sz w:val="20"/>
                <w:szCs w:val="20"/>
              </w:rPr>
              <w:t>Куртамышского</w:t>
            </w:r>
            <w:proofErr w:type="spellEnd"/>
            <w:r w:rsidRPr="00533A4B">
              <w:rPr>
                <w:sz w:val="20"/>
                <w:szCs w:val="20"/>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06</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540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109,900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Резервные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Резервные фонды местных Администраций</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Резервный фонд Администрации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50 3 00 85910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50 3 00 85910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Другие общегосударственные вопросы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0,506</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0,506</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0,506</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0,506</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0,506</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0,506</w:t>
            </w:r>
          </w:p>
        </w:tc>
      </w:tr>
      <w:tr w:rsidR="00533A4B" w:rsidRPr="00533A4B" w:rsidTr="00533A4B">
        <w:trPr>
          <w:trHeight w:val="76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lastRenderedPageBreak/>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50 4 00 16100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r>
      <w:tr w:rsidR="00533A4B" w:rsidRPr="00533A4B" w:rsidTr="00533A4B">
        <w:trPr>
          <w:trHeight w:val="30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50 4 00 16100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r>
      <w:tr w:rsidR="00533A4B" w:rsidRPr="00533A4B" w:rsidTr="00533A4B">
        <w:trPr>
          <w:trHeight w:val="30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Выполнение других обязательств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50 4 00 85920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50 4 00 85920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НАЦИОНАЛЬНАЯ ОБОРОНА</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47,400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48,900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47,400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48,900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47,400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48,900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47,400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48,900</w:t>
            </w:r>
          </w:p>
        </w:tc>
      </w:tr>
      <w:tr w:rsidR="00533A4B" w:rsidRPr="00533A4B" w:rsidTr="00533A4B">
        <w:trPr>
          <w:trHeight w:val="52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47,400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48,900</w:t>
            </w:r>
          </w:p>
        </w:tc>
      </w:tr>
      <w:tr w:rsidR="00533A4B" w:rsidRPr="00533A4B" w:rsidTr="00533A4B">
        <w:trPr>
          <w:trHeight w:val="76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30,100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30,100</w:t>
            </w:r>
          </w:p>
        </w:tc>
      </w:tr>
      <w:tr w:rsidR="00533A4B" w:rsidRPr="00533A4B" w:rsidTr="00533A4B">
        <w:trPr>
          <w:trHeight w:val="34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17,300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18,800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837,100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806,100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837,100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806,100</w:t>
            </w:r>
          </w:p>
        </w:tc>
      </w:tr>
      <w:tr w:rsidR="00533A4B" w:rsidRPr="00533A4B" w:rsidTr="00533A4B">
        <w:trPr>
          <w:trHeight w:val="82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"Защита населения и территорий Жуковского сельсовета от чрезвычайных ситуаций и обеспечения пожарной безопасности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837,100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806,100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Совершенствование и развитие муниципальных пожарных постов</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837,100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806,100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Финансовое обеспечение муниципальных пожарных постов</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837,100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806,100</w:t>
            </w:r>
          </w:p>
        </w:tc>
      </w:tr>
      <w:tr w:rsidR="00533A4B" w:rsidRPr="00533A4B" w:rsidTr="00533A4B">
        <w:trPr>
          <w:trHeight w:val="76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788,800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788,800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Закупка товаров, работ и услуг для государственных (муниципальных) </w:t>
            </w:r>
            <w:r w:rsidRPr="00533A4B">
              <w:rPr>
                <w:sz w:val="20"/>
                <w:szCs w:val="20"/>
              </w:rPr>
              <w:lastRenderedPageBreak/>
              <w:t>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lastRenderedPageBreak/>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44,300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16,300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lastRenderedPageBreak/>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02 0 00 85180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1,000</w:t>
            </w:r>
          </w:p>
        </w:tc>
      </w:tr>
      <w:tr w:rsidR="00533A4B" w:rsidRPr="00533A4B" w:rsidTr="00533A4B">
        <w:trPr>
          <w:trHeight w:val="30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НАЦИОНАЛЬНАЯ ЭКОНОМИКА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383,500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395,500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Лесное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07</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8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"Защита населения и территорий Жуковского сельсовета от чрезвычайных ситуаций и обеспечения пожарной безопасности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07</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1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Тушение лесных пожаров</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07</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реализацию мер, направленных на тушение лесных пожаров</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07</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02 0 02 85190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4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07</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02 0 02 85190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Дорожное хозяйство (дорожные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381,000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393,000</w:t>
            </w:r>
          </w:p>
        </w:tc>
      </w:tr>
      <w:tr w:rsidR="00533A4B" w:rsidRPr="00533A4B" w:rsidTr="00533A4B">
        <w:trPr>
          <w:trHeight w:val="8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"Содержание и ремонт автомобильных дорог общего пользования местного значения на территории Жуковского сельсовета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381,000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393,000</w:t>
            </w:r>
          </w:p>
        </w:tc>
      </w:tr>
      <w:tr w:rsidR="00533A4B" w:rsidRPr="00533A4B" w:rsidTr="00533A4B">
        <w:trPr>
          <w:trHeight w:val="5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Содержание автомобильных дорог общего пользования местного значения в границах Жуковского сельсовета и искусственных сооружений на них</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381,000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393,000</w:t>
            </w:r>
          </w:p>
        </w:tc>
      </w:tr>
      <w:tr w:rsidR="00533A4B" w:rsidRPr="00533A4B" w:rsidTr="00533A4B">
        <w:trPr>
          <w:trHeight w:val="5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06 0 01 85950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381,000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393,000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06 0 01 85950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381,000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393,000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2,000</w:t>
            </w:r>
          </w:p>
        </w:tc>
      </w:tr>
      <w:tr w:rsidR="00533A4B" w:rsidRPr="00533A4B" w:rsidTr="00533A4B">
        <w:trPr>
          <w:trHeight w:val="52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r>
      <w:tr w:rsidR="00533A4B" w:rsidRPr="00533A4B" w:rsidTr="00533A4B">
        <w:trPr>
          <w:trHeight w:val="78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Межбюджетные трансферты, передаваемые районному бюджету </w:t>
            </w:r>
            <w:proofErr w:type="spellStart"/>
            <w:r w:rsidRPr="00533A4B">
              <w:rPr>
                <w:sz w:val="20"/>
                <w:szCs w:val="20"/>
              </w:rPr>
              <w:t>Куртамышского</w:t>
            </w:r>
            <w:proofErr w:type="spellEnd"/>
            <w:r w:rsidRPr="00533A4B">
              <w:rPr>
                <w:sz w:val="20"/>
                <w:szCs w:val="20"/>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Межбюджетные трансферты</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xml:space="preserve">50 4 00 85930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540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1,500</w:t>
            </w:r>
          </w:p>
        </w:tc>
      </w:tr>
      <w:tr w:rsidR="00533A4B" w:rsidRPr="00533A4B" w:rsidTr="00533A4B">
        <w:trPr>
          <w:trHeight w:val="102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 xml:space="preserve">Муниципальная программа Жуковского сельсовета "Эффективное использование и распоряжение муниципальным имуществом Жуковского сельсовета, оценка недвижимости, мероприятия по </w:t>
            </w:r>
            <w:r w:rsidRPr="00533A4B">
              <w:rPr>
                <w:sz w:val="20"/>
                <w:szCs w:val="20"/>
              </w:rPr>
              <w:lastRenderedPageBreak/>
              <w:t>землеустройству и землепользованию  в Жуковском сельсовете на 2021 - 2023 годы"</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lastRenderedPageBreak/>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52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lastRenderedPageBreak/>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Подготовка документов для проведения землеустроительных работ земельных участков (межевание земельных участков)</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03 0 01 00000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Мероприятия по землеустройству и землепользованию</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03 0 01 85300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03 0 01 85300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ЖИЛИЩНО - КОММУНАЛЬНОЕ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614,000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654,000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Благоустройство</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49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"Благоустройство и охрана окружающей среды  территории Жуковского сельсовета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Расходы по благоустройству в границах муниципального образования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34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Благоустройство и содержание территории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01 0 02 85150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01 0 02 85150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Другие вопросы в области </w:t>
            </w:r>
            <w:proofErr w:type="spellStart"/>
            <w:r w:rsidRPr="00533A4B">
              <w:rPr>
                <w:sz w:val="20"/>
                <w:szCs w:val="20"/>
              </w:rPr>
              <w:t>жилищно</w:t>
            </w:r>
            <w:proofErr w:type="spellEnd"/>
            <w:r w:rsidRPr="00533A4B">
              <w:rPr>
                <w:sz w:val="20"/>
                <w:szCs w:val="20"/>
              </w:rPr>
              <w:t xml:space="preserve"> - коммунального хозяйства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r>
      <w:tr w:rsidR="00533A4B" w:rsidRPr="00533A4B" w:rsidTr="00533A4B">
        <w:trPr>
          <w:trHeight w:val="54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"Культура Жуковского сельсовета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деятельности группы хозяйственного обслуживания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04 0 02 00000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r>
      <w:tr w:rsidR="00533A4B" w:rsidRPr="00533A4B" w:rsidTr="00533A4B">
        <w:trPr>
          <w:trHeight w:val="25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Выполнение функций группой хозяйственного обслуживания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04 0 02 85750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r>
      <w:tr w:rsidR="00533A4B" w:rsidRPr="00533A4B" w:rsidTr="00533A4B">
        <w:trPr>
          <w:trHeight w:val="75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05</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04 0 02 85750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r>
      <w:tr w:rsidR="00533A4B" w:rsidRPr="00533A4B" w:rsidTr="00533A4B">
        <w:trPr>
          <w:trHeight w:val="33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КУЛЬТУРА, КИНЕМАТОГРАФИЯ </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00</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r>
      <w:tr w:rsidR="00533A4B" w:rsidRPr="00533A4B" w:rsidTr="00533A4B">
        <w:trPr>
          <w:trHeight w:val="30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Культура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r>
      <w:tr w:rsidR="00533A4B" w:rsidRPr="00533A4B" w:rsidTr="00533A4B">
        <w:trPr>
          <w:trHeight w:val="58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r>
      <w:tr w:rsidR="00533A4B" w:rsidRPr="00533A4B" w:rsidTr="00533A4B">
        <w:trPr>
          <w:trHeight w:val="30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r>
      <w:tr w:rsidR="00533A4B" w:rsidRPr="00533A4B" w:rsidTr="00533A4B">
        <w:trPr>
          <w:trHeight w:val="49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Межбюджетные трансферты, передаваемые районному бюджету </w:t>
            </w:r>
            <w:proofErr w:type="spellStart"/>
            <w:r w:rsidRPr="00533A4B">
              <w:rPr>
                <w:sz w:val="20"/>
                <w:szCs w:val="20"/>
              </w:rPr>
              <w:t>Куртамышского</w:t>
            </w:r>
            <w:proofErr w:type="spellEnd"/>
            <w:r w:rsidRPr="00533A4B">
              <w:rPr>
                <w:sz w:val="20"/>
                <w:szCs w:val="20"/>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r>
      <w:tr w:rsidR="00533A4B" w:rsidRPr="00533A4B" w:rsidTr="00533A4B">
        <w:trPr>
          <w:trHeight w:val="345"/>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lastRenderedPageBreak/>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w:t>
            </w:r>
          </w:p>
        </w:tc>
      </w:tr>
      <w:tr w:rsidR="00533A4B" w:rsidRPr="00533A4B" w:rsidTr="00533A4B">
        <w:trPr>
          <w:trHeight w:val="5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"Культура Жуковского сельсовета на 2021-2023 годы"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0,000</w:t>
            </w:r>
          </w:p>
        </w:tc>
      </w:tr>
      <w:tr w:rsidR="00533A4B" w:rsidRPr="00533A4B" w:rsidTr="00533A4B">
        <w:trPr>
          <w:trHeight w:val="51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деятельности Жуковского сельсовета  по предоставлению и развитию муниципальных услуг населению в сфере культуры</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04 0 01 00000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0,000</w:t>
            </w:r>
          </w:p>
        </w:tc>
      </w:tr>
      <w:tr w:rsidR="00533A4B" w:rsidRPr="00533A4B" w:rsidTr="00533A4B">
        <w:trPr>
          <w:trHeight w:val="5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Финансовое обеспечение оказания муниципальных услуг культурно-досуговыми учреждениями</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04 0 01 85450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0,000</w:t>
            </w:r>
          </w:p>
        </w:tc>
      </w:tr>
      <w:tr w:rsidR="00533A4B" w:rsidRPr="00533A4B" w:rsidTr="00533A4B">
        <w:trPr>
          <w:trHeight w:val="30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099</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08</w:t>
            </w:r>
          </w:p>
        </w:tc>
        <w:tc>
          <w:tcPr>
            <w:tcW w:w="5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w:t>
            </w:r>
          </w:p>
        </w:tc>
        <w:tc>
          <w:tcPr>
            <w:tcW w:w="140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04 0 01 85450</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0,000</w:t>
            </w:r>
          </w:p>
        </w:tc>
      </w:tr>
      <w:tr w:rsidR="00533A4B" w:rsidRPr="00533A4B" w:rsidTr="00533A4B">
        <w:trPr>
          <w:trHeight w:val="270"/>
        </w:trPr>
        <w:tc>
          <w:tcPr>
            <w:tcW w:w="340" w:type="dxa"/>
            <w:tcBorders>
              <w:top w:val="nil"/>
              <w:left w:val="nil"/>
              <w:bottom w:val="nil"/>
              <w:right w:val="nil"/>
            </w:tcBorders>
            <w:shd w:val="clear" w:color="000000" w:fill="FFFFFF"/>
            <w:noWrap/>
            <w:vAlign w:val="bottom"/>
            <w:hideMark/>
          </w:tcPr>
          <w:p w:rsidR="00533A4B" w:rsidRPr="00533A4B" w:rsidRDefault="00533A4B" w:rsidP="00533A4B">
            <w:pPr>
              <w:rPr>
                <w:rFonts w:ascii="Arial CYR" w:hAnsi="Arial CYR" w:cs="Arial CYR"/>
                <w:sz w:val="20"/>
                <w:szCs w:val="20"/>
              </w:rPr>
            </w:pPr>
            <w:r w:rsidRPr="00533A4B">
              <w:rPr>
                <w:rFonts w:ascii="Arial CYR" w:hAnsi="Arial CYR" w:cs="Arial CYR"/>
                <w:sz w:val="20"/>
                <w:szCs w:val="20"/>
              </w:rPr>
              <w:t> </w:t>
            </w:r>
          </w:p>
        </w:tc>
        <w:tc>
          <w:tcPr>
            <w:tcW w:w="3644"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b/>
                <w:bCs/>
                <w:sz w:val="20"/>
                <w:szCs w:val="20"/>
              </w:rPr>
            </w:pPr>
            <w:r w:rsidRPr="00533A4B">
              <w:rPr>
                <w:b/>
                <w:bCs/>
                <w:sz w:val="20"/>
                <w:szCs w:val="20"/>
              </w:rPr>
              <w:t>Всего:</w:t>
            </w:r>
          </w:p>
        </w:tc>
        <w:tc>
          <w:tcPr>
            <w:tcW w:w="7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 </w:t>
            </w:r>
          </w:p>
        </w:tc>
        <w:tc>
          <w:tcPr>
            <w:tcW w:w="5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color w:val="FF0000"/>
                <w:sz w:val="20"/>
                <w:szCs w:val="20"/>
              </w:rPr>
            </w:pPr>
            <w:r w:rsidRPr="00533A4B">
              <w:rPr>
                <w:b/>
                <w:bCs/>
                <w:color w:val="FF0000"/>
                <w:sz w:val="20"/>
                <w:szCs w:val="20"/>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color w:val="FF0000"/>
                <w:sz w:val="20"/>
                <w:szCs w:val="20"/>
              </w:rPr>
            </w:pPr>
            <w:r w:rsidRPr="00533A4B">
              <w:rPr>
                <w:b/>
                <w:bCs/>
                <w:color w:val="FF0000"/>
                <w:sz w:val="20"/>
                <w:szCs w:val="20"/>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2748,706</w:t>
            </w:r>
          </w:p>
        </w:tc>
        <w:tc>
          <w:tcPr>
            <w:tcW w:w="12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2693,306</w:t>
            </w:r>
          </w:p>
        </w:tc>
      </w:tr>
    </w:tbl>
    <w:p w:rsidR="00533A4B" w:rsidRPr="00533A4B" w:rsidRDefault="00533A4B" w:rsidP="00533A4B"/>
    <w:p w:rsidR="00533A4B" w:rsidRPr="00533A4B" w:rsidRDefault="00533A4B" w:rsidP="00533A4B"/>
    <w:p w:rsidR="00533A4B" w:rsidRPr="00533A4B" w:rsidRDefault="00533A4B" w:rsidP="00533A4B"/>
    <w:p w:rsidR="00533A4B" w:rsidRPr="00533A4B" w:rsidRDefault="00533A4B" w:rsidP="00533A4B"/>
    <w:tbl>
      <w:tblPr>
        <w:tblW w:w="9834" w:type="dxa"/>
        <w:tblInd w:w="93" w:type="dxa"/>
        <w:tblLook w:val="04A0" w:firstRow="1" w:lastRow="0" w:firstColumn="1" w:lastColumn="0" w:noHBand="0" w:noVBand="1"/>
      </w:tblPr>
      <w:tblGrid>
        <w:gridCol w:w="266"/>
        <w:gridCol w:w="6128"/>
        <w:gridCol w:w="1240"/>
        <w:gridCol w:w="820"/>
        <w:gridCol w:w="1380"/>
      </w:tblGrid>
      <w:tr w:rsidR="00533A4B" w:rsidRPr="00533A4B" w:rsidTr="00533A4B">
        <w:trPr>
          <w:trHeight w:val="27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bookmarkStart w:id="6" w:name="RANGE!A1:E72"/>
            <w:bookmarkEnd w:id="6"/>
          </w:p>
        </w:tc>
        <w:tc>
          <w:tcPr>
            <w:tcW w:w="6128"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1240"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2200" w:type="dxa"/>
            <w:gridSpan w:val="2"/>
            <w:tcBorders>
              <w:top w:val="nil"/>
              <w:left w:val="nil"/>
              <w:bottom w:val="nil"/>
              <w:right w:val="nil"/>
            </w:tcBorders>
            <w:shd w:val="clear" w:color="auto" w:fill="auto"/>
            <w:noWrap/>
            <w:vAlign w:val="bottom"/>
            <w:hideMark/>
          </w:tcPr>
          <w:p w:rsidR="00533A4B" w:rsidRPr="00533A4B" w:rsidRDefault="00533A4B" w:rsidP="00533A4B">
            <w:pPr>
              <w:jc w:val="right"/>
              <w:rPr>
                <w:sz w:val="20"/>
                <w:szCs w:val="20"/>
              </w:rPr>
            </w:pPr>
            <w:r w:rsidRPr="00533A4B">
              <w:rPr>
                <w:sz w:val="20"/>
                <w:szCs w:val="20"/>
              </w:rPr>
              <w:t>Приложение 10</w:t>
            </w:r>
          </w:p>
        </w:tc>
      </w:tr>
      <w:tr w:rsidR="00533A4B" w:rsidRPr="00533A4B" w:rsidTr="00533A4B">
        <w:trPr>
          <w:trHeight w:val="270"/>
        </w:trPr>
        <w:tc>
          <w:tcPr>
            <w:tcW w:w="266"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9568" w:type="dxa"/>
            <w:gridSpan w:val="4"/>
            <w:tcBorders>
              <w:top w:val="nil"/>
              <w:left w:val="nil"/>
              <w:bottom w:val="nil"/>
              <w:right w:val="nil"/>
            </w:tcBorders>
            <w:shd w:val="clear" w:color="000000" w:fill="FFFFFF"/>
            <w:noWrap/>
            <w:vAlign w:val="bottom"/>
            <w:hideMark/>
          </w:tcPr>
          <w:p w:rsidR="00533A4B" w:rsidRPr="00533A4B" w:rsidRDefault="00533A4B" w:rsidP="00533A4B">
            <w:pPr>
              <w:jc w:val="right"/>
              <w:rPr>
                <w:sz w:val="18"/>
                <w:szCs w:val="18"/>
              </w:rPr>
            </w:pPr>
            <w:r w:rsidRPr="00533A4B">
              <w:rPr>
                <w:sz w:val="18"/>
                <w:szCs w:val="18"/>
              </w:rPr>
              <w:t>к решению Жуковской сельской Думы от 28 декабря 2020 года №19 "О бюджете</w:t>
            </w:r>
          </w:p>
        </w:tc>
      </w:tr>
      <w:tr w:rsidR="00533A4B" w:rsidRPr="00533A4B" w:rsidTr="00533A4B">
        <w:trPr>
          <w:trHeight w:val="255"/>
        </w:trPr>
        <w:tc>
          <w:tcPr>
            <w:tcW w:w="266"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9568" w:type="dxa"/>
            <w:gridSpan w:val="4"/>
            <w:tcBorders>
              <w:top w:val="nil"/>
              <w:left w:val="nil"/>
              <w:bottom w:val="nil"/>
              <w:right w:val="nil"/>
            </w:tcBorders>
            <w:shd w:val="clear" w:color="000000" w:fill="FFFFFF"/>
            <w:vAlign w:val="bottom"/>
            <w:hideMark/>
          </w:tcPr>
          <w:p w:rsidR="00533A4B" w:rsidRPr="00533A4B" w:rsidRDefault="00533A4B" w:rsidP="00533A4B">
            <w:pPr>
              <w:jc w:val="right"/>
              <w:rPr>
                <w:sz w:val="18"/>
                <w:szCs w:val="18"/>
              </w:rPr>
            </w:pPr>
            <w:r w:rsidRPr="00533A4B">
              <w:rPr>
                <w:sz w:val="18"/>
                <w:szCs w:val="18"/>
              </w:rPr>
              <w:t xml:space="preserve"> Жуковского сельсовета на 2021 год и плановый период 2022 и 2023 годов"</w:t>
            </w:r>
          </w:p>
        </w:tc>
      </w:tr>
      <w:tr w:rsidR="00533A4B" w:rsidRPr="00533A4B" w:rsidTr="00533A4B">
        <w:trPr>
          <w:trHeight w:val="2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1240"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820"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1380" w:type="dxa"/>
            <w:tcBorders>
              <w:top w:val="nil"/>
              <w:left w:val="nil"/>
              <w:bottom w:val="nil"/>
              <w:right w:val="nil"/>
            </w:tcBorders>
            <w:shd w:val="clear" w:color="auto" w:fill="auto"/>
            <w:noWrap/>
            <w:vAlign w:val="bottom"/>
            <w:hideMark/>
          </w:tcPr>
          <w:p w:rsidR="00533A4B" w:rsidRPr="00533A4B" w:rsidRDefault="00533A4B" w:rsidP="00533A4B">
            <w:pPr>
              <w:jc w:val="center"/>
              <w:rPr>
                <w:sz w:val="20"/>
                <w:szCs w:val="20"/>
              </w:rPr>
            </w:pPr>
          </w:p>
        </w:tc>
      </w:tr>
      <w:tr w:rsidR="00533A4B" w:rsidRPr="00533A4B" w:rsidTr="00533A4B">
        <w:trPr>
          <w:trHeight w:val="1215"/>
        </w:trPr>
        <w:tc>
          <w:tcPr>
            <w:tcW w:w="9834" w:type="dxa"/>
            <w:gridSpan w:val="5"/>
            <w:tcBorders>
              <w:top w:val="nil"/>
              <w:left w:val="nil"/>
              <w:bottom w:val="nil"/>
              <w:right w:val="nil"/>
            </w:tcBorders>
            <w:shd w:val="clear" w:color="auto" w:fill="auto"/>
            <w:vAlign w:val="bottom"/>
            <w:hideMark/>
          </w:tcPr>
          <w:p w:rsidR="00533A4B" w:rsidRPr="00533A4B" w:rsidRDefault="00533A4B" w:rsidP="00533A4B">
            <w:pPr>
              <w:jc w:val="center"/>
              <w:rPr>
                <w:b/>
                <w:bCs/>
                <w:color w:val="000000"/>
              </w:rPr>
            </w:pPr>
            <w:r w:rsidRPr="00533A4B">
              <w:rPr>
                <w:b/>
                <w:bCs/>
                <w:color w:val="000000"/>
              </w:rPr>
              <w:t xml:space="preserve">Распределение бюджетных ассигнований </w:t>
            </w:r>
            <w:r w:rsidRPr="00533A4B">
              <w:rPr>
                <w:b/>
                <w:bCs/>
                <w:color w:val="000000"/>
              </w:rPr>
              <w:br/>
              <w:t xml:space="preserve">по целевым статьям (муниципальным программам и непрограммным направлениям деятельности), группам и подгруппам </w:t>
            </w:r>
            <w:proofErr w:type="gramStart"/>
            <w:r w:rsidRPr="00533A4B">
              <w:rPr>
                <w:b/>
                <w:bCs/>
                <w:color w:val="000000"/>
              </w:rPr>
              <w:t>видов расходов классификации расходов  бюджета  Жуковского сельсовета</w:t>
            </w:r>
            <w:proofErr w:type="gramEnd"/>
            <w:r w:rsidRPr="00533A4B">
              <w:rPr>
                <w:b/>
                <w:bCs/>
                <w:color w:val="000000"/>
              </w:rPr>
              <w:t xml:space="preserve"> на 2021 год</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nil"/>
              <w:bottom w:val="nil"/>
              <w:right w:val="nil"/>
            </w:tcBorders>
            <w:shd w:val="clear" w:color="000000" w:fill="FFFFFF"/>
            <w:noWrap/>
            <w:vAlign w:val="bottom"/>
            <w:hideMark/>
          </w:tcPr>
          <w:p w:rsidR="00533A4B" w:rsidRPr="00533A4B" w:rsidRDefault="00533A4B" w:rsidP="00533A4B">
            <w:r w:rsidRPr="00533A4B">
              <w:t> </w:t>
            </w:r>
          </w:p>
        </w:tc>
        <w:tc>
          <w:tcPr>
            <w:tcW w:w="1240" w:type="dxa"/>
            <w:tcBorders>
              <w:top w:val="nil"/>
              <w:left w:val="nil"/>
              <w:bottom w:val="nil"/>
              <w:right w:val="nil"/>
            </w:tcBorders>
            <w:shd w:val="clear" w:color="auto" w:fill="auto"/>
            <w:noWrap/>
            <w:vAlign w:val="bottom"/>
            <w:hideMark/>
          </w:tcPr>
          <w:p w:rsidR="00533A4B" w:rsidRPr="00533A4B" w:rsidRDefault="00533A4B" w:rsidP="00533A4B"/>
        </w:tc>
        <w:tc>
          <w:tcPr>
            <w:tcW w:w="820" w:type="dxa"/>
            <w:tcBorders>
              <w:top w:val="nil"/>
              <w:left w:val="nil"/>
              <w:bottom w:val="nil"/>
              <w:right w:val="nil"/>
            </w:tcBorders>
            <w:shd w:val="clear" w:color="auto" w:fill="auto"/>
            <w:noWrap/>
            <w:vAlign w:val="bottom"/>
            <w:hideMark/>
          </w:tcPr>
          <w:p w:rsidR="00533A4B" w:rsidRPr="00533A4B" w:rsidRDefault="00533A4B" w:rsidP="00533A4B"/>
        </w:tc>
        <w:tc>
          <w:tcPr>
            <w:tcW w:w="1380" w:type="dxa"/>
            <w:tcBorders>
              <w:top w:val="nil"/>
              <w:left w:val="nil"/>
              <w:bottom w:val="nil"/>
              <w:right w:val="nil"/>
            </w:tcBorders>
            <w:shd w:val="clear" w:color="000000" w:fill="FFFFFF"/>
            <w:noWrap/>
            <w:vAlign w:val="bottom"/>
            <w:hideMark/>
          </w:tcPr>
          <w:p w:rsidR="00533A4B" w:rsidRPr="00533A4B" w:rsidRDefault="00533A4B" w:rsidP="00533A4B">
            <w:pPr>
              <w:jc w:val="right"/>
              <w:rPr>
                <w:sz w:val="20"/>
                <w:szCs w:val="20"/>
              </w:rPr>
            </w:pPr>
            <w:r w:rsidRPr="00533A4B">
              <w:rPr>
                <w:sz w:val="20"/>
                <w:szCs w:val="20"/>
              </w:rPr>
              <w:t>в (тыс. руб.)</w:t>
            </w:r>
          </w:p>
        </w:tc>
      </w:tr>
      <w:tr w:rsidR="00533A4B" w:rsidRPr="00533A4B" w:rsidTr="00533A4B">
        <w:trPr>
          <w:trHeight w:val="480"/>
        </w:trPr>
        <w:tc>
          <w:tcPr>
            <w:tcW w:w="266" w:type="dxa"/>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c>
          <w:tcPr>
            <w:tcW w:w="61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3A4B" w:rsidRPr="00533A4B" w:rsidRDefault="00533A4B" w:rsidP="00533A4B">
            <w:pPr>
              <w:jc w:val="center"/>
              <w:rPr>
                <w:b/>
                <w:bCs/>
                <w:color w:val="000000"/>
              </w:rPr>
            </w:pPr>
            <w:r w:rsidRPr="00533A4B">
              <w:rPr>
                <w:b/>
                <w:bCs/>
                <w:color w:val="000000"/>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color w:val="000000"/>
              </w:rPr>
            </w:pPr>
            <w:r w:rsidRPr="00533A4B">
              <w:rPr>
                <w:b/>
                <w:bCs/>
                <w:color w:val="000000"/>
              </w:rPr>
              <w:t>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color w:val="000000"/>
              </w:rPr>
            </w:pPr>
            <w:r w:rsidRPr="00533A4B">
              <w:rPr>
                <w:b/>
                <w:bCs/>
                <w:color w:val="000000"/>
              </w:rPr>
              <w:t>ВР</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color w:val="000000"/>
              </w:rPr>
            </w:pPr>
            <w:r w:rsidRPr="00533A4B">
              <w:rPr>
                <w:b/>
                <w:bCs/>
                <w:color w:val="000000"/>
              </w:rPr>
              <w:t>Сумма</w:t>
            </w:r>
          </w:p>
        </w:tc>
      </w:tr>
      <w:tr w:rsidR="00533A4B" w:rsidRPr="00533A4B" w:rsidTr="00533A4B">
        <w:trPr>
          <w:trHeight w:val="52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"Благоустройство и охрана окружающей среды  территории Жуковского сельсовета на 2021-2023 годы"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40,000</w:t>
            </w:r>
          </w:p>
        </w:tc>
      </w:tr>
      <w:tr w:rsidR="00533A4B" w:rsidRPr="00533A4B" w:rsidTr="00533A4B">
        <w:trPr>
          <w:trHeight w:val="30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Расходы по благоустройству в границах муниципального образования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40,000</w:t>
            </w:r>
          </w:p>
        </w:tc>
      </w:tr>
      <w:tr w:rsidR="00533A4B" w:rsidRPr="00533A4B" w:rsidTr="00533A4B">
        <w:trPr>
          <w:trHeight w:val="33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Благоустройство и содержание территории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01 0 02 85150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40,000</w:t>
            </w:r>
          </w:p>
        </w:tc>
      </w:tr>
      <w:tr w:rsidR="00533A4B" w:rsidRPr="00533A4B" w:rsidTr="00533A4B">
        <w:trPr>
          <w:trHeight w:val="27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01 0 02 85150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40,000</w:t>
            </w:r>
          </w:p>
        </w:tc>
      </w:tr>
      <w:tr w:rsidR="00533A4B" w:rsidRPr="00533A4B" w:rsidTr="00533A4B">
        <w:trPr>
          <w:trHeight w:val="82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"Защита населения и территорий Жуковского сельсовета от чрезвычайных ситуаций и обеспечения пожарной безопасности на 2021-2023 годы"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1093,600</w:t>
            </w:r>
          </w:p>
        </w:tc>
      </w:tr>
      <w:tr w:rsidR="00533A4B" w:rsidRPr="00533A4B" w:rsidTr="00533A4B">
        <w:trPr>
          <w:trHeight w:val="28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Совершенствование и развитие муниципальных пожарных постов</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1093,100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Финансовое обеспечение муниципальных пожарных постов</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1093,100</w:t>
            </w:r>
          </w:p>
        </w:tc>
      </w:tr>
      <w:tr w:rsidR="00533A4B" w:rsidRPr="00533A4B" w:rsidTr="00533A4B">
        <w:trPr>
          <w:trHeight w:val="73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988,800</w:t>
            </w:r>
          </w:p>
        </w:tc>
      </w:tr>
      <w:tr w:rsidR="00533A4B" w:rsidRPr="00533A4B" w:rsidTr="00533A4B">
        <w:trPr>
          <w:trHeight w:val="27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100,300</w:t>
            </w:r>
          </w:p>
        </w:tc>
      </w:tr>
      <w:tr w:rsidR="00533A4B" w:rsidRPr="00533A4B" w:rsidTr="00533A4B">
        <w:trPr>
          <w:trHeight w:val="27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Тушение лесных пожаров</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Расходы на реализацию мер, направленных на тушение лесных пожаров</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02 0 02 85190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02 0 02 85190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100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"Эффективное использование и распоряжение муниципальным имуществом Жуковского сельсовета, оценка недвижимости, мероприятия по землеустройству и землепользованию  в Жуковском сельсовете на 2021 - 2023 годы"</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03 0 00 00000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58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Подготовка документов для проведения землеустроительных работ земельных участков (межевание земельных участков)</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03 0 01 00000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Мероприятия по землеустройству и землепользованию</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03 0 01 85300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0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03 0 01 85300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48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"Культура Жуковского сельсовета на 2021-2023 годы"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04 0 00 00000</w:t>
            </w:r>
          </w:p>
        </w:tc>
        <w:tc>
          <w:tcPr>
            <w:tcW w:w="820" w:type="dxa"/>
            <w:tcBorders>
              <w:top w:val="nil"/>
              <w:left w:val="nil"/>
              <w:bottom w:val="single" w:sz="4" w:space="0" w:color="auto"/>
              <w:right w:val="single" w:sz="4" w:space="0" w:color="auto"/>
            </w:tcBorders>
            <w:shd w:val="clear" w:color="000000" w:fill="FFFFFF"/>
            <w:noWrap/>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720,000</w:t>
            </w:r>
          </w:p>
        </w:tc>
      </w:tr>
      <w:tr w:rsidR="00533A4B" w:rsidRPr="00533A4B" w:rsidTr="00533A4B">
        <w:trPr>
          <w:trHeight w:val="5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Финансовое обеспечение оказания муниципальных услуг культурно-досуговыми учреждениями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04 0 01 85450</w:t>
            </w:r>
          </w:p>
        </w:tc>
        <w:tc>
          <w:tcPr>
            <w:tcW w:w="820" w:type="dxa"/>
            <w:tcBorders>
              <w:top w:val="nil"/>
              <w:left w:val="nil"/>
              <w:bottom w:val="single" w:sz="4" w:space="0" w:color="auto"/>
              <w:right w:val="single" w:sz="4" w:space="0" w:color="auto"/>
            </w:tcBorders>
            <w:shd w:val="clear" w:color="000000" w:fill="FFFFFF"/>
            <w:noWrap/>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66,000</w:t>
            </w:r>
          </w:p>
        </w:tc>
      </w:tr>
      <w:tr w:rsidR="00533A4B" w:rsidRPr="00533A4B" w:rsidTr="00533A4B">
        <w:trPr>
          <w:trHeight w:val="30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04 0 01 85450</w:t>
            </w:r>
          </w:p>
        </w:tc>
        <w:tc>
          <w:tcPr>
            <w:tcW w:w="820" w:type="dxa"/>
            <w:tcBorders>
              <w:top w:val="nil"/>
              <w:left w:val="nil"/>
              <w:bottom w:val="single" w:sz="4" w:space="0" w:color="auto"/>
              <w:right w:val="single" w:sz="4" w:space="0" w:color="auto"/>
            </w:tcBorders>
            <w:shd w:val="clear" w:color="000000" w:fill="FFFFFF"/>
            <w:noWrap/>
            <w:hideMark/>
          </w:tcPr>
          <w:p w:rsidR="00533A4B" w:rsidRPr="00533A4B" w:rsidRDefault="00533A4B" w:rsidP="00533A4B">
            <w:pPr>
              <w:jc w:val="center"/>
              <w:rPr>
                <w:sz w:val="20"/>
                <w:szCs w:val="20"/>
              </w:rPr>
            </w:pPr>
            <w:r w:rsidRPr="00533A4B">
              <w:rPr>
                <w:sz w:val="20"/>
                <w:szCs w:val="20"/>
              </w:rPr>
              <w:t>200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66,000</w:t>
            </w:r>
          </w:p>
        </w:tc>
      </w:tr>
      <w:tr w:rsidR="00533A4B" w:rsidRPr="00533A4B" w:rsidTr="00533A4B">
        <w:trPr>
          <w:trHeight w:val="30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деятельности группы хозяйственного обслуживания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04 0 02 00000</w:t>
            </w:r>
          </w:p>
        </w:tc>
        <w:tc>
          <w:tcPr>
            <w:tcW w:w="820" w:type="dxa"/>
            <w:tcBorders>
              <w:top w:val="nil"/>
              <w:left w:val="nil"/>
              <w:bottom w:val="single" w:sz="4" w:space="0" w:color="auto"/>
              <w:right w:val="single" w:sz="4" w:space="0" w:color="auto"/>
            </w:tcBorders>
            <w:shd w:val="clear" w:color="000000" w:fill="FFFFFF"/>
            <w:noWrap/>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654,000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Выполнение функций группой хозяйственного обслуживания</w:t>
            </w:r>
          </w:p>
        </w:tc>
        <w:tc>
          <w:tcPr>
            <w:tcW w:w="1240"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04 0 02 85750</w:t>
            </w:r>
          </w:p>
        </w:tc>
        <w:tc>
          <w:tcPr>
            <w:tcW w:w="820"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color w:val="000000"/>
                <w:sz w:val="20"/>
                <w:szCs w:val="20"/>
              </w:rPr>
            </w:pPr>
            <w:r w:rsidRPr="00533A4B">
              <w:rPr>
                <w:color w:val="000000"/>
                <w:sz w:val="20"/>
                <w:szCs w:val="20"/>
              </w:rPr>
              <w:t>654,000</w:t>
            </w:r>
          </w:p>
        </w:tc>
      </w:tr>
      <w:tr w:rsidR="00533A4B" w:rsidRPr="00533A4B" w:rsidTr="00533A4B">
        <w:trPr>
          <w:trHeight w:val="79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04 0 02 85750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654,000</w:t>
            </w:r>
          </w:p>
        </w:tc>
      </w:tr>
      <w:tr w:rsidR="00533A4B" w:rsidRPr="00533A4B" w:rsidTr="00533A4B">
        <w:trPr>
          <w:trHeight w:val="82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"Содержание и ремонт автомобильных дорог общего пользования местного значения на территории Жуковского сельсовета на 2021-2023 годы"</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371,000</w:t>
            </w:r>
          </w:p>
        </w:tc>
      </w:tr>
      <w:tr w:rsidR="00533A4B" w:rsidRPr="00533A4B" w:rsidTr="00533A4B">
        <w:trPr>
          <w:trHeight w:val="5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Содержание автомобильных дорог общего пользования местного значения в границах Жуковского сельсовета и искусственных сооружений на них</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371,000</w:t>
            </w:r>
          </w:p>
        </w:tc>
      </w:tr>
      <w:tr w:rsidR="00533A4B" w:rsidRPr="00533A4B" w:rsidTr="00533A4B">
        <w:trPr>
          <w:trHeight w:val="76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06 0 01 85950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371,000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06 0 01 85950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371,000</w:t>
            </w:r>
          </w:p>
        </w:tc>
      </w:tr>
      <w:tr w:rsidR="00533A4B" w:rsidRPr="00533A4B" w:rsidTr="00533A4B">
        <w:trPr>
          <w:trHeight w:val="5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50 0 00 00000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1098,706</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функционирования Главы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300,400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Глава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50 1 00 85880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300,400</w:t>
            </w:r>
          </w:p>
        </w:tc>
      </w:tr>
      <w:tr w:rsidR="00533A4B" w:rsidRPr="00533A4B" w:rsidTr="00533A4B">
        <w:trPr>
          <w:trHeight w:val="79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50 1 00 85880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300,400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Обеспечение функционирования аппарата Администрации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630,300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Аппарат Администрации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630,300</w:t>
            </w:r>
          </w:p>
        </w:tc>
      </w:tr>
      <w:tr w:rsidR="00533A4B" w:rsidRPr="00533A4B" w:rsidTr="00533A4B">
        <w:trPr>
          <w:trHeight w:val="76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545,600</w:t>
            </w:r>
          </w:p>
        </w:tc>
      </w:tr>
      <w:tr w:rsidR="00533A4B" w:rsidRPr="00533A4B" w:rsidTr="00533A4B">
        <w:trPr>
          <w:trHeight w:val="30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Закупка товаров, работ и услуг для государственных </w:t>
            </w:r>
            <w:r w:rsidRPr="00533A4B">
              <w:rPr>
                <w:sz w:val="20"/>
                <w:szCs w:val="20"/>
              </w:rPr>
              <w:lastRenderedPageBreak/>
              <w:t>(муниципальных)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lastRenderedPageBreak/>
              <w:t xml:space="preserve">50 2 00 </w:t>
            </w:r>
            <w:r w:rsidRPr="00533A4B">
              <w:rPr>
                <w:sz w:val="20"/>
                <w:szCs w:val="20"/>
              </w:rPr>
              <w:lastRenderedPageBreak/>
              <w:t>85900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lastRenderedPageBreak/>
              <w:t>200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82,700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noWrap/>
            <w:vAlign w:val="bottom"/>
            <w:hideMark/>
          </w:tcPr>
          <w:p w:rsidR="00533A4B" w:rsidRPr="00533A4B" w:rsidRDefault="00533A4B" w:rsidP="00533A4B">
            <w:pPr>
              <w:rPr>
                <w:sz w:val="20"/>
                <w:szCs w:val="20"/>
              </w:rPr>
            </w:pPr>
            <w:r w:rsidRPr="00533A4B">
              <w:rPr>
                <w:sz w:val="20"/>
                <w:szCs w:val="20"/>
              </w:rPr>
              <w:t>Резервные фонды местных Администраций</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Резервный фонд Администрации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50 3 00 85910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0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50 3 00 85910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167,506</w:t>
            </w:r>
          </w:p>
        </w:tc>
      </w:tr>
      <w:tr w:rsidR="00533A4B" w:rsidRPr="00533A4B" w:rsidTr="00533A4B">
        <w:trPr>
          <w:trHeight w:val="73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Осуществление отдельных государственных полномочий Курганской области в сфере определения перечня должностных лиц органов местного </w:t>
            </w:r>
            <w:proofErr w:type="spellStart"/>
            <w:r w:rsidRPr="00533A4B">
              <w:rPr>
                <w:sz w:val="20"/>
                <w:szCs w:val="20"/>
              </w:rPr>
              <w:t>самоупраления</w:t>
            </w:r>
            <w:proofErr w:type="spellEnd"/>
            <w:r w:rsidRPr="00533A4B">
              <w:rPr>
                <w:sz w:val="20"/>
                <w:szCs w:val="20"/>
              </w:rPr>
              <w:t>, уполномоченных составлять протоколы об административных правонарушениях</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50 4 00 16100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r>
      <w:tr w:rsidR="00533A4B" w:rsidRPr="00533A4B" w:rsidTr="00533A4B">
        <w:trPr>
          <w:trHeight w:val="30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50 4 00 16100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r>
      <w:tr w:rsidR="00533A4B" w:rsidRPr="00533A4B" w:rsidTr="00533A4B">
        <w:trPr>
          <w:trHeight w:val="5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50 4 00 51180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47,000</w:t>
            </w:r>
          </w:p>
        </w:tc>
      </w:tr>
      <w:tr w:rsidR="00533A4B" w:rsidRPr="00533A4B" w:rsidTr="00533A4B">
        <w:trPr>
          <w:trHeight w:val="73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50 4 00 51180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30,100</w:t>
            </w:r>
          </w:p>
        </w:tc>
      </w:tr>
      <w:tr w:rsidR="00533A4B" w:rsidRPr="00533A4B" w:rsidTr="00533A4B">
        <w:trPr>
          <w:trHeight w:val="30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50 4 00 51180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16,900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Выполнение других обязательств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50 4 00 85920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7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50 4 00 85920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8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Межбюджетные трансферты, передаваемые районному бюджету </w:t>
            </w:r>
            <w:proofErr w:type="spellStart"/>
            <w:r w:rsidRPr="00533A4B">
              <w:rPr>
                <w:sz w:val="20"/>
                <w:szCs w:val="20"/>
              </w:rPr>
              <w:t>Куртамышского</w:t>
            </w:r>
            <w:proofErr w:type="spellEnd"/>
            <w:r w:rsidRPr="00533A4B">
              <w:rPr>
                <w:sz w:val="20"/>
                <w:szCs w:val="20"/>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27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Межбюджетные трансферты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28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межбюджетные трансферты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540</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6128" w:type="dxa"/>
            <w:tcBorders>
              <w:top w:val="nil"/>
              <w:left w:val="single" w:sz="4" w:space="0" w:color="auto"/>
              <w:bottom w:val="single" w:sz="4" w:space="0" w:color="auto"/>
              <w:right w:val="single" w:sz="4" w:space="0" w:color="auto"/>
            </w:tcBorders>
            <w:shd w:val="clear" w:color="000000" w:fill="FFFFFF"/>
            <w:noWrap/>
            <w:vAlign w:val="bottom"/>
            <w:hideMark/>
          </w:tcPr>
          <w:p w:rsidR="00533A4B" w:rsidRPr="00533A4B" w:rsidRDefault="00533A4B" w:rsidP="00533A4B">
            <w:pPr>
              <w:rPr>
                <w:b/>
                <w:bCs/>
                <w:sz w:val="20"/>
                <w:szCs w:val="20"/>
              </w:rPr>
            </w:pPr>
            <w:r w:rsidRPr="00533A4B">
              <w:rPr>
                <w:b/>
                <w:bCs/>
                <w:sz w:val="20"/>
                <w:szCs w:val="20"/>
              </w:rPr>
              <w:t>ИТОГО</w:t>
            </w:r>
          </w:p>
        </w:tc>
        <w:tc>
          <w:tcPr>
            <w:tcW w:w="1240" w:type="dxa"/>
            <w:tcBorders>
              <w:top w:val="nil"/>
              <w:left w:val="nil"/>
              <w:bottom w:val="single" w:sz="4" w:space="0" w:color="auto"/>
              <w:right w:val="single" w:sz="4" w:space="0" w:color="auto"/>
            </w:tcBorders>
            <w:shd w:val="clear" w:color="auto" w:fill="auto"/>
            <w:noWrap/>
            <w:vAlign w:val="bottom"/>
            <w:hideMark/>
          </w:tcPr>
          <w:p w:rsidR="00533A4B" w:rsidRPr="00533A4B" w:rsidRDefault="00533A4B" w:rsidP="00533A4B">
            <w:pPr>
              <w:rPr>
                <w:b/>
                <w:bCs/>
                <w:sz w:val="20"/>
                <w:szCs w:val="20"/>
              </w:rPr>
            </w:pPr>
            <w:r w:rsidRPr="00533A4B">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33A4B" w:rsidRPr="00533A4B" w:rsidRDefault="00533A4B" w:rsidP="00533A4B">
            <w:pPr>
              <w:rPr>
                <w:b/>
                <w:bCs/>
                <w:sz w:val="20"/>
                <w:szCs w:val="20"/>
              </w:rPr>
            </w:pPr>
            <w:r w:rsidRPr="00533A4B">
              <w:rPr>
                <w:b/>
                <w:bCs/>
                <w:sz w:val="20"/>
                <w:szCs w:val="20"/>
              </w:rPr>
              <w:t> </w:t>
            </w:r>
          </w:p>
        </w:tc>
        <w:tc>
          <w:tcPr>
            <w:tcW w:w="138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3323,806</w:t>
            </w:r>
          </w:p>
        </w:tc>
      </w:tr>
    </w:tbl>
    <w:p w:rsidR="00533A4B" w:rsidRPr="00533A4B" w:rsidRDefault="00533A4B" w:rsidP="00533A4B"/>
    <w:p w:rsidR="00533A4B" w:rsidRPr="00533A4B" w:rsidRDefault="00533A4B" w:rsidP="00533A4B"/>
    <w:tbl>
      <w:tblPr>
        <w:tblW w:w="10085" w:type="dxa"/>
        <w:tblInd w:w="93" w:type="dxa"/>
        <w:tblLook w:val="04A0" w:firstRow="1" w:lastRow="0" w:firstColumn="1" w:lastColumn="0" w:noHBand="0" w:noVBand="1"/>
      </w:tblPr>
      <w:tblGrid>
        <w:gridCol w:w="266"/>
        <w:gridCol w:w="5419"/>
        <w:gridCol w:w="1240"/>
        <w:gridCol w:w="820"/>
        <w:gridCol w:w="1100"/>
        <w:gridCol w:w="1240"/>
      </w:tblGrid>
      <w:tr w:rsidR="00533A4B" w:rsidRPr="00533A4B" w:rsidTr="00533A4B">
        <w:trPr>
          <w:trHeight w:val="27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bookmarkStart w:id="7" w:name="RANGE!A1:F62"/>
            <w:bookmarkEnd w:id="7"/>
          </w:p>
        </w:tc>
        <w:tc>
          <w:tcPr>
            <w:tcW w:w="5419"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1240"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3160" w:type="dxa"/>
            <w:gridSpan w:val="3"/>
            <w:tcBorders>
              <w:top w:val="nil"/>
              <w:left w:val="nil"/>
              <w:bottom w:val="nil"/>
              <w:right w:val="nil"/>
            </w:tcBorders>
            <w:shd w:val="clear" w:color="auto" w:fill="auto"/>
            <w:noWrap/>
            <w:vAlign w:val="bottom"/>
            <w:hideMark/>
          </w:tcPr>
          <w:p w:rsidR="00533A4B" w:rsidRPr="00533A4B" w:rsidRDefault="00533A4B" w:rsidP="00533A4B">
            <w:pPr>
              <w:jc w:val="right"/>
              <w:rPr>
                <w:sz w:val="20"/>
                <w:szCs w:val="20"/>
              </w:rPr>
            </w:pPr>
            <w:r w:rsidRPr="00533A4B">
              <w:rPr>
                <w:sz w:val="20"/>
                <w:szCs w:val="20"/>
              </w:rPr>
              <w:t>Приложение 11</w:t>
            </w:r>
          </w:p>
        </w:tc>
      </w:tr>
      <w:tr w:rsidR="00533A4B" w:rsidRPr="00533A4B" w:rsidTr="00533A4B">
        <w:trPr>
          <w:trHeight w:val="225"/>
        </w:trPr>
        <w:tc>
          <w:tcPr>
            <w:tcW w:w="266"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9819" w:type="dxa"/>
            <w:gridSpan w:val="5"/>
            <w:tcBorders>
              <w:top w:val="nil"/>
              <w:left w:val="nil"/>
              <w:bottom w:val="nil"/>
              <w:right w:val="nil"/>
            </w:tcBorders>
            <w:shd w:val="clear" w:color="000000" w:fill="FFFFFF"/>
            <w:noWrap/>
            <w:vAlign w:val="bottom"/>
            <w:hideMark/>
          </w:tcPr>
          <w:p w:rsidR="00533A4B" w:rsidRPr="00533A4B" w:rsidRDefault="00533A4B" w:rsidP="00533A4B">
            <w:pPr>
              <w:jc w:val="right"/>
              <w:rPr>
                <w:sz w:val="18"/>
                <w:szCs w:val="18"/>
              </w:rPr>
            </w:pPr>
            <w:r w:rsidRPr="00533A4B">
              <w:rPr>
                <w:sz w:val="18"/>
                <w:szCs w:val="18"/>
              </w:rPr>
              <w:t>к решению Жуковской сельской Думы от 28 декабря 2020 года №19 "О бюджете</w:t>
            </w:r>
          </w:p>
        </w:tc>
      </w:tr>
      <w:tr w:rsidR="00533A4B" w:rsidRPr="00533A4B" w:rsidTr="00533A4B">
        <w:trPr>
          <w:trHeight w:val="255"/>
        </w:trPr>
        <w:tc>
          <w:tcPr>
            <w:tcW w:w="266"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9819" w:type="dxa"/>
            <w:gridSpan w:val="5"/>
            <w:tcBorders>
              <w:top w:val="nil"/>
              <w:left w:val="nil"/>
              <w:bottom w:val="nil"/>
              <w:right w:val="nil"/>
            </w:tcBorders>
            <w:shd w:val="clear" w:color="000000" w:fill="FFFFFF"/>
            <w:vAlign w:val="bottom"/>
            <w:hideMark/>
          </w:tcPr>
          <w:p w:rsidR="00533A4B" w:rsidRPr="00533A4B" w:rsidRDefault="00533A4B" w:rsidP="00533A4B">
            <w:pPr>
              <w:jc w:val="right"/>
              <w:rPr>
                <w:sz w:val="18"/>
                <w:szCs w:val="18"/>
              </w:rPr>
            </w:pPr>
            <w:r w:rsidRPr="00533A4B">
              <w:rPr>
                <w:sz w:val="18"/>
                <w:szCs w:val="18"/>
              </w:rPr>
              <w:t xml:space="preserve"> Жуковского сельсовета на 2021 год и плановый период 2022 и 2023 годов"</w:t>
            </w:r>
          </w:p>
        </w:tc>
      </w:tr>
      <w:tr w:rsidR="00533A4B" w:rsidRPr="00533A4B" w:rsidTr="00533A4B">
        <w:trPr>
          <w:trHeight w:val="2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nil"/>
              <w:bottom w:val="nil"/>
              <w:right w:val="nil"/>
            </w:tcBorders>
            <w:shd w:val="clear" w:color="000000" w:fill="FFFFFF"/>
            <w:noWrap/>
            <w:vAlign w:val="bottom"/>
            <w:hideMark/>
          </w:tcPr>
          <w:p w:rsidR="00533A4B" w:rsidRPr="00533A4B" w:rsidRDefault="00533A4B" w:rsidP="00533A4B">
            <w:pPr>
              <w:rPr>
                <w:sz w:val="20"/>
                <w:szCs w:val="20"/>
              </w:rPr>
            </w:pPr>
            <w:r w:rsidRPr="00533A4B">
              <w:rPr>
                <w:sz w:val="20"/>
                <w:szCs w:val="20"/>
              </w:rPr>
              <w:t> </w:t>
            </w:r>
          </w:p>
        </w:tc>
        <w:tc>
          <w:tcPr>
            <w:tcW w:w="1240"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820"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1100"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1240" w:type="dxa"/>
            <w:tcBorders>
              <w:top w:val="nil"/>
              <w:left w:val="nil"/>
              <w:bottom w:val="nil"/>
              <w:right w:val="nil"/>
            </w:tcBorders>
            <w:shd w:val="clear" w:color="auto" w:fill="auto"/>
            <w:noWrap/>
            <w:vAlign w:val="bottom"/>
            <w:hideMark/>
          </w:tcPr>
          <w:p w:rsidR="00533A4B" w:rsidRPr="00533A4B" w:rsidRDefault="00533A4B" w:rsidP="00533A4B">
            <w:pPr>
              <w:jc w:val="center"/>
              <w:rPr>
                <w:sz w:val="20"/>
                <w:szCs w:val="20"/>
              </w:rPr>
            </w:pPr>
          </w:p>
        </w:tc>
      </w:tr>
      <w:tr w:rsidR="00533A4B" w:rsidRPr="00533A4B" w:rsidTr="00533A4B">
        <w:trPr>
          <w:trHeight w:val="1215"/>
        </w:trPr>
        <w:tc>
          <w:tcPr>
            <w:tcW w:w="10085" w:type="dxa"/>
            <w:gridSpan w:val="6"/>
            <w:tcBorders>
              <w:top w:val="nil"/>
              <w:left w:val="nil"/>
              <w:bottom w:val="nil"/>
              <w:right w:val="nil"/>
            </w:tcBorders>
            <w:shd w:val="clear" w:color="auto" w:fill="auto"/>
            <w:vAlign w:val="bottom"/>
            <w:hideMark/>
          </w:tcPr>
          <w:p w:rsidR="00533A4B" w:rsidRPr="00533A4B" w:rsidRDefault="00533A4B" w:rsidP="00533A4B">
            <w:pPr>
              <w:jc w:val="center"/>
              <w:rPr>
                <w:b/>
                <w:bCs/>
                <w:color w:val="000000"/>
              </w:rPr>
            </w:pPr>
            <w:r w:rsidRPr="00533A4B">
              <w:rPr>
                <w:b/>
                <w:bCs/>
                <w:color w:val="000000"/>
              </w:rPr>
              <w:t xml:space="preserve">Распределение бюджетных ассигнований </w:t>
            </w:r>
            <w:r w:rsidRPr="00533A4B">
              <w:rPr>
                <w:b/>
                <w:bCs/>
                <w:color w:val="000000"/>
              </w:rPr>
              <w:br/>
              <w:t xml:space="preserve">по целевым статьям (муниципальным программам и непрограммным направлениям деятельности), группам и подгруппам </w:t>
            </w:r>
            <w:proofErr w:type="gramStart"/>
            <w:r w:rsidRPr="00533A4B">
              <w:rPr>
                <w:b/>
                <w:bCs/>
                <w:color w:val="000000"/>
              </w:rPr>
              <w:t>видов расходов классификации расходов  бюджета  Жуковского сельсовета</w:t>
            </w:r>
            <w:proofErr w:type="gramEnd"/>
            <w:r w:rsidRPr="00533A4B">
              <w:rPr>
                <w:b/>
                <w:bCs/>
                <w:color w:val="000000"/>
              </w:rPr>
              <w:t xml:space="preserve"> на плановый период 2022 и 2023 годов</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nil"/>
              <w:bottom w:val="nil"/>
              <w:right w:val="nil"/>
            </w:tcBorders>
            <w:shd w:val="clear" w:color="000000" w:fill="FFFFFF"/>
            <w:noWrap/>
            <w:vAlign w:val="bottom"/>
            <w:hideMark/>
          </w:tcPr>
          <w:p w:rsidR="00533A4B" w:rsidRPr="00533A4B" w:rsidRDefault="00533A4B" w:rsidP="00533A4B">
            <w:r w:rsidRPr="00533A4B">
              <w:t> </w:t>
            </w:r>
          </w:p>
        </w:tc>
        <w:tc>
          <w:tcPr>
            <w:tcW w:w="1240" w:type="dxa"/>
            <w:tcBorders>
              <w:top w:val="nil"/>
              <w:left w:val="nil"/>
              <w:bottom w:val="nil"/>
              <w:right w:val="nil"/>
            </w:tcBorders>
            <w:shd w:val="clear" w:color="auto" w:fill="auto"/>
            <w:noWrap/>
            <w:vAlign w:val="bottom"/>
            <w:hideMark/>
          </w:tcPr>
          <w:p w:rsidR="00533A4B" w:rsidRPr="00533A4B" w:rsidRDefault="00533A4B" w:rsidP="00533A4B"/>
        </w:tc>
        <w:tc>
          <w:tcPr>
            <w:tcW w:w="820" w:type="dxa"/>
            <w:tcBorders>
              <w:top w:val="nil"/>
              <w:left w:val="nil"/>
              <w:bottom w:val="nil"/>
              <w:right w:val="nil"/>
            </w:tcBorders>
            <w:shd w:val="clear" w:color="auto" w:fill="auto"/>
            <w:noWrap/>
            <w:vAlign w:val="bottom"/>
            <w:hideMark/>
          </w:tcPr>
          <w:p w:rsidR="00533A4B" w:rsidRPr="00533A4B" w:rsidRDefault="00533A4B" w:rsidP="00533A4B"/>
        </w:tc>
        <w:tc>
          <w:tcPr>
            <w:tcW w:w="1100" w:type="dxa"/>
            <w:tcBorders>
              <w:top w:val="nil"/>
              <w:left w:val="nil"/>
              <w:bottom w:val="nil"/>
              <w:right w:val="nil"/>
            </w:tcBorders>
            <w:shd w:val="clear" w:color="auto" w:fill="auto"/>
            <w:noWrap/>
            <w:vAlign w:val="bottom"/>
            <w:hideMark/>
          </w:tcPr>
          <w:p w:rsidR="00533A4B" w:rsidRPr="00533A4B" w:rsidRDefault="00533A4B" w:rsidP="00533A4B"/>
        </w:tc>
        <w:tc>
          <w:tcPr>
            <w:tcW w:w="1240" w:type="dxa"/>
            <w:tcBorders>
              <w:top w:val="nil"/>
              <w:left w:val="nil"/>
              <w:bottom w:val="nil"/>
              <w:right w:val="nil"/>
            </w:tcBorders>
            <w:shd w:val="clear" w:color="000000" w:fill="FFFFFF"/>
            <w:noWrap/>
            <w:vAlign w:val="bottom"/>
            <w:hideMark/>
          </w:tcPr>
          <w:p w:rsidR="00533A4B" w:rsidRPr="00533A4B" w:rsidRDefault="00533A4B" w:rsidP="00533A4B">
            <w:pPr>
              <w:jc w:val="right"/>
              <w:rPr>
                <w:sz w:val="20"/>
                <w:szCs w:val="20"/>
              </w:rPr>
            </w:pPr>
            <w:r w:rsidRPr="00533A4B">
              <w:rPr>
                <w:sz w:val="20"/>
                <w:szCs w:val="20"/>
              </w:rPr>
              <w:t>в (тыс. руб.)</w:t>
            </w:r>
          </w:p>
        </w:tc>
      </w:tr>
      <w:tr w:rsidR="00533A4B" w:rsidRPr="00533A4B" w:rsidTr="00533A4B">
        <w:trPr>
          <w:trHeight w:val="285"/>
        </w:trPr>
        <w:tc>
          <w:tcPr>
            <w:tcW w:w="266" w:type="dxa"/>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c>
          <w:tcPr>
            <w:tcW w:w="54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33A4B" w:rsidRPr="00533A4B" w:rsidRDefault="00533A4B" w:rsidP="00533A4B">
            <w:pPr>
              <w:jc w:val="center"/>
              <w:rPr>
                <w:b/>
                <w:bCs/>
                <w:color w:val="000000"/>
              </w:rPr>
            </w:pPr>
            <w:r w:rsidRPr="00533A4B">
              <w:rPr>
                <w:b/>
                <w:bCs/>
                <w:color w:val="000000"/>
              </w:rPr>
              <w:t>Наименование</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3A4B" w:rsidRPr="00533A4B" w:rsidRDefault="00533A4B" w:rsidP="00533A4B">
            <w:pPr>
              <w:jc w:val="center"/>
              <w:rPr>
                <w:b/>
                <w:bCs/>
                <w:color w:val="000000"/>
              </w:rPr>
            </w:pPr>
            <w:r w:rsidRPr="00533A4B">
              <w:rPr>
                <w:b/>
                <w:bCs/>
                <w:color w:val="000000"/>
              </w:rPr>
              <w:t>ЦСР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3A4B" w:rsidRPr="00533A4B" w:rsidRDefault="00533A4B" w:rsidP="00533A4B">
            <w:pPr>
              <w:jc w:val="center"/>
              <w:rPr>
                <w:b/>
                <w:bCs/>
                <w:color w:val="000000"/>
              </w:rPr>
            </w:pPr>
            <w:r w:rsidRPr="00533A4B">
              <w:rPr>
                <w:b/>
                <w:bCs/>
                <w:color w:val="000000"/>
              </w:rPr>
              <w:t>ВР</w:t>
            </w:r>
          </w:p>
        </w:tc>
        <w:tc>
          <w:tcPr>
            <w:tcW w:w="2340" w:type="dxa"/>
            <w:gridSpan w:val="2"/>
            <w:tcBorders>
              <w:top w:val="single" w:sz="4" w:space="0" w:color="auto"/>
              <w:left w:val="nil"/>
              <w:bottom w:val="single" w:sz="4" w:space="0" w:color="auto"/>
              <w:right w:val="single" w:sz="4" w:space="0" w:color="000000"/>
            </w:tcBorders>
            <w:shd w:val="clear" w:color="auto" w:fill="auto"/>
            <w:vAlign w:val="center"/>
            <w:hideMark/>
          </w:tcPr>
          <w:p w:rsidR="00533A4B" w:rsidRPr="00533A4B" w:rsidRDefault="00533A4B" w:rsidP="00533A4B">
            <w:pPr>
              <w:jc w:val="center"/>
              <w:rPr>
                <w:b/>
                <w:bCs/>
                <w:color w:val="000000"/>
              </w:rPr>
            </w:pPr>
            <w:r w:rsidRPr="00533A4B">
              <w:rPr>
                <w:b/>
                <w:bCs/>
                <w:color w:val="000000"/>
              </w:rPr>
              <w:t>Сумма</w:t>
            </w:r>
          </w:p>
        </w:tc>
      </w:tr>
      <w:tr w:rsidR="00533A4B" w:rsidRPr="00533A4B" w:rsidTr="00533A4B">
        <w:trPr>
          <w:trHeight w:val="300"/>
        </w:trPr>
        <w:tc>
          <w:tcPr>
            <w:tcW w:w="266" w:type="dxa"/>
            <w:tcBorders>
              <w:top w:val="nil"/>
              <w:left w:val="nil"/>
              <w:bottom w:val="nil"/>
              <w:right w:val="nil"/>
            </w:tcBorders>
            <w:shd w:val="clear" w:color="auto" w:fill="auto"/>
            <w:noWrap/>
            <w:vAlign w:val="center"/>
            <w:hideMark/>
          </w:tcPr>
          <w:p w:rsidR="00533A4B" w:rsidRPr="00533A4B" w:rsidRDefault="00533A4B" w:rsidP="00533A4B">
            <w:pPr>
              <w:rPr>
                <w:sz w:val="20"/>
                <w:szCs w:val="20"/>
              </w:rPr>
            </w:pPr>
          </w:p>
        </w:tc>
        <w:tc>
          <w:tcPr>
            <w:tcW w:w="5419"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color w:val="00000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533A4B" w:rsidRPr="00533A4B" w:rsidRDefault="00533A4B" w:rsidP="00533A4B">
            <w:pPr>
              <w:rPr>
                <w:b/>
                <w:bCs/>
                <w:color w:val="000000"/>
              </w:rPr>
            </w:pPr>
          </w:p>
        </w:tc>
        <w:tc>
          <w:tcPr>
            <w:tcW w:w="1100"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color w:val="000000"/>
              </w:rPr>
            </w:pPr>
            <w:r w:rsidRPr="00533A4B">
              <w:rPr>
                <w:b/>
                <w:bCs/>
                <w:color w:val="000000"/>
              </w:rPr>
              <w:t>2021 год</w:t>
            </w:r>
          </w:p>
        </w:tc>
        <w:tc>
          <w:tcPr>
            <w:tcW w:w="1240" w:type="dxa"/>
            <w:tcBorders>
              <w:top w:val="nil"/>
              <w:left w:val="nil"/>
              <w:bottom w:val="single" w:sz="4" w:space="0" w:color="auto"/>
              <w:right w:val="single" w:sz="4" w:space="0" w:color="auto"/>
            </w:tcBorders>
            <w:shd w:val="clear" w:color="auto" w:fill="auto"/>
            <w:vAlign w:val="center"/>
            <w:hideMark/>
          </w:tcPr>
          <w:p w:rsidR="00533A4B" w:rsidRPr="00533A4B" w:rsidRDefault="00533A4B" w:rsidP="00533A4B">
            <w:pPr>
              <w:jc w:val="center"/>
              <w:rPr>
                <w:b/>
                <w:bCs/>
                <w:color w:val="000000"/>
              </w:rPr>
            </w:pPr>
            <w:r w:rsidRPr="00533A4B">
              <w:rPr>
                <w:b/>
                <w:bCs/>
                <w:color w:val="000000"/>
              </w:rPr>
              <w:t>2022 год</w:t>
            </w:r>
          </w:p>
        </w:tc>
      </w:tr>
      <w:tr w:rsidR="00533A4B" w:rsidRPr="00533A4B" w:rsidTr="00533A4B">
        <w:trPr>
          <w:trHeight w:val="52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"Благоустройство и охрана окружающей среды  территории Жуковского сельсовета на 2021-2023 годы"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33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Расходы по благоустройству в границах муниципального образования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Благоустройство и содержание территории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01 0 02 85150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27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01 0 02 85150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82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"Защита населения и территорий Жуковского сельсовета от чрезвычайных ситуаций и обеспечения пожарной безопасности на 2021-2023 годы"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837,600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806,600</w:t>
            </w:r>
          </w:p>
        </w:tc>
      </w:tr>
      <w:tr w:rsidR="00533A4B" w:rsidRPr="00533A4B" w:rsidTr="00533A4B">
        <w:trPr>
          <w:trHeight w:val="30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Совершенствование и развитие муниципальных пожарных постов</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837,100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806,100</w:t>
            </w:r>
          </w:p>
        </w:tc>
      </w:tr>
      <w:tr w:rsidR="00533A4B" w:rsidRPr="00533A4B" w:rsidTr="00533A4B">
        <w:trPr>
          <w:trHeight w:val="28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Финансовое обеспечение муниципальных пожарных постов</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837,100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806,100</w:t>
            </w:r>
          </w:p>
        </w:tc>
      </w:tr>
      <w:tr w:rsidR="00533A4B" w:rsidRPr="00533A4B" w:rsidTr="00533A4B">
        <w:trPr>
          <w:trHeight w:val="48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788,800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788,800</w:t>
            </w:r>
          </w:p>
        </w:tc>
      </w:tr>
      <w:tr w:rsidR="00533A4B" w:rsidRPr="00533A4B" w:rsidTr="00533A4B">
        <w:trPr>
          <w:trHeight w:val="33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44,300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16,300</w:t>
            </w:r>
          </w:p>
        </w:tc>
      </w:tr>
      <w:tr w:rsidR="00533A4B" w:rsidRPr="00533A4B" w:rsidTr="00533A4B">
        <w:trPr>
          <w:trHeight w:val="28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02 0 01 85180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1,000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Тушение лесных пожаров</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3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Расходы на реализацию мер, направленных на тушение лесных пожаров</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02 0 02 85190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7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02 0 02 85190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103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"Эффективное использование и распоряжение муниципальным имуществом Жуковского сельсовета, оценка недвижимости, мероприятия по землеустройству и землепользованию  в Жуковском сельсовете на 2021 - 2023 годы"</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03 0 00 00000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52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Подготовка документов для проведения землеустроительных работ земельных участков (межевание земельных участков)</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03 0 01 00000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Мероприятия по землеустройству и землепользованию</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03 0 01 85300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03 0 01 85300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49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auto" w:fill="auto"/>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"Культура Жуковского сельсовета на 2021-2023 годы"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04 0 00 00000</w:t>
            </w:r>
          </w:p>
        </w:tc>
        <w:tc>
          <w:tcPr>
            <w:tcW w:w="820" w:type="dxa"/>
            <w:tcBorders>
              <w:top w:val="nil"/>
              <w:left w:val="nil"/>
              <w:bottom w:val="single" w:sz="4" w:space="0" w:color="auto"/>
              <w:right w:val="single" w:sz="4" w:space="0" w:color="auto"/>
            </w:tcBorders>
            <w:shd w:val="clear" w:color="000000" w:fill="FFFFFF"/>
            <w:noWrap/>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546,000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r>
      <w:tr w:rsidR="00533A4B" w:rsidRPr="00533A4B" w:rsidTr="00533A4B">
        <w:trPr>
          <w:trHeight w:val="6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Финансовое обеспечение оказания муниципальных услуг культурно-досуговыми учреждениями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04 0 01 85450</w:t>
            </w:r>
          </w:p>
        </w:tc>
        <w:tc>
          <w:tcPr>
            <w:tcW w:w="820" w:type="dxa"/>
            <w:tcBorders>
              <w:top w:val="nil"/>
              <w:left w:val="nil"/>
              <w:bottom w:val="single" w:sz="4" w:space="0" w:color="auto"/>
              <w:right w:val="single" w:sz="4" w:space="0" w:color="auto"/>
            </w:tcBorders>
            <w:shd w:val="clear" w:color="000000" w:fill="FFFFFF"/>
            <w:noWrap/>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04 0 01 85450</w:t>
            </w:r>
          </w:p>
        </w:tc>
        <w:tc>
          <w:tcPr>
            <w:tcW w:w="820" w:type="dxa"/>
            <w:tcBorders>
              <w:top w:val="nil"/>
              <w:left w:val="nil"/>
              <w:bottom w:val="single" w:sz="4" w:space="0" w:color="auto"/>
              <w:right w:val="single" w:sz="4" w:space="0" w:color="auto"/>
            </w:tcBorders>
            <w:shd w:val="clear" w:color="000000" w:fill="FFFFFF"/>
            <w:noWrap/>
            <w:hideMark/>
          </w:tcPr>
          <w:p w:rsidR="00533A4B" w:rsidRPr="00533A4B" w:rsidRDefault="00533A4B" w:rsidP="00533A4B">
            <w:pPr>
              <w:jc w:val="center"/>
              <w:rPr>
                <w:sz w:val="20"/>
                <w:szCs w:val="20"/>
              </w:rPr>
            </w:pPr>
            <w:r w:rsidRPr="00533A4B">
              <w:rPr>
                <w:sz w:val="20"/>
                <w:szCs w:val="20"/>
              </w:rPr>
              <w:t>200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деятельности группы хозяйственного обслуживания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04 0 02 00000</w:t>
            </w:r>
          </w:p>
        </w:tc>
        <w:tc>
          <w:tcPr>
            <w:tcW w:w="820" w:type="dxa"/>
            <w:tcBorders>
              <w:top w:val="nil"/>
              <w:left w:val="nil"/>
              <w:bottom w:val="single" w:sz="4" w:space="0" w:color="auto"/>
              <w:right w:val="single" w:sz="4" w:space="0" w:color="auto"/>
            </w:tcBorders>
            <w:shd w:val="clear" w:color="000000" w:fill="FFFFFF"/>
            <w:noWrap/>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r>
      <w:tr w:rsidR="00533A4B" w:rsidRPr="00533A4B" w:rsidTr="00533A4B">
        <w:trPr>
          <w:trHeight w:val="34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Выполнение функций группой хозяйственного обслуживания</w:t>
            </w:r>
          </w:p>
        </w:tc>
        <w:tc>
          <w:tcPr>
            <w:tcW w:w="1240"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04 0 02 85750</w:t>
            </w:r>
          </w:p>
        </w:tc>
        <w:tc>
          <w:tcPr>
            <w:tcW w:w="820"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color w:val="000000"/>
                <w:sz w:val="20"/>
                <w:szCs w:val="20"/>
              </w:rPr>
            </w:pPr>
            <w:r w:rsidRPr="00533A4B">
              <w:rPr>
                <w:color w:val="000000"/>
                <w:sz w:val="20"/>
                <w:szCs w:val="20"/>
              </w:rPr>
              <w:t>534,000</w:t>
            </w:r>
          </w:p>
        </w:tc>
        <w:tc>
          <w:tcPr>
            <w:tcW w:w="1240" w:type="dxa"/>
            <w:tcBorders>
              <w:top w:val="nil"/>
              <w:left w:val="nil"/>
              <w:bottom w:val="single" w:sz="4" w:space="0" w:color="auto"/>
              <w:right w:val="single" w:sz="4" w:space="0" w:color="auto"/>
            </w:tcBorders>
            <w:shd w:val="clear" w:color="000000" w:fill="FFFFFF"/>
            <w:vAlign w:val="center"/>
            <w:hideMark/>
          </w:tcPr>
          <w:p w:rsidR="00533A4B" w:rsidRPr="00533A4B" w:rsidRDefault="00533A4B" w:rsidP="00533A4B">
            <w:pPr>
              <w:jc w:val="center"/>
              <w:rPr>
                <w:color w:val="000000"/>
                <w:sz w:val="20"/>
                <w:szCs w:val="20"/>
              </w:rPr>
            </w:pPr>
            <w:r w:rsidRPr="00533A4B">
              <w:rPr>
                <w:color w:val="000000"/>
                <w:sz w:val="20"/>
                <w:szCs w:val="20"/>
              </w:rPr>
              <w:t>534,000</w:t>
            </w:r>
          </w:p>
        </w:tc>
      </w:tr>
      <w:tr w:rsidR="00533A4B" w:rsidRPr="00533A4B" w:rsidTr="00533A4B">
        <w:trPr>
          <w:trHeight w:val="78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04 0 02 85750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534,000</w:t>
            </w:r>
          </w:p>
        </w:tc>
      </w:tr>
      <w:tr w:rsidR="00533A4B" w:rsidRPr="00533A4B" w:rsidTr="00533A4B">
        <w:trPr>
          <w:trHeight w:val="8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Муниципальная программа Жуковского сельсовета "Содержание и ремонт автомобильных дорог общего пользования местного значения на территории Жуковского сельсовета на 2021-2023 годы"</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381,000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393,000</w:t>
            </w:r>
          </w:p>
        </w:tc>
      </w:tr>
      <w:tr w:rsidR="00533A4B" w:rsidRPr="00533A4B" w:rsidTr="00533A4B">
        <w:trPr>
          <w:trHeight w:val="46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Содержание автомобильных дорог общего пользования местного значения в границах Жуковского сельсовета и искусственных сооружений на них</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381,000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393,000</w:t>
            </w:r>
          </w:p>
        </w:tc>
      </w:tr>
      <w:tr w:rsidR="00533A4B" w:rsidRPr="00533A4B" w:rsidTr="00533A4B">
        <w:trPr>
          <w:trHeight w:val="8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06 0 01 85950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381,000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393,000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06 0 01 85950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381,000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393,000</w:t>
            </w:r>
          </w:p>
        </w:tc>
      </w:tr>
      <w:tr w:rsidR="00533A4B" w:rsidRPr="00533A4B" w:rsidTr="00533A4B">
        <w:trPr>
          <w:trHeight w:val="52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Непрограммные направления деятельности органов местного самоуправления Жуковского сельсовета</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50 0 00 00000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903,606</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839,206</w:t>
            </w:r>
          </w:p>
        </w:tc>
      </w:tr>
      <w:tr w:rsidR="00533A4B" w:rsidRPr="00533A4B" w:rsidTr="00533A4B">
        <w:trPr>
          <w:trHeight w:val="28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Обеспечение функционирования Главы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Глава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50 1 00 85880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r>
      <w:tr w:rsidR="00533A4B" w:rsidRPr="00533A4B" w:rsidTr="00533A4B">
        <w:trPr>
          <w:trHeight w:val="72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50 1 00 85880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266,800</w:t>
            </w:r>
          </w:p>
        </w:tc>
      </w:tr>
      <w:tr w:rsidR="00533A4B" w:rsidRPr="00533A4B" w:rsidTr="00533A4B">
        <w:trPr>
          <w:trHeight w:val="30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Обеспечение функционирования аппарата Администрации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468,400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402,500</w:t>
            </w:r>
          </w:p>
        </w:tc>
      </w:tr>
      <w:tr w:rsidR="00533A4B" w:rsidRPr="00533A4B" w:rsidTr="00533A4B">
        <w:trPr>
          <w:trHeight w:val="25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Аппарат Администрации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468,400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402,500</w:t>
            </w:r>
          </w:p>
        </w:tc>
      </w:tr>
      <w:tr w:rsidR="00533A4B" w:rsidRPr="00533A4B" w:rsidTr="00533A4B">
        <w:trPr>
          <w:trHeight w:val="78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426,600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386,600</w:t>
            </w:r>
          </w:p>
        </w:tc>
      </w:tr>
      <w:tr w:rsidR="00533A4B" w:rsidRPr="00533A4B" w:rsidTr="00533A4B">
        <w:trPr>
          <w:trHeight w:val="33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39,800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15,400</w:t>
            </w:r>
          </w:p>
        </w:tc>
      </w:tr>
      <w:tr w:rsidR="00533A4B" w:rsidRPr="00533A4B" w:rsidTr="00533A4B">
        <w:trPr>
          <w:trHeight w:val="31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50 2 00 85900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2,000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7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noWrap/>
            <w:vAlign w:val="bottom"/>
            <w:hideMark/>
          </w:tcPr>
          <w:p w:rsidR="00533A4B" w:rsidRPr="00533A4B" w:rsidRDefault="00533A4B" w:rsidP="00533A4B">
            <w:pPr>
              <w:rPr>
                <w:sz w:val="20"/>
                <w:szCs w:val="20"/>
              </w:rPr>
            </w:pPr>
            <w:r w:rsidRPr="00533A4B">
              <w:rPr>
                <w:sz w:val="20"/>
                <w:szCs w:val="20"/>
              </w:rPr>
              <w:t>Резервные фонды местных Администраций</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4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Резервный фонд Администрации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50 3 00 85910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0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50 3 00 85910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34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непрограммные мероприятия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50 4 00 00000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167,906</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169,406</w:t>
            </w:r>
          </w:p>
        </w:tc>
      </w:tr>
      <w:tr w:rsidR="00533A4B" w:rsidRPr="00533A4B" w:rsidTr="00533A4B">
        <w:trPr>
          <w:trHeight w:val="8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Осуществление отдельных государственных полномочий Курганской области в сфере определения перечня должностных лиц органов местного </w:t>
            </w:r>
            <w:proofErr w:type="spellStart"/>
            <w:r w:rsidRPr="00533A4B">
              <w:rPr>
                <w:sz w:val="20"/>
                <w:szCs w:val="20"/>
              </w:rPr>
              <w:t>самоупраления</w:t>
            </w:r>
            <w:proofErr w:type="spellEnd"/>
            <w:r w:rsidRPr="00533A4B">
              <w:rPr>
                <w:sz w:val="20"/>
                <w:szCs w:val="20"/>
              </w:rPr>
              <w:t>, уполномоченных составлять протоколы об административных правонарушениях</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50 4 00 16100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r>
      <w:tr w:rsidR="00533A4B" w:rsidRPr="00533A4B" w:rsidTr="00533A4B">
        <w:trPr>
          <w:trHeight w:val="36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50 4 00 16100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0,006</w:t>
            </w:r>
          </w:p>
        </w:tc>
      </w:tr>
      <w:tr w:rsidR="00533A4B" w:rsidRPr="00533A4B" w:rsidTr="00533A4B">
        <w:trPr>
          <w:trHeight w:val="5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50 4 00 51180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47,400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48,900</w:t>
            </w:r>
          </w:p>
        </w:tc>
      </w:tr>
      <w:tr w:rsidR="00533A4B" w:rsidRPr="00533A4B" w:rsidTr="00533A4B">
        <w:trPr>
          <w:trHeight w:val="76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50 4 00 51180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100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30,100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30,100</w:t>
            </w:r>
          </w:p>
        </w:tc>
      </w:tr>
      <w:tr w:rsidR="00533A4B" w:rsidRPr="00533A4B" w:rsidTr="00533A4B">
        <w:trPr>
          <w:trHeight w:val="39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50 4 00 51180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200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17,300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18,800</w:t>
            </w:r>
          </w:p>
        </w:tc>
      </w:tr>
      <w:tr w:rsidR="00533A4B" w:rsidRPr="00533A4B" w:rsidTr="00533A4B">
        <w:trPr>
          <w:trHeight w:val="34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Выполнение других обязательств Жуковского сельсовета</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50 4 00 85920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285"/>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sz w:val="20"/>
                <w:szCs w:val="20"/>
              </w:rPr>
            </w:pPr>
            <w:r w:rsidRPr="00533A4B">
              <w:rPr>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50 4 00 85920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800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0,500</w:t>
            </w:r>
          </w:p>
        </w:tc>
      </w:tr>
      <w:tr w:rsidR="00533A4B" w:rsidRPr="00533A4B" w:rsidTr="00533A4B">
        <w:trPr>
          <w:trHeight w:val="51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 xml:space="preserve">Межбюджетные трансферты, передаваемые районному бюджету </w:t>
            </w:r>
            <w:proofErr w:type="spellStart"/>
            <w:r w:rsidRPr="00533A4B">
              <w:rPr>
                <w:sz w:val="20"/>
                <w:szCs w:val="20"/>
              </w:rPr>
              <w:t>Куртамышского</w:t>
            </w:r>
            <w:proofErr w:type="spellEnd"/>
            <w:r w:rsidRPr="00533A4B">
              <w:rPr>
                <w:sz w:val="20"/>
                <w:szCs w:val="20"/>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39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Межбюджетные трансферты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27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0"/>
                <w:szCs w:val="20"/>
              </w:rPr>
            </w:pPr>
            <w:r w:rsidRPr="00533A4B">
              <w:rPr>
                <w:sz w:val="20"/>
                <w:szCs w:val="20"/>
              </w:rPr>
              <w:t>Иные межбюджетные трансферты</w:t>
            </w:r>
          </w:p>
        </w:tc>
        <w:tc>
          <w:tcPr>
            <w:tcW w:w="124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50 4 00 85930</w:t>
            </w:r>
          </w:p>
        </w:tc>
        <w:tc>
          <w:tcPr>
            <w:tcW w:w="820" w:type="dxa"/>
            <w:tcBorders>
              <w:top w:val="nil"/>
              <w:left w:val="nil"/>
              <w:bottom w:val="single" w:sz="4" w:space="0" w:color="auto"/>
              <w:right w:val="single" w:sz="4" w:space="0" w:color="auto"/>
            </w:tcBorders>
            <w:shd w:val="clear" w:color="000000" w:fill="FFFFFF"/>
            <w:vAlign w:val="bottom"/>
            <w:hideMark/>
          </w:tcPr>
          <w:p w:rsidR="00533A4B" w:rsidRPr="00533A4B" w:rsidRDefault="00533A4B" w:rsidP="00533A4B">
            <w:pPr>
              <w:jc w:val="center"/>
              <w:rPr>
                <w:sz w:val="20"/>
                <w:szCs w:val="20"/>
              </w:rPr>
            </w:pPr>
            <w:r w:rsidRPr="00533A4B">
              <w:rPr>
                <w:sz w:val="20"/>
                <w:szCs w:val="20"/>
              </w:rPr>
              <w:t>540</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sz w:val="20"/>
                <w:szCs w:val="20"/>
              </w:rPr>
            </w:pPr>
            <w:r w:rsidRPr="00533A4B">
              <w:rPr>
                <w:sz w:val="20"/>
                <w:szCs w:val="20"/>
              </w:rPr>
              <w:t>120,000</w:t>
            </w:r>
          </w:p>
        </w:tc>
      </w:tr>
      <w:tr w:rsidR="00533A4B" w:rsidRPr="00533A4B" w:rsidTr="00533A4B">
        <w:trPr>
          <w:trHeight w:val="360"/>
        </w:trPr>
        <w:tc>
          <w:tcPr>
            <w:tcW w:w="266" w:type="dxa"/>
            <w:tcBorders>
              <w:top w:val="nil"/>
              <w:left w:val="nil"/>
              <w:bottom w:val="nil"/>
              <w:right w:val="nil"/>
            </w:tcBorders>
            <w:shd w:val="clear" w:color="auto" w:fill="auto"/>
            <w:noWrap/>
            <w:vAlign w:val="bottom"/>
            <w:hideMark/>
          </w:tcPr>
          <w:p w:rsidR="00533A4B" w:rsidRPr="00533A4B" w:rsidRDefault="00533A4B" w:rsidP="00533A4B">
            <w:pPr>
              <w:rPr>
                <w:sz w:val="20"/>
                <w:szCs w:val="20"/>
              </w:rPr>
            </w:pPr>
          </w:p>
        </w:tc>
        <w:tc>
          <w:tcPr>
            <w:tcW w:w="5419" w:type="dxa"/>
            <w:tcBorders>
              <w:top w:val="nil"/>
              <w:left w:val="single" w:sz="4" w:space="0" w:color="auto"/>
              <w:bottom w:val="single" w:sz="4" w:space="0" w:color="auto"/>
              <w:right w:val="single" w:sz="4" w:space="0" w:color="auto"/>
            </w:tcBorders>
            <w:shd w:val="clear" w:color="000000" w:fill="FFFFFF"/>
            <w:noWrap/>
            <w:vAlign w:val="bottom"/>
            <w:hideMark/>
          </w:tcPr>
          <w:p w:rsidR="00533A4B" w:rsidRPr="00533A4B" w:rsidRDefault="00533A4B" w:rsidP="00533A4B">
            <w:pPr>
              <w:rPr>
                <w:b/>
                <w:bCs/>
                <w:sz w:val="20"/>
                <w:szCs w:val="20"/>
              </w:rPr>
            </w:pPr>
            <w:r w:rsidRPr="00533A4B">
              <w:rPr>
                <w:b/>
                <w:bCs/>
                <w:sz w:val="20"/>
                <w:szCs w:val="20"/>
              </w:rPr>
              <w:t>ИТОГО</w:t>
            </w:r>
          </w:p>
        </w:tc>
        <w:tc>
          <w:tcPr>
            <w:tcW w:w="1240" w:type="dxa"/>
            <w:tcBorders>
              <w:top w:val="nil"/>
              <w:left w:val="nil"/>
              <w:bottom w:val="single" w:sz="4" w:space="0" w:color="auto"/>
              <w:right w:val="single" w:sz="4" w:space="0" w:color="auto"/>
            </w:tcBorders>
            <w:shd w:val="clear" w:color="auto" w:fill="auto"/>
            <w:noWrap/>
            <w:vAlign w:val="bottom"/>
            <w:hideMark/>
          </w:tcPr>
          <w:p w:rsidR="00533A4B" w:rsidRPr="00533A4B" w:rsidRDefault="00533A4B" w:rsidP="00533A4B">
            <w:pPr>
              <w:rPr>
                <w:b/>
                <w:bCs/>
                <w:sz w:val="20"/>
                <w:szCs w:val="20"/>
              </w:rPr>
            </w:pPr>
            <w:r w:rsidRPr="00533A4B">
              <w:rPr>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533A4B" w:rsidRPr="00533A4B" w:rsidRDefault="00533A4B" w:rsidP="00533A4B">
            <w:pPr>
              <w:rPr>
                <w:b/>
                <w:bCs/>
                <w:sz w:val="20"/>
                <w:szCs w:val="20"/>
              </w:rPr>
            </w:pPr>
            <w:r w:rsidRPr="00533A4B">
              <w:rPr>
                <w:b/>
                <w:bCs/>
                <w:sz w:val="20"/>
                <w:szCs w:val="20"/>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2748,706</w:t>
            </w:r>
          </w:p>
        </w:tc>
        <w:tc>
          <w:tcPr>
            <w:tcW w:w="1240" w:type="dxa"/>
            <w:tcBorders>
              <w:top w:val="nil"/>
              <w:left w:val="nil"/>
              <w:bottom w:val="single" w:sz="4" w:space="0" w:color="auto"/>
              <w:right w:val="single" w:sz="4" w:space="0" w:color="auto"/>
            </w:tcBorders>
            <w:shd w:val="clear" w:color="000000" w:fill="FFFFFF"/>
            <w:noWrap/>
            <w:vAlign w:val="bottom"/>
            <w:hideMark/>
          </w:tcPr>
          <w:p w:rsidR="00533A4B" w:rsidRPr="00533A4B" w:rsidRDefault="00533A4B" w:rsidP="00533A4B">
            <w:pPr>
              <w:jc w:val="center"/>
              <w:rPr>
                <w:b/>
                <w:bCs/>
                <w:sz w:val="20"/>
                <w:szCs w:val="20"/>
              </w:rPr>
            </w:pPr>
            <w:r w:rsidRPr="00533A4B">
              <w:rPr>
                <w:b/>
                <w:bCs/>
                <w:sz w:val="20"/>
                <w:szCs w:val="20"/>
              </w:rPr>
              <w:t>2693,306</w:t>
            </w:r>
          </w:p>
        </w:tc>
      </w:tr>
    </w:tbl>
    <w:p w:rsidR="00533A4B" w:rsidRPr="00533A4B" w:rsidRDefault="00533A4B" w:rsidP="00533A4B"/>
    <w:p w:rsidR="00533A4B" w:rsidRPr="00533A4B" w:rsidRDefault="00533A4B" w:rsidP="00533A4B">
      <w:pPr>
        <w:jc w:val="center"/>
        <w:rPr>
          <w:b/>
          <w:lang w:bidi="ar-KW"/>
        </w:rPr>
      </w:pPr>
      <w:r w:rsidRPr="00533A4B">
        <w:rPr>
          <w:b/>
          <w:lang w:bidi="ar-KW"/>
        </w:rPr>
        <w:t>Курганская область</w:t>
      </w:r>
    </w:p>
    <w:p w:rsidR="00533A4B" w:rsidRPr="00533A4B" w:rsidRDefault="00533A4B" w:rsidP="00533A4B">
      <w:pPr>
        <w:jc w:val="center"/>
        <w:rPr>
          <w:b/>
          <w:lang w:bidi="ar-KW"/>
        </w:rPr>
      </w:pPr>
      <w:proofErr w:type="spellStart"/>
      <w:r w:rsidRPr="00533A4B">
        <w:rPr>
          <w:b/>
          <w:lang w:bidi="ar-KW"/>
        </w:rPr>
        <w:t>Куртамышский</w:t>
      </w:r>
      <w:proofErr w:type="spellEnd"/>
      <w:r w:rsidRPr="00533A4B">
        <w:rPr>
          <w:b/>
          <w:lang w:bidi="ar-KW"/>
        </w:rPr>
        <w:t xml:space="preserve"> район</w:t>
      </w:r>
    </w:p>
    <w:p w:rsidR="00533A4B" w:rsidRPr="00533A4B" w:rsidRDefault="00533A4B" w:rsidP="00533A4B">
      <w:pPr>
        <w:jc w:val="center"/>
        <w:rPr>
          <w:b/>
          <w:lang w:bidi="ar-KW"/>
        </w:rPr>
      </w:pPr>
      <w:r w:rsidRPr="00533A4B">
        <w:rPr>
          <w:b/>
          <w:lang w:bidi="ar-KW"/>
        </w:rPr>
        <w:t>Жуковский сельсовет</w:t>
      </w:r>
    </w:p>
    <w:p w:rsidR="00533A4B" w:rsidRPr="00533A4B" w:rsidRDefault="00533A4B" w:rsidP="00533A4B">
      <w:pPr>
        <w:jc w:val="center"/>
        <w:rPr>
          <w:b/>
          <w:lang w:bidi="ar-KW"/>
        </w:rPr>
      </w:pPr>
      <w:r w:rsidRPr="00533A4B">
        <w:rPr>
          <w:b/>
          <w:lang w:bidi="ar-KW"/>
        </w:rPr>
        <w:t>Жуковская сельская Дума</w:t>
      </w:r>
    </w:p>
    <w:p w:rsidR="00533A4B" w:rsidRPr="00533A4B" w:rsidRDefault="00533A4B" w:rsidP="00533A4B">
      <w:pPr>
        <w:jc w:val="center"/>
        <w:rPr>
          <w:lang w:bidi="ar-KW"/>
        </w:rPr>
      </w:pPr>
    </w:p>
    <w:p w:rsidR="00533A4B" w:rsidRPr="00533A4B" w:rsidRDefault="00533A4B" w:rsidP="00533A4B">
      <w:pPr>
        <w:jc w:val="center"/>
        <w:rPr>
          <w:b/>
          <w:lang w:bidi="ar-KW"/>
        </w:rPr>
      </w:pPr>
      <w:r w:rsidRPr="00533A4B">
        <w:rPr>
          <w:b/>
          <w:lang w:bidi="ar-KW"/>
        </w:rPr>
        <w:t xml:space="preserve">РЕШЕНИЕ  </w:t>
      </w:r>
    </w:p>
    <w:p w:rsidR="00533A4B" w:rsidRPr="00533A4B" w:rsidRDefault="00533A4B" w:rsidP="00533A4B">
      <w:pPr>
        <w:rPr>
          <w:b/>
          <w:sz w:val="26"/>
          <w:szCs w:val="26"/>
          <w:lang w:bidi="ar-KW"/>
        </w:rPr>
      </w:pPr>
    </w:p>
    <w:p w:rsidR="00533A4B" w:rsidRPr="00533A4B" w:rsidRDefault="00533A4B" w:rsidP="00533A4B">
      <w:pPr>
        <w:rPr>
          <w:b/>
          <w:sz w:val="26"/>
          <w:szCs w:val="26"/>
          <w:lang w:bidi="ar-KW"/>
        </w:rPr>
      </w:pPr>
    </w:p>
    <w:p w:rsidR="00533A4B" w:rsidRPr="00533A4B" w:rsidRDefault="00533A4B" w:rsidP="00533A4B">
      <w:pPr>
        <w:rPr>
          <w:sz w:val="26"/>
          <w:szCs w:val="26"/>
          <w:lang w:bidi="ar-KW"/>
        </w:rPr>
      </w:pPr>
      <w:r w:rsidRPr="00533A4B">
        <w:rPr>
          <w:sz w:val="26"/>
          <w:szCs w:val="26"/>
          <w:lang w:bidi="ar-KW"/>
        </w:rPr>
        <w:t>от 28 декабря 2020 года                                № 20</w:t>
      </w:r>
    </w:p>
    <w:p w:rsidR="00533A4B" w:rsidRPr="00533A4B" w:rsidRDefault="00533A4B" w:rsidP="00533A4B">
      <w:pPr>
        <w:rPr>
          <w:sz w:val="26"/>
          <w:szCs w:val="26"/>
          <w:lang w:bidi="ar-KW"/>
        </w:rPr>
      </w:pPr>
      <w:r w:rsidRPr="00533A4B">
        <w:rPr>
          <w:sz w:val="26"/>
          <w:szCs w:val="26"/>
          <w:lang w:bidi="ar-KW"/>
        </w:rPr>
        <w:t>село Жуково</w:t>
      </w:r>
    </w:p>
    <w:p w:rsidR="00533A4B" w:rsidRPr="00533A4B" w:rsidRDefault="00533A4B" w:rsidP="00533A4B">
      <w:pPr>
        <w:rPr>
          <w:sz w:val="26"/>
          <w:szCs w:val="26"/>
          <w:lang w:bidi="ar-KW"/>
        </w:rPr>
      </w:pPr>
    </w:p>
    <w:p w:rsidR="00533A4B" w:rsidRPr="00533A4B" w:rsidRDefault="00533A4B" w:rsidP="00533A4B">
      <w:pPr>
        <w:jc w:val="center"/>
        <w:rPr>
          <w:b/>
          <w:sz w:val="26"/>
          <w:szCs w:val="26"/>
          <w:lang w:bidi="ar-KW"/>
        </w:rPr>
      </w:pPr>
      <w:r w:rsidRPr="00533A4B">
        <w:rPr>
          <w:b/>
          <w:sz w:val="26"/>
          <w:szCs w:val="26"/>
          <w:lang w:bidi="ar-KW"/>
        </w:rPr>
        <w:t xml:space="preserve">О внесении изменений и дополнений в решение Жуковской сельской </w:t>
      </w:r>
    </w:p>
    <w:p w:rsidR="00533A4B" w:rsidRPr="00533A4B" w:rsidRDefault="00533A4B" w:rsidP="00533A4B">
      <w:pPr>
        <w:jc w:val="center"/>
        <w:rPr>
          <w:b/>
          <w:sz w:val="26"/>
          <w:szCs w:val="26"/>
          <w:lang w:bidi="ar-KW"/>
        </w:rPr>
      </w:pPr>
      <w:r w:rsidRPr="00533A4B">
        <w:rPr>
          <w:b/>
          <w:sz w:val="26"/>
          <w:szCs w:val="26"/>
          <w:lang w:bidi="ar-KW"/>
        </w:rPr>
        <w:t>Думы от 26 декабря 2019 г. № 18 «О бюджете Жуковского сельсовета на 2020 год и на плановый период 2021 и 2022 годов»</w:t>
      </w:r>
    </w:p>
    <w:p w:rsidR="00533A4B" w:rsidRPr="00533A4B" w:rsidRDefault="00533A4B" w:rsidP="00533A4B">
      <w:pPr>
        <w:rPr>
          <w:sz w:val="26"/>
          <w:szCs w:val="26"/>
          <w:lang w:bidi="ar-KW"/>
        </w:rPr>
      </w:pPr>
    </w:p>
    <w:p w:rsidR="00533A4B" w:rsidRPr="00533A4B" w:rsidRDefault="00533A4B" w:rsidP="00533A4B">
      <w:pPr>
        <w:jc w:val="both"/>
        <w:rPr>
          <w:sz w:val="26"/>
          <w:szCs w:val="26"/>
          <w:lang w:bidi="ar-KW"/>
        </w:rPr>
      </w:pPr>
      <w:r w:rsidRPr="00533A4B">
        <w:rPr>
          <w:sz w:val="26"/>
          <w:szCs w:val="26"/>
          <w:lang w:bidi="ar-KW"/>
        </w:rPr>
        <w:t xml:space="preserve">           В соответствии с пунктом 1 части 2 статьи 22 Устава Жуковского сельсовета, рассмотрев заявление Администрации Жуковского сельсовета, Жуковская сельская Дума </w:t>
      </w:r>
    </w:p>
    <w:p w:rsidR="00533A4B" w:rsidRPr="00533A4B" w:rsidRDefault="00533A4B" w:rsidP="00533A4B">
      <w:pPr>
        <w:rPr>
          <w:sz w:val="26"/>
          <w:szCs w:val="26"/>
          <w:lang w:bidi="ar-KW"/>
        </w:rPr>
      </w:pPr>
      <w:r w:rsidRPr="00533A4B">
        <w:rPr>
          <w:sz w:val="26"/>
          <w:szCs w:val="26"/>
          <w:lang w:bidi="ar-KW"/>
        </w:rPr>
        <w:t>РЕШИЛА:</w:t>
      </w:r>
    </w:p>
    <w:p w:rsidR="00533A4B" w:rsidRPr="00533A4B" w:rsidRDefault="00533A4B" w:rsidP="00533A4B">
      <w:pPr>
        <w:jc w:val="both"/>
        <w:rPr>
          <w:sz w:val="26"/>
          <w:szCs w:val="26"/>
          <w:lang w:bidi="ar-KW"/>
        </w:rPr>
      </w:pPr>
      <w:r w:rsidRPr="00533A4B">
        <w:rPr>
          <w:sz w:val="26"/>
          <w:szCs w:val="26"/>
          <w:lang w:bidi="ar-KW"/>
        </w:rPr>
        <w:t>1. Внести в решение Жуковской сельской Думы от 26 декабря 2019 г. № 18 «О бюджете Жуковского сельсовета на 2020 год</w:t>
      </w:r>
      <w:r w:rsidRPr="00533A4B">
        <w:rPr>
          <w:b/>
          <w:sz w:val="26"/>
          <w:szCs w:val="26"/>
          <w:lang w:bidi="ar-KW"/>
        </w:rPr>
        <w:t xml:space="preserve"> </w:t>
      </w:r>
      <w:r w:rsidRPr="00533A4B">
        <w:rPr>
          <w:sz w:val="26"/>
          <w:szCs w:val="26"/>
          <w:lang w:bidi="ar-KW"/>
        </w:rPr>
        <w:t>и на плановый период 2021 и 2022 годов» следующие изменения:</w:t>
      </w:r>
    </w:p>
    <w:p w:rsidR="00533A4B" w:rsidRPr="00533A4B" w:rsidRDefault="00533A4B" w:rsidP="00533A4B">
      <w:pPr>
        <w:jc w:val="both"/>
        <w:rPr>
          <w:sz w:val="26"/>
          <w:szCs w:val="26"/>
          <w:lang w:bidi="ar-KW"/>
        </w:rPr>
      </w:pPr>
      <w:r w:rsidRPr="00533A4B">
        <w:rPr>
          <w:sz w:val="26"/>
          <w:szCs w:val="26"/>
          <w:lang w:bidi="ar-KW"/>
        </w:rPr>
        <w:t>Пункт 1 статьи 1 изложить в следующей редакции:</w:t>
      </w:r>
    </w:p>
    <w:p w:rsidR="00533A4B" w:rsidRPr="00533A4B" w:rsidRDefault="00533A4B" w:rsidP="00533A4B">
      <w:pPr>
        <w:keepNext/>
        <w:widowControl w:val="0"/>
        <w:autoSpaceDE w:val="0"/>
        <w:autoSpaceDN w:val="0"/>
        <w:adjustRightInd w:val="0"/>
        <w:ind w:firstLine="720"/>
        <w:jc w:val="both"/>
        <w:rPr>
          <w:sz w:val="26"/>
          <w:szCs w:val="26"/>
          <w:lang w:bidi="ar-KW"/>
        </w:rPr>
      </w:pPr>
      <w:r w:rsidRPr="00533A4B">
        <w:rPr>
          <w:sz w:val="26"/>
          <w:szCs w:val="26"/>
          <w:lang w:bidi="ar-KW"/>
        </w:rPr>
        <w:t>1. Утвердить основные характеристики бюджета Жуковского сельсовета на 2020 год:</w:t>
      </w:r>
    </w:p>
    <w:p w:rsidR="00533A4B" w:rsidRPr="00533A4B" w:rsidRDefault="00533A4B" w:rsidP="00533A4B">
      <w:pPr>
        <w:tabs>
          <w:tab w:val="left" w:pos="1080"/>
        </w:tabs>
        <w:ind w:firstLine="720"/>
        <w:jc w:val="both"/>
        <w:rPr>
          <w:sz w:val="26"/>
          <w:szCs w:val="26"/>
        </w:rPr>
      </w:pPr>
      <w:r w:rsidRPr="00533A4B">
        <w:rPr>
          <w:sz w:val="26"/>
          <w:szCs w:val="26"/>
        </w:rPr>
        <w:t>1) общий объем доходов бюджета Жуковского сельсовета в сумме 3347,332 тыс. рублей, в том числе:</w:t>
      </w:r>
    </w:p>
    <w:p w:rsidR="00533A4B" w:rsidRPr="00533A4B" w:rsidRDefault="00533A4B" w:rsidP="00533A4B">
      <w:pPr>
        <w:snapToGrid w:val="0"/>
        <w:ind w:firstLine="720"/>
        <w:jc w:val="both"/>
        <w:rPr>
          <w:color w:val="000000"/>
          <w:sz w:val="26"/>
          <w:szCs w:val="26"/>
        </w:rPr>
      </w:pPr>
      <w:r w:rsidRPr="00533A4B">
        <w:rPr>
          <w:sz w:val="26"/>
          <w:szCs w:val="26"/>
        </w:rPr>
        <w:t>а) объем налоговых и неналоговых дохо</w:t>
      </w:r>
      <w:r w:rsidRPr="00533A4B">
        <w:rPr>
          <w:color w:val="000000"/>
          <w:sz w:val="26"/>
          <w:szCs w:val="26"/>
        </w:rPr>
        <w:t>дов в сумме 661,000 тыс. рублей;</w:t>
      </w:r>
    </w:p>
    <w:p w:rsidR="00533A4B" w:rsidRPr="00533A4B" w:rsidRDefault="00533A4B" w:rsidP="00533A4B">
      <w:pPr>
        <w:tabs>
          <w:tab w:val="left" w:pos="1080"/>
        </w:tabs>
        <w:ind w:firstLine="720"/>
        <w:jc w:val="both"/>
        <w:rPr>
          <w:sz w:val="26"/>
          <w:szCs w:val="26"/>
        </w:rPr>
      </w:pPr>
      <w:r w:rsidRPr="00533A4B">
        <w:rPr>
          <w:sz w:val="26"/>
          <w:szCs w:val="26"/>
        </w:rPr>
        <w:t>б) объем безвозмездных поступлений в сумме 2686,332 тыс. рублей, в том числе:</w:t>
      </w:r>
    </w:p>
    <w:p w:rsidR="00533A4B" w:rsidRPr="00533A4B" w:rsidRDefault="00533A4B" w:rsidP="00533A4B">
      <w:pPr>
        <w:tabs>
          <w:tab w:val="left" w:pos="1080"/>
        </w:tabs>
        <w:ind w:firstLine="720"/>
        <w:jc w:val="both"/>
        <w:rPr>
          <w:sz w:val="26"/>
          <w:szCs w:val="26"/>
        </w:rPr>
      </w:pPr>
      <w:r w:rsidRPr="00533A4B">
        <w:rPr>
          <w:sz w:val="26"/>
          <w:szCs w:val="26"/>
        </w:rPr>
        <w:t>объем безвозмездных поступлений от других бюджетов бюджетной системы Российской Федерации в сумме 2673,332 тыс. рублей, из них:</w:t>
      </w:r>
    </w:p>
    <w:p w:rsidR="00533A4B" w:rsidRPr="00533A4B" w:rsidRDefault="00533A4B" w:rsidP="00533A4B">
      <w:pPr>
        <w:tabs>
          <w:tab w:val="left" w:pos="1260"/>
        </w:tabs>
        <w:ind w:firstLine="720"/>
        <w:jc w:val="both"/>
        <w:rPr>
          <w:sz w:val="26"/>
          <w:szCs w:val="26"/>
        </w:rPr>
      </w:pPr>
      <w:r w:rsidRPr="00533A4B">
        <w:rPr>
          <w:sz w:val="26"/>
          <w:szCs w:val="26"/>
        </w:rPr>
        <w:t>- дотации бюджетам субъектов Российской Федерации и муниципальных образований в сумме 2610,653 тыс. рублей;</w:t>
      </w:r>
    </w:p>
    <w:p w:rsidR="00533A4B" w:rsidRPr="00533A4B" w:rsidRDefault="00533A4B" w:rsidP="00533A4B">
      <w:pPr>
        <w:tabs>
          <w:tab w:val="left" w:pos="1260"/>
        </w:tabs>
        <w:ind w:firstLine="720"/>
        <w:jc w:val="both"/>
        <w:rPr>
          <w:sz w:val="26"/>
          <w:szCs w:val="26"/>
        </w:rPr>
      </w:pPr>
      <w:r w:rsidRPr="00533A4B">
        <w:rPr>
          <w:sz w:val="26"/>
          <w:szCs w:val="26"/>
        </w:rPr>
        <w:t>- субвенции бюджетам субъектов Российской Федерации и муниципальных образований в сумме 47,706 тыс. рублей;</w:t>
      </w:r>
    </w:p>
    <w:p w:rsidR="00533A4B" w:rsidRPr="00533A4B" w:rsidRDefault="00533A4B" w:rsidP="00533A4B">
      <w:pPr>
        <w:tabs>
          <w:tab w:val="left" w:pos="1260"/>
        </w:tabs>
        <w:ind w:firstLine="720"/>
        <w:jc w:val="both"/>
        <w:rPr>
          <w:sz w:val="26"/>
          <w:szCs w:val="26"/>
        </w:rPr>
      </w:pPr>
      <w:r w:rsidRPr="00533A4B">
        <w:rPr>
          <w:sz w:val="26"/>
          <w:szCs w:val="26"/>
        </w:rPr>
        <w:t>- межбюджетные трансферты, имеющие целевое назначение в сумме 14,973 тыс. рублей;</w:t>
      </w:r>
    </w:p>
    <w:p w:rsidR="00533A4B" w:rsidRPr="00533A4B" w:rsidRDefault="00533A4B" w:rsidP="00533A4B">
      <w:pPr>
        <w:tabs>
          <w:tab w:val="left" w:pos="1260"/>
        </w:tabs>
        <w:jc w:val="both"/>
        <w:rPr>
          <w:sz w:val="26"/>
          <w:szCs w:val="26"/>
        </w:rPr>
      </w:pPr>
      <w:r w:rsidRPr="00533A4B">
        <w:rPr>
          <w:sz w:val="26"/>
          <w:szCs w:val="26"/>
        </w:rPr>
        <w:t xml:space="preserve">          объем прочих безвозмездных поступлений в сумме 13,000 тыс. рублей;</w:t>
      </w:r>
    </w:p>
    <w:p w:rsidR="00533A4B" w:rsidRPr="00533A4B" w:rsidRDefault="00533A4B" w:rsidP="00533A4B">
      <w:pPr>
        <w:tabs>
          <w:tab w:val="left" w:pos="1080"/>
        </w:tabs>
        <w:ind w:firstLine="720"/>
        <w:jc w:val="both"/>
        <w:rPr>
          <w:sz w:val="26"/>
          <w:szCs w:val="26"/>
        </w:rPr>
      </w:pPr>
      <w:r w:rsidRPr="00533A4B">
        <w:rPr>
          <w:sz w:val="26"/>
          <w:szCs w:val="26"/>
        </w:rPr>
        <w:t>2) общий объем расходов бюджета Жуковского сельсовета в сумме 3708,827 тыс. рублей;</w:t>
      </w:r>
    </w:p>
    <w:p w:rsidR="00533A4B" w:rsidRPr="00533A4B" w:rsidRDefault="00533A4B" w:rsidP="00533A4B">
      <w:pPr>
        <w:tabs>
          <w:tab w:val="left" w:pos="1080"/>
        </w:tabs>
        <w:ind w:firstLine="720"/>
        <w:jc w:val="both"/>
        <w:rPr>
          <w:sz w:val="26"/>
          <w:szCs w:val="26"/>
        </w:rPr>
      </w:pPr>
      <w:r w:rsidRPr="00533A4B">
        <w:rPr>
          <w:sz w:val="26"/>
          <w:szCs w:val="26"/>
        </w:rPr>
        <w:t>3) превышение расходов над доходами (дефицит) бюджета Жуковского сельсовета в сумме 0 тыс. рублей.</w:t>
      </w:r>
    </w:p>
    <w:p w:rsidR="00533A4B" w:rsidRPr="00533A4B" w:rsidRDefault="00533A4B" w:rsidP="00533A4B">
      <w:pPr>
        <w:jc w:val="both"/>
        <w:rPr>
          <w:sz w:val="26"/>
          <w:szCs w:val="26"/>
          <w:lang w:bidi="ar-KW"/>
        </w:rPr>
      </w:pPr>
      <w:r w:rsidRPr="00533A4B">
        <w:rPr>
          <w:sz w:val="26"/>
          <w:szCs w:val="26"/>
          <w:lang w:bidi="ar-KW"/>
        </w:rPr>
        <w:t>2)  Приложение 1 «Источники внутреннего финансирования дефицита бюджета Жуковского сельсовета на 2020 год» изложить в редакции согласно приложению 1 к настоящему решению;</w:t>
      </w:r>
    </w:p>
    <w:p w:rsidR="00533A4B" w:rsidRPr="00533A4B" w:rsidRDefault="00533A4B" w:rsidP="00533A4B">
      <w:pPr>
        <w:jc w:val="both"/>
        <w:rPr>
          <w:sz w:val="26"/>
          <w:szCs w:val="26"/>
          <w:lang w:bidi="ar-KW"/>
        </w:rPr>
      </w:pPr>
      <w:r w:rsidRPr="00533A4B">
        <w:rPr>
          <w:sz w:val="26"/>
          <w:szCs w:val="26"/>
          <w:lang w:bidi="ar-KW"/>
        </w:rPr>
        <w:lastRenderedPageBreak/>
        <w:t>3)  Приложения 6 «Распределение бюджетных ассигнований по разделам, подразделам классификации расходов бюджета Жуковского сельсовета на 2020 год» изложить в редакции согласно приложению 2 к настоящему решению;</w:t>
      </w:r>
    </w:p>
    <w:p w:rsidR="00533A4B" w:rsidRPr="00533A4B" w:rsidRDefault="00533A4B" w:rsidP="00533A4B">
      <w:pPr>
        <w:jc w:val="both"/>
        <w:rPr>
          <w:sz w:val="26"/>
          <w:szCs w:val="26"/>
          <w:lang w:bidi="ar-KW"/>
        </w:rPr>
      </w:pPr>
      <w:r w:rsidRPr="00533A4B">
        <w:rPr>
          <w:sz w:val="26"/>
          <w:szCs w:val="26"/>
          <w:lang w:bidi="ar-KW"/>
        </w:rPr>
        <w:t>4) Приложения 8 «Ведомственная структура расходов бюджета Жуковского сельсовета на 2020 год» изложить в редакции согласно приложению 3 к настоящему решению;</w:t>
      </w:r>
    </w:p>
    <w:p w:rsidR="00533A4B" w:rsidRPr="00533A4B" w:rsidRDefault="00533A4B" w:rsidP="00533A4B">
      <w:pPr>
        <w:jc w:val="both"/>
        <w:rPr>
          <w:sz w:val="26"/>
          <w:szCs w:val="26"/>
          <w:lang w:bidi="ar-KW"/>
        </w:rPr>
      </w:pPr>
      <w:r w:rsidRPr="00533A4B">
        <w:rPr>
          <w:sz w:val="26"/>
          <w:szCs w:val="26"/>
          <w:lang w:bidi="ar-KW"/>
        </w:rPr>
        <w:t xml:space="preserve">5) Приложение 10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533A4B">
        <w:rPr>
          <w:sz w:val="26"/>
          <w:szCs w:val="26"/>
          <w:lang w:bidi="ar-KW"/>
        </w:rPr>
        <w:t>видов расходов классификации расходов бюджета Жуковского сельсовета</w:t>
      </w:r>
      <w:proofErr w:type="gramEnd"/>
      <w:r w:rsidRPr="00533A4B">
        <w:rPr>
          <w:sz w:val="26"/>
          <w:szCs w:val="26"/>
          <w:lang w:bidi="ar-KW"/>
        </w:rPr>
        <w:t xml:space="preserve"> на 2020 год» изложить в редакции, согласно приложению 4 к настоящему решению; </w:t>
      </w:r>
    </w:p>
    <w:p w:rsidR="00533A4B" w:rsidRPr="00533A4B" w:rsidRDefault="00533A4B" w:rsidP="00533A4B">
      <w:pPr>
        <w:jc w:val="both"/>
        <w:rPr>
          <w:sz w:val="26"/>
          <w:szCs w:val="26"/>
          <w:lang w:bidi="ar-KW"/>
        </w:rPr>
      </w:pPr>
      <w:r w:rsidRPr="00533A4B">
        <w:rPr>
          <w:sz w:val="26"/>
          <w:szCs w:val="26"/>
          <w:lang w:bidi="ar-KW"/>
        </w:rPr>
        <w:t xml:space="preserve">2. Настоящее решение опубликовать в информационном бюллетене «Сельский вестник Жуковского сельсовета» и разместить на официальном сайте Администрации </w:t>
      </w:r>
      <w:proofErr w:type="spellStart"/>
      <w:r w:rsidRPr="00533A4B">
        <w:rPr>
          <w:sz w:val="26"/>
          <w:szCs w:val="26"/>
          <w:lang w:bidi="ar-KW"/>
        </w:rPr>
        <w:t>Куртамышского</w:t>
      </w:r>
      <w:proofErr w:type="spellEnd"/>
      <w:r w:rsidRPr="00533A4B">
        <w:rPr>
          <w:sz w:val="26"/>
          <w:szCs w:val="26"/>
          <w:lang w:bidi="ar-KW"/>
        </w:rPr>
        <w:t xml:space="preserve"> района (по согласованию).</w:t>
      </w:r>
    </w:p>
    <w:p w:rsidR="00533A4B" w:rsidRPr="00533A4B" w:rsidRDefault="00533A4B" w:rsidP="00533A4B">
      <w:pPr>
        <w:jc w:val="both"/>
        <w:rPr>
          <w:sz w:val="26"/>
          <w:szCs w:val="26"/>
          <w:lang w:bidi="ar-KW"/>
        </w:rPr>
      </w:pPr>
      <w:r w:rsidRPr="00533A4B">
        <w:rPr>
          <w:sz w:val="26"/>
          <w:szCs w:val="26"/>
          <w:lang w:bidi="ar-KW"/>
        </w:rPr>
        <w:t xml:space="preserve">3. </w:t>
      </w:r>
      <w:proofErr w:type="gramStart"/>
      <w:r w:rsidRPr="00533A4B">
        <w:rPr>
          <w:sz w:val="26"/>
          <w:szCs w:val="26"/>
          <w:lang w:bidi="ar-KW"/>
        </w:rPr>
        <w:t>Контроль за</w:t>
      </w:r>
      <w:proofErr w:type="gramEnd"/>
      <w:r w:rsidRPr="00533A4B">
        <w:rPr>
          <w:sz w:val="26"/>
          <w:szCs w:val="26"/>
          <w:lang w:bidi="ar-KW"/>
        </w:rPr>
        <w:t xml:space="preserve"> исполнением настоящего решения возложить на председателя Жуковской сельской Думы.</w:t>
      </w:r>
    </w:p>
    <w:p w:rsidR="00533A4B" w:rsidRPr="00533A4B" w:rsidRDefault="00533A4B" w:rsidP="00533A4B">
      <w:pPr>
        <w:jc w:val="both"/>
        <w:rPr>
          <w:sz w:val="26"/>
          <w:szCs w:val="26"/>
          <w:lang w:bidi="ar-KW"/>
        </w:rPr>
      </w:pPr>
    </w:p>
    <w:p w:rsidR="00533A4B" w:rsidRPr="00533A4B" w:rsidRDefault="00533A4B" w:rsidP="00533A4B">
      <w:pPr>
        <w:rPr>
          <w:sz w:val="26"/>
          <w:szCs w:val="26"/>
          <w:lang w:bidi="ar-KW"/>
        </w:rPr>
      </w:pPr>
    </w:p>
    <w:p w:rsidR="00533A4B" w:rsidRPr="00533A4B" w:rsidRDefault="00533A4B" w:rsidP="00533A4B">
      <w:pPr>
        <w:rPr>
          <w:sz w:val="26"/>
          <w:szCs w:val="26"/>
          <w:lang w:bidi="ar-KW"/>
        </w:rPr>
      </w:pPr>
      <w:r w:rsidRPr="00533A4B">
        <w:rPr>
          <w:sz w:val="26"/>
          <w:szCs w:val="26"/>
          <w:lang w:bidi="ar-KW"/>
        </w:rPr>
        <w:t>Председатель Жуковской сельской Думы                                            Печерских А.Н.</w:t>
      </w:r>
    </w:p>
    <w:p w:rsidR="00533A4B" w:rsidRPr="00533A4B" w:rsidRDefault="00533A4B" w:rsidP="00533A4B">
      <w:pPr>
        <w:rPr>
          <w:sz w:val="26"/>
          <w:szCs w:val="26"/>
          <w:lang w:bidi="ar-KW"/>
        </w:rPr>
      </w:pPr>
    </w:p>
    <w:p w:rsidR="00533A4B" w:rsidRPr="00533A4B" w:rsidRDefault="00533A4B" w:rsidP="00533A4B">
      <w:pPr>
        <w:rPr>
          <w:sz w:val="26"/>
          <w:szCs w:val="26"/>
          <w:lang w:bidi="ar-KW"/>
        </w:rPr>
      </w:pPr>
      <w:r w:rsidRPr="00533A4B">
        <w:rPr>
          <w:sz w:val="26"/>
          <w:szCs w:val="26"/>
          <w:lang w:bidi="ar-KW"/>
        </w:rPr>
        <w:t xml:space="preserve">Глава Жуковского сельсовета                                                                  </w:t>
      </w:r>
      <w:proofErr w:type="spellStart"/>
      <w:r w:rsidRPr="00533A4B">
        <w:rPr>
          <w:sz w:val="26"/>
          <w:szCs w:val="26"/>
          <w:lang w:bidi="ar-KW"/>
        </w:rPr>
        <w:t>Лешуков</w:t>
      </w:r>
      <w:proofErr w:type="spellEnd"/>
      <w:r w:rsidRPr="00533A4B">
        <w:rPr>
          <w:sz w:val="26"/>
          <w:szCs w:val="26"/>
          <w:lang w:bidi="ar-KW"/>
        </w:rPr>
        <w:t xml:space="preserve"> В.С.</w:t>
      </w:r>
    </w:p>
    <w:p w:rsidR="00533A4B" w:rsidRPr="00533A4B" w:rsidRDefault="00533A4B" w:rsidP="00533A4B">
      <w:pPr>
        <w:rPr>
          <w:sz w:val="26"/>
          <w:szCs w:val="26"/>
          <w:lang w:bidi="ar-KW"/>
        </w:rPr>
      </w:pPr>
    </w:p>
    <w:p w:rsidR="00533A4B" w:rsidRPr="00533A4B" w:rsidRDefault="00533A4B" w:rsidP="00533A4B">
      <w:pPr>
        <w:rPr>
          <w:sz w:val="26"/>
          <w:szCs w:val="26"/>
          <w:lang w:bidi="ar-KW"/>
        </w:rPr>
      </w:pPr>
    </w:p>
    <w:tbl>
      <w:tblPr>
        <w:tblW w:w="0" w:type="auto"/>
        <w:tblLayout w:type="fixed"/>
        <w:tblCellMar>
          <w:left w:w="30" w:type="dxa"/>
          <w:right w:w="30" w:type="dxa"/>
        </w:tblCellMar>
        <w:tblLook w:val="0000" w:firstRow="0" w:lastRow="0" w:firstColumn="0" w:lastColumn="0" w:noHBand="0" w:noVBand="0"/>
      </w:tblPr>
      <w:tblGrid>
        <w:gridCol w:w="2130"/>
        <w:gridCol w:w="6780"/>
        <w:gridCol w:w="1185"/>
      </w:tblGrid>
      <w:tr w:rsidR="00533A4B" w:rsidRPr="00533A4B" w:rsidTr="00533A4B">
        <w:tblPrEx>
          <w:tblCellMar>
            <w:top w:w="0" w:type="dxa"/>
            <w:bottom w:w="0" w:type="dxa"/>
          </w:tblCellMar>
        </w:tblPrEx>
        <w:trPr>
          <w:trHeight w:val="255"/>
        </w:trPr>
        <w:tc>
          <w:tcPr>
            <w:tcW w:w="2130" w:type="dxa"/>
            <w:tcBorders>
              <w:top w:val="nil"/>
              <w:left w:val="nil"/>
              <w:bottom w:val="nil"/>
              <w:right w:val="nil"/>
            </w:tcBorders>
          </w:tcPr>
          <w:p w:rsidR="00533A4B" w:rsidRPr="00533A4B" w:rsidRDefault="00533A4B" w:rsidP="00533A4B">
            <w:pPr>
              <w:rPr>
                <w:sz w:val="26"/>
                <w:szCs w:val="26"/>
                <w:lang w:bidi="ar-KW"/>
              </w:rPr>
            </w:pPr>
          </w:p>
        </w:tc>
        <w:tc>
          <w:tcPr>
            <w:tcW w:w="6780" w:type="dxa"/>
            <w:tcBorders>
              <w:top w:val="nil"/>
              <w:left w:val="nil"/>
              <w:bottom w:val="nil"/>
              <w:right w:val="nil"/>
            </w:tcBorders>
          </w:tcPr>
          <w:p w:rsidR="00533A4B" w:rsidRPr="00533A4B" w:rsidRDefault="00533A4B" w:rsidP="00533A4B">
            <w:pPr>
              <w:jc w:val="right"/>
              <w:rPr>
                <w:sz w:val="20"/>
                <w:szCs w:val="20"/>
                <w:lang w:bidi="ar-KW"/>
              </w:rPr>
            </w:pPr>
            <w:r w:rsidRPr="00533A4B">
              <w:rPr>
                <w:sz w:val="20"/>
                <w:szCs w:val="20"/>
                <w:lang w:bidi="ar-KW"/>
              </w:rPr>
              <w:t>Приложение 1</w:t>
            </w:r>
          </w:p>
        </w:tc>
        <w:tc>
          <w:tcPr>
            <w:tcW w:w="1185" w:type="dxa"/>
            <w:tcBorders>
              <w:top w:val="nil"/>
              <w:left w:val="nil"/>
              <w:bottom w:val="nil"/>
              <w:right w:val="nil"/>
            </w:tcBorders>
          </w:tcPr>
          <w:p w:rsidR="00533A4B" w:rsidRPr="00533A4B" w:rsidRDefault="00533A4B" w:rsidP="00533A4B">
            <w:pPr>
              <w:jc w:val="right"/>
              <w:rPr>
                <w:sz w:val="20"/>
                <w:szCs w:val="20"/>
                <w:lang w:bidi="ar-KW"/>
              </w:rPr>
            </w:pPr>
          </w:p>
        </w:tc>
      </w:tr>
      <w:tr w:rsidR="00533A4B" w:rsidRPr="00533A4B" w:rsidTr="00533A4B">
        <w:tblPrEx>
          <w:tblCellMar>
            <w:top w:w="0" w:type="dxa"/>
            <w:bottom w:w="0" w:type="dxa"/>
          </w:tblCellMar>
        </w:tblPrEx>
        <w:trPr>
          <w:trHeight w:val="255"/>
        </w:trPr>
        <w:tc>
          <w:tcPr>
            <w:tcW w:w="2130" w:type="dxa"/>
            <w:tcBorders>
              <w:top w:val="nil"/>
              <w:left w:val="nil"/>
              <w:bottom w:val="nil"/>
              <w:right w:val="nil"/>
            </w:tcBorders>
          </w:tcPr>
          <w:p w:rsidR="00533A4B" w:rsidRPr="00533A4B" w:rsidRDefault="00533A4B" w:rsidP="00533A4B">
            <w:pPr>
              <w:rPr>
                <w:sz w:val="26"/>
                <w:szCs w:val="26"/>
                <w:lang w:bidi="ar-KW"/>
              </w:rPr>
            </w:pPr>
          </w:p>
        </w:tc>
        <w:tc>
          <w:tcPr>
            <w:tcW w:w="7965" w:type="dxa"/>
            <w:gridSpan w:val="2"/>
            <w:tcBorders>
              <w:top w:val="nil"/>
              <w:left w:val="nil"/>
              <w:bottom w:val="nil"/>
              <w:right w:val="nil"/>
            </w:tcBorders>
          </w:tcPr>
          <w:p w:rsidR="00533A4B" w:rsidRPr="00533A4B" w:rsidRDefault="00533A4B" w:rsidP="00533A4B">
            <w:pPr>
              <w:jc w:val="right"/>
              <w:rPr>
                <w:sz w:val="20"/>
                <w:szCs w:val="20"/>
                <w:lang w:bidi="ar-KW"/>
              </w:rPr>
            </w:pPr>
            <w:r w:rsidRPr="00533A4B">
              <w:rPr>
                <w:sz w:val="20"/>
                <w:szCs w:val="20"/>
                <w:lang w:bidi="ar-KW"/>
              </w:rPr>
              <w:t xml:space="preserve">к решению  Жуковской сельской Думы от 28.12. 2020г. №20 "О внесении изменений </w:t>
            </w:r>
          </w:p>
        </w:tc>
      </w:tr>
      <w:tr w:rsidR="00533A4B" w:rsidRPr="00533A4B" w:rsidTr="00533A4B">
        <w:tblPrEx>
          <w:tblCellMar>
            <w:top w:w="0" w:type="dxa"/>
            <w:bottom w:w="0" w:type="dxa"/>
          </w:tblCellMar>
        </w:tblPrEx>
        <w:trPr>
          <w:trHeight w:val="255"/>
        </w:trPr>
        <w:tc>
          <w:tcPr>
            <w:tcW w:w="2130" w:type="dxa"/>
            <w:tcBorders>
              <w:top w:val="nil"/>
              <w:left w:val="nil"/>
              <w:bottom w:val="nil"/>
              <w:right w:val="nil"/>
            </w:tcBorders>
          </w:tcPr>
          <w:p w:rsidR="00533A4B" w:rsidRPr="00533A4B" w:rsidRDefault="00533A4B" w:rsidP="00533A4B">
            <w:pPr>
              <w:rPr>
                <w:sz w:val="26"/>
                <w:szCs w:val="26"/>
                <w:lang w:bidi="ar-KW"/>
              </w:rPr>
            </w:pPr>
          </w:p>
        </w:tc>
        <w:tc>
          <w:tcPr>
            <w:tcW w:w="7965" w:type="dxa"/>
            <w:gridSpan w:val="2"/>
            <w:tcBorders>
              <w:top w:val="nil"/>
              <w:left w:val="nil"/>
              <w:bottom w:val="nil"/>
              <w:right w:val="nil"/>
            </w:tcBorders>
          </w:tcPr>
          <w:p w:rsidR="00533A4B" w:rsidRPr="00533A4B" w:rsidRDefault="00533A4B" w:rsidP="00533A4B">
            <w:pPr>
              <w:jc w:val="right"/>
              <w:rPr>
                <w:sz w:val="20"/>
                <w:szCs w:val="20"/>
                <w:lang w:bidi="ar-KW"/>
              </w:rPr>
            </w:pPr>
            <w:r w:rsidRPr="00533A4B">
              <w:rPr>
                <w:sz w:val="20"/>
                <w:szCs w:val="20"/>
                <w:lang w:bidi="ar-KW"/>
              </w:rPr>
              <w:t>и дополнений в решение Жуковской сельской Думы от 26 декабря 2019 года № 18</w:t>
            </w:r>
          </w:p>
        </w:tc>
      </w:tr>
      <w:tr w:rsidR="00533A4B" w:rsidRPr="00533A4B" w:rsidTr="00533A4B">
        <w:tblPrEx>
          <w:tblCellMar>
            <w:top w:w="0" w:type="dxa"/>
            <w:bottom w:w="0" w:type="dxa"/>
          </w:tblCellMar>
        </w:tblPrEx>
        <w:trPr>
          <w:trHeight w:val="225"/>
        </w:trPr>
        <w:tc>
          <w:tcPr>
            <w:tcW w:w="2130" w:type="dxa"/>
            <w:tcBorders>
              <w:top w:val="nil"/>
              <w:left w:val="nil"/>
              <w:bottom w:val="nil"/>
              <w:right w:val="nil"/>
            </w:tcBorders>
          </w:tcPr>
          <w:p w:rsidR="00533A4B" w:rsidRPr="00533A4B" w:rsidRDefault="00533A4B" w:rsidP="00533A4B">
            <w:pPr>
              <w:rPr>
                <w:sz w:val="26"/>
                <w:szCs w:val="26"/>
                <w:lang w:bidi="ar-KW"/>
              </w:rPr>
            </w:pPr>
          </w:p>
        </w:tc>
        <w:tc>
          <w:tcPr>
            <w:tcW w:w="7965" w:type="dxa"/>
            <w:gridSpan w:val="2"/>
            <w:tcBorders>
              <w:top w:val="nil"/>
              <w:left w:val="nil"/>
              <w:bottom w:val="nil"/>
              <w:right w:val="nil"/>
            </w:tcBorders>
          </w:tcPr>
          <w:p w:rsidR="00533A4B" w:rsidRPr="00533A4B" w:rsidRDefault="00533A4B" w:rsidP="00533A4B">
            <w:pPr>
              <w:jc w:val="right"/>
              <w:rPr>
                <w:sz w:val="20"/>
                <w:szCs w:val="20"/>
                <w:lang w:bidi="ar-KW"/>
              </w:rPr>
            </w:pPr>
            <w:r w:rsidRPr="00533A4B">
              <w:rPr>
                <w:sz w:val="20"/>
                <w:szCs w:val="20"/>
                <w:lang w:bidi="ar-KW"/>
              </w:rPr>
              <w:t>«О бюджете Жуковского сельсовета на 2020 год и на плановый период 2021 и 2022 годов»</w:t>
            </w:r>
          </w:p>
        </w:tc>
      </w:tr>
      <w:tr w:rsidR="00533A4B" w:rsidRPr="00533A4B" w:rsidTr="00533A4B">
        <w:tblPrEx>
          <w:tblCellMar>
            <w:top w:w="0" w:type="dxa"/>
            <w:bottom w:w="0" w:type="dxa"/>
          </w:tblCellMar>
        </w:tblPrEx>
        <w:trPr>
          <w:trHeight w:val="210"/>
        </w:trPr>
        <w:tc>
          <w:tcPr>
            <w:tcW w:w="8910" w:type="dxa"/>
            <w:gridSpan w:val="2"/>
            <w:tcBorders>
              <w:top w:val="nil"/>
              <w:left w:val="nil"/>
              <w:bottom w:val="nil"/>
              <w:right w:val="nil"/>
            </w:tcBorders>
          </w:tcPr>
          <w:p w:rsidR="00533A4B" w:rsidRPr="00533A4B" w:rsidRDefault="00533A4B" w:rsidP="00533A4B">
            <w:pPr>
              <w:rPr>
                <w:b/>
                <w:bCs/>
                <w:sz w:val="26"/>
                <w:szCs w:val="26"/>
                <w:lang w:bidi="ar-KW"/>
              </w:rPr>
            </w:pPr>
            <w:r w:rsidRPr="00533A4B">
              <w:rPr>
                <w:b/>
                <w:bCs/>
                <w:sz w:val="26"/>
                <w:szCs w:val="26"/>
                <w:lang w:bidi="ar-KW"/>
              </w:rPr>
              <w:t xml:space="preserve">Источники внутреннего финансирования </w:t>
            </w:r>
          </w:p>
        </w:tc>
        <w:tc>
          <w:tcPr>
            <w:tcW w:w="1185" w:type="dxa"/>
            <w:tcBorders>
              <w:top w:val="nil"/>
              <w:left w:val="nil"/>
              <w:bottom w:val="nil"/>
              <w:right w:val="nil"/>
            </w:tcBorders>
          </w:tcPr>
          <w:p w:rsidR="00533A4B" w:rsidRPr="00533A4B" w:rsidRDefault="00533A4B" w:rsidP="00533A4B">
            <w:pPr>
              <w:rPr>
                <w:b/>
                <w:bCs/>
                <w:sz w:val="26"/>
                <w:szCs w:val="26"/>
                <w:lang w:bidi="ar-KW"/>
              </w:rPr>
            </w:pPr>
          </w:p>
        </w:tc>
      </w:tr>
      <w:tr w:rsidR="00533A4B" w:rsidRPr="00533A4B" w:rsidTr="00533A4B">
        <w:tblPrEx>
          <w:tblCellMar>
            <w:top w:w="0" w:type="dxa"/>
            <w:bottom w:w="0" w:type="dxa"/>
          </w:tblCellMar>
        </w:tblPrEx>
        <w:trPr>
          <w:trHeight w:val="210"/>
        </w:trPr>
        <w:tc>
          <w:tcPr>
            <w:tcW w:w="8910" w:type="dxa"/>
            <w:gridSpan w:val="2"/>
            <w:tcBorders>
              <w:top w:val="nil"/>
              <w:left w:val="nil"/>
              <w:bottom w:val="nil"/>
              <w:right w:val="nil"/>
            </w:tcBorders>
          </w:tcPr>
          <w:p w:rsidR="00533A4B" w:rsidRPr="00533A4B" w:rsidRDefault="00533A4B" w:rsidP="00533A4B">
            <w:pPr>
              <w:rPr>
                <w:b/>
                <w:bCs/>
                <w:sz w:val="26"/>
                <w:szCs w:val="26"/>
                <w:lang w:bidi="ar-KW"/>
              </w:rPr>
            </w:pPr>
            <w:r w:rsidRPr="00533A4B">
              <w:rPr>
                <w:b/>
                <w:bCs/>
                <w:sz w:val="26"/>
                <w:szCs w:val="26"/>
                <w:lang w:bidi="ar-KW"/>
              </w:rPr>
              <w:t xml:space="preserve">дефицита бюджета Жуковского сельсовета  на 2020 год </w:t>
            </w:r>
          </w:p>
        </w:tc>
        <w:tc>
          <w:tcPr>
            <w:tcW w:w="1185" w:type="dxa"/>
            <w:tcBorders>
              <w:top w:val="nil"/>
              <w:left w:val="nil"/>
              <w:bottom w:val="nil"/>
              <w:right w:val="nil"/>
            </w:tcBorders>
          </w:tcPr>
          <w:p w:rsidR="00533A4B" w:rsidRPr="00533A4B" w:rsidRDefault="00533A4B" w:rsidP="00533A4B">
            <w:pPr>
              <w:rPr>
                <w:b/>
                <w:bCs/>
                <w:sz w:val="26"/>
                <w:szCs w:val="26"/>
                <w:lang w:bidi="ar-KW"/>
              </w:rPr>
            </w:pPr>
          </w:p>
        </w:tc>
      </w:tr>
      <w:tr w:rsidR="00533A4B" w:rsidRPr="00533A4B" w:rsidTr="00533A4B">
        <w:tblPrEx>
          <w:tblCellMar>
            <w:top w:w="0" w:type="dxa"/>
            <w:bottom w:w="0" w:type="dxa"/>
          </w:tblCellMar>
        </w:tblPrEx>
        <w:trPr>
          <w:trHeight w:val="90"/>
        </w:trPr>
        <w:tc>
          <w:tcPr>
            <w:tcW w:w="2130" w:type="dxa"/>
            <w:tcBorders>
              <w:top w:val="nil"/>
              <w:left w:val="nil"/>
              <w:bottom w:val="nil"/>
              <w:right w:val="nil"/>
            </w:tcBorders>
          </w:tcPr>
          <w:p w:rsidR="00533A4B" w:rsidRPr="00533A4B" w:rsidRDefault="00533A4B" w:rsidP="00533A4B">
            <w:pPr>
              <w:rPr>
                <w:sz w:val="26"/>
                <w:szCs w:val="26"/>
                <w:lang w:bidi="ar-KW"/>
              </w:rPr>
            </w:pPr>
          </w:p>
        </w:tc>
        <w:tc>
          <w:tcPr>
            <w:tcW w:w="6780" w:type="dxa"/>
            <w:tcBorders>
              <w:top w:val="nil"/>
              <w:left w:val="nil"/>
              <w:bottom w:val="nil"/>
              <w:right w:val="nil"/>
            </w:tcBorders>
          </w:tcPr>
          <w:p w:rsidR="00533A4B" w:rsidRPr="00533A4B" w:rsidRDefault="00533A4B" w:rsidP="00533A4B">
            <w:pPr>
              <w:rPr>
                <w:b/>
                <w:bCs/>
                <w:sz w:val="26"/>
                <w:szCs w:val="26"/>
                <w:lang w:bidi="ar-KW"/>
              </w:rPr>
            </w:pPr>
          </w:p>
        </w:tc>
        <w:tc>
          <w:tcPr>
            <w:tcW w:w="1185" w:type="dxa"/>
            <w:tcBorders>
              <w:top w:val="nil"/>
              <w:left w:val="nil"/>
              <w:bottom w:val="nil"/>
              <w:right w:val="nil"/>
            </w:tcBorders>
          </w:tcPr>
          <w:p w:rsidR="00533A4B" w:rsidRPr="00533A4B" w:rsidRDefault="00533A4B" w:rsidP="00533A4B">
            <w:pPr>
              <w:rPr>
                <w:sz w:val="26"/>
                <w:szCs w:val="26"/>
                <w:lang w:bidi="ar-KW"/>
              </w:rPr>
            </w:pPr>
          </w:p>
        </w:tc>
      </w:tr>
      <w:tr w:rsidR="00533A4B" w:rsidRPr="00533A4B" w:rsidTr="00533A4B">
        <w:tblPrEx>
          <w:tblCellMar>
            <w:top w:w="0" w:type="dxa"/>
            <w:bottom w:w="0" w:type="dxa"/>
          </w:tblCellMar>
        </w:tblPrEx>
        <w:trPr>
          <w:trHeight w:val="255"/>
        </w:trPr>
        <w:tc>
          <w:tcPr>
            <w:tcW w:w="2130" w:type="dxa"/>
            <w:tcBorders>
              <w:top w:val="nil"/>
              <w:left w:val="nil"/>
              <w:bottom w:val="nil"/>
              <w:right w:val="nil"/>
            </w:tcBorders>
          </w:tcPr>
          <w:p w:rsidR="00533A4B" w:rsidRPr="00533A4B" w:rsidRDefault="00533A4B" w:rsidP="00533A4B">
            <w:pPr>
              <w:rPr>
                <w:sz w:val="26"/>
                <w:szCs w:val="26"/>
                <w:lang w:bidi="ar-KW"/>
              </w:rPr>
            </w:pPr>
          </w:p>
        </w:tc>
        <w:tc>
          <w:tcPr>
            <w:tcW w:w="6780" w:type="dxa"/>
            <w:tcBorders>
              <w:top w:val="nil"/>
              <w:left w:val="nil"/>
              <w:bottom w:val="nil"/>
              <w:right w:val="nil"/>
            </w:tcBorders>
          </w:tcPr>
          <w:p w:rsidR="00533A4B" w:rsidRPr="00533A4B" w:rsidRDefault="00533A4B" w:rsidP="00533A4B">
            <w:pPr>
              <w:rPr>
                <w:sz w:val="26"/>
                <w:szCs w:val="26"/>
                <w:lang w:bidi="ar-KW"/>
              </w:rPr>
            </w:pPr>
          </w:p>
        </w:tc>
        <w:tc>
          <w:tcPr>
            <w:tcW w:w="1185" w:type="dxa"/>
            <w:tcBorders>
              <w:top w:val="nil"/>
              <w:left w:val="nil"/>
              <w:bottom w:val="nil"/>
              <w:right w:val="nil"/>
            </w:tcBorders>
          </w:tcPr>
          <w:p w:rsidR="00533A4B" w:rsidRPr="00533A4B" w:rsidRDefault="00533A4B" w:rsidP="00533A4B">
            <w:pPr>
              <w:rPr>
                <w:sz w:val="26"/>
                <w:szCs w:val="26"/>
                <w:lang w:bidi="ar-KW"/>
              </w:rPr>
            </w:pPr>
            <w:r w:rsidRPr="00533A4B">
              <w:rPr>
                <w:sz w:val="26"/>
                <w:szCs w:val="26"/>
                <w:lang w:bidi="ar-KW"/>
              </w:rPr>
              <w:t>(</w:t>
            </w:r>
            <w:proofErr w:type="spellStart"/>
            <w:r w:rsidRPr="00533A4B">
              <w:rPr>
                <w:sz w:val="26"/>
                <w:szCs w:val="26"/>
                <w:lang w:bidi="ar-KW"/>
              </w:rPr>
              <w:t>тыс</w:t>
            </w:r>
            <w:proofErr w:type="gramStart"/>
            <w:r w:rsidRPr="00533A4B">
              <w:rPr>
                <w:sz w:val="26"/>
                <w:szCs w:val="26"/>
                <w:lang w:bidi="ar-KW"/>
              </w:rPr>
              <w:t>.р</w:t>
            </w:r>
            <w:proofErr w:type="gramEnd"/>
            <w:r w:rsidRPr="00533A4B">
              <w:rPr>
                <w:sz w:val="26"/>
                <w:szCs w:val="26"/>
                <w:lang w:bidi="ar-KW"/>
              </w:rPr>
              <w:t>уб</w:t>
            </w:r>
            <w:proofErr w:type="spellEnd"/>
            <w:r w:rsidRPr="00533A4B">
              <w:rPr>
                <w:sz w:val="26"/>
                <w:szCs w:val="26"/>
                <w:lang w:bidi="ar-KW"/>
              </w:rPr>
              <w:t>)</w:t>
            </w:r>
          </w:p>
        </w:tc>
      </w:tr>
      <w:tr w:rsidR="00533A4B" w:rsidRPr="00533A4B" w:rsidTr="00533A4B">
        <w:tblPrEx>
          <w:tblCellMar>
            <w:top w:w="0" w:type="dxa"/>
            <w:bottom w:w="0" w:type="dxa"/>
          </w:tblCellMar>
        </w:tblPrEx>
        <w:trPr>
          <w:trHeight w:val="765"/>
        </w:trPr>
        <w:tc>
          <w:tcPr>
            <w:tcW w:w="2130" w:type="dxa"/>
            <w:tcBorders>
              <w:top w:val="single" w:sz="6" w:space="0" w:color="auto"/>
              <w:left w:val="single" w:sz="6" w:space="0" w:color="auto"/>
              <w:bottom w:val="nil"/>
              <w:right w:val="single" w:sz="6" w:space="0" w:color="auto"/>
            </w:tcBorders>
          </w:tcPr>
          <w:p w:rsidR="00533A4B" w:rsidRPr="00533A4B" w:rsidRDefault="00533A4B" w:rsidP="00533A4B">
            <w:pPr>
              <w:rPr>
                <w:b/>
                <w:bCs/>
                <w:sz w:val="26"/>
                <w:szCs w:val="26"/>
                <w:lang w:bidi="ar-KW"/>
              </w:rPr>
            </w:pPr>
            <w:r w:rsidRPr="00533A4B">
              <w:rPr>
                <w:b/>
                <w:bCs/>
                <w:sz w:val="26"/>
                <w:szCs w:val="26"/>
                <w:lang w:bidi="ar-KW"/>
              </w:rPr>
              <w:t>Код бюджетной классификации РФ</w:t>
            </w:r>
          </w:p>
        </w:tc>
        <w:tc>
          <w:tcPr>
            <w:tcW w:w="6780" w:type="dxa"/>
            <w:tcBorders>
              <w:top w:val="single" w:sz="6" w:space="0" w:color="auto"/>
              <w:left w:val="single" w:sz="6" w:space="0" w:color="auto"/>
              <w:bottom w:val="nil"/>
              <w:right w:val="single" w:sz="6" w:space="0" w:color="auto"/>
            </w:tcBorders>
          </w:tcPr>
          <w:p w:rsidR="00533A4B" w:rsidRPr="00533A4B" w:rsidRDefault="00533A4B" w:rsidP="00533A4B">
            <w:pPr>
              <w:rPr>
                <w:b/>
                <w:bCs/>
                <w:sz w:val="26"/>
                <w:szCs w:val="26"/>
                <w:lang w:bidi="ar-KW"/>
              </w:rPr>
            </w:pPr>
            <w:r w:rsidRPr="00533A4B">
              <w:rPr>
                <w:b/>
                <w:bCs/>
                <w:sz w:val="26"/>
                <w:szCs w:val="26"/>
                <w:lang w:bidi="ar-KW"/>
              </w:rPr>
              <w:t>Наименование кода источника финансирования</w:t>
            </w:r>
          </w:p>
        </w:tc>
        <w:tc>
          <w:tcPr>
            <w:tcW w:w="1185" w:type="dxa"/>
            <w:tcBorders>
              <w:top w:val="single" w:sz="6" w:space="0" w:color="auto"/>
              <w:left w:val="single" w:sz="6" w:space="0" w:color="auto"/>
              <w:bottom w:val="nil"/>
              <w:right w:val="single" w:sz="6" w:space="0" w:color="auto"/>
            </w:tcBorders>
          </w:tcPr>
          <w:p w:rsidR="00533A4B" w:rsidRPr="00533A4B" w:rsidRDefault="00533A4B" w:rsidP="00533A4B">
            <w:pPr>
              <w:rPr>
                <w:b/>
                <w:bCs/>
                <w:sz w:val="26"/>
                <w:szCs w:val="26"/>
                <w:lang w:bidi="ar-KW"/>
              </w:rPr>
            </w:pPr>
            <w:r w:rsidRPr="00533A4B">
              <w:rPr>
                <w:b/>
                <w:bCs/>
                <w:sz w:val="26"/>
                <w:szCs w:val="26"/>
                <w:lang w:bidi="ar-KW"/>
              </w:rPr>
              <w:t>Сумма</w:t>
            </w:r>
          </w:p>
        </w:tc>
      </w:tr>
      <w:tr w:rsidR="00533A4B" w:rsidRPr="00533A4B" w:rsidTr="00533A4B">
        <w:tblPrEx>
          <w:tblCellMar>
            <w:top w:w="0" w:type="dxa"/>
            <w:bottom w:w="0" w:type="dxa"/>
          </w:tblCellMar>
        </w:tblPrEx>
        <w:trPr>
          <w:trHeight w:val="255"/>
        </w:trPr>
        <w:tc>
          <w:tcPr>
            <w:tcW w:w="2130" w:type="dxa"/>
            <w:tcBorders>
              <w:top w:val="single" w:sz="6" w:space="0" w:color="auto"/>
              <w:left w:val="single" w:sz="6" w:space="0" w:color="auto"/>
              <w:bottom w:val="nil"/>
              <w:right w:val="single" w:sz="6" w:space="0" w:color="auto"/>
            </w:tcBorders>
          </w:tcPr>
          <w:p w:rsidR="00533A4B" w:rsidRPr="00533A4B" w:rsidRDefault="00533A4B" w:rsidP="00533A4B">
            <w:pPr>
              <w:rPr>
                <w:b/>
                <w:bCs/>
                <w:sz w:val="26"/>
                <w:szCs w:val="26"/>
                <w:lang w:bidi="ar-KW"/>
              </w:rPr>
            </w:pPr>
            <w:r w:rsidRPr="00533A4B">
              <w:rPr>
                <w:b/>
                <w:bCs/>
                <w:sz w:val="26"/>
                <w:szCs w:val="26"/>
                <w:lang w:bidi="ar-KW"/>
              </w:rPr>
              <w:t>01 05 00 00 00 0000 000</w:t>
            </w:r>
          </w:p>
        </w:tc>
        <w:tc>
          <w:tcPr>
            <w:tcW w:w="6780" w:type="dxa"/>
            <w:tcBorders>
              <w:top w:val="single" w:sz="6" w:space="0" w:color="auto"/>
              <w:left w:val="single" w:sz="6" w:space="0" w:color="auto"/>
              <w:bottom w:val="nil"/>
              <w:right w:val="single" w:sz="6" w:space="0" w:color="auto"/>
            </w:tcBorders>
          </w:tcPr>
          <w:p w:rsidR="00533A4B" w:rsidRPr="00533A4B" w:rsidRDefault="00533A4B" w:rsidP="00533A4B">
            <w:pPr>
              <w:rPr>
                <w:b/>
                <w:bCs/>
                <w:sz w:val="26"/>
                <w:szCs w:val="26"/>
                <w:lang w:bidi="ar-KW"/>
              </w:rPr>
            </w:pPr>
            <w:r w:rsidRPr="00533A4B">
              <w:rPr>
                <w:b/>
                <w:bCs/>
                <w:sz w:val="26"/>
                <w:szCs w:val="26"/>
                <w:lang w:bidi="ar-KW"/>
              </w:rPr>
              <w:t xml:space="preserve">Изменение остатков средств на счетах по учету средств бюджета                                                                                                                                                                                                                              </w:t>
            </w:r>
          </w:p>
        </w:tc>
        <w:tc>
          <w:tcPr>
            <w:tcW w:w="1185" w:type="dxa"/>
            <w:tcBorders>
              <w:top w:val="single" w:sz="6" w:space="0" w:color="auto"/>
              <w:left w:val="single" w:sz="6" w:space="0" w:color="auto"/>
              <w:bottom w:val="nil"/>
              <w:right w:val="single" w:sz="6" w:space="0" w:color="auto"/>
            </w:tcBorders>
          </w:tcPr>
          <w:p w:rsidR="00533A4B" w:rsidRPr="00533A4B" w:rsidRDefault="00533A4B" w:rsidP="00533A4B">
            <w:pPr>
              <w:rPr>
                <w:b/>
                <w:bCs/>
                <w:sz w:val="26"/>
                <w:szCs w:val="26"/>
                <w:lang w:bidi="ar-KW"/>
              </w:rPr>
            </w:pPr>
            <w:r w:rsidRPr="00533A4B">
              <w:rPr>
                <w:b/>
                <w:bCs/>
                <w:sz w:val="26"/>
                <w:szCs w:val="26"/>
                <w:lang w:bidi="ar-KW"/>
              </w:rPr>
              <w:t>361,495</w:t>
            </w:r>
          </w:p>
        </w:tc>
      </w:tr>
      <w:tr w:rsidR="00533A4B" w:rsidRPr="00533A4B" w:rsidTr="00533A4B">
        <w:tblPrEx>
          <w:tblCellMar>
            <w:top w:w="0" w:type="dxa"/>
            <w:bottom w:w="0" w:type="dxa"/>
          </w:tblCellMar>
        </w:tblPrEx>
        <w:trPr>
          <w:trHeight w:val="255"/>
        </w:trPr>
        <w:tc>
          <w:tcPr>
            <w:tcW w:w="2130" w:type="dxa"/>
            <w:tcBorders>
              <w:top w:val="nil"/>
              <w:left w:val="single" w:sz="6" w:space="0" w:color="auto"/>
              <w:bottom w:val="nil"/>
              <w:right w:val="single" w:sz="6" w:space="0" w:color="auto"/>
            </w:tcBorders>
          </w:tcPr>
          <w:p w:rsidR="00533A4B" w:rsidRPr="00533A4B" w:rsidRDefault="00533A4B" w:rsidP="00533A4B">
            <w:pPr>
              <w:rPr>
                <w:sz w:val="26"/>
                <w:szCs w:val="26"/>
                <w:lang w:bidi="ar-KW"/>
              </w:rPr>
            </w:pPr>
          </w:p>
        </w:tc>
        <w:tc>
          <w:tcPr>
            <w:tcW w:w="6780" w:type="dxa"/>
            <w:tcBorders>
              <w:top w:val="nil"/>
              <w:left w:val="single" w:sz="6" w:space="0" w:color="auto"/>
              <w:bottom w:val="nil"/>
              <w:right w:val="single" w:sz="6" w:space="0" w:color="auto"/>
            </w:tcBorders>
          </w:tcPr>
          <w:p w:rsidR="00533A4B" w:rsidRPr="00533A4B" w:rsidRDefault="00533A4B" w:rsidP="00533A4B">
            <w:pPr>
              <w:rPr>
                <w:sz w:val="26"/>
                <w:szCs w:val="26"/>
                <w:lang w:bidi="ar-KW"/>
              </w:rPr>
            </w:pPr>
            <w:r w:rsidRPr="00533A4B">
              <w:rPr>
                <w:sz w:val="26"/>
                <w:szCs w:val="26"/>
                <w:lang w:bidi="ar-KW"/>
              </w:rPr>
              <w:t xml:space="preserve">     в том числе:</w:t>
            </w:r>
          </w:p>
        </w:tc>
        <w:tc>
          <w:tcPr>
            <w:tcW w:w="1185" w:type="dxa"/>
            <w:tcBorders>
              <w:top w:val="nil"/>
              <w:left w:val="single" w:sz="6" w:space="0" w:color="auto"/>
              <w:bottom w:val="single" w:sz="6" w:space="0" w:color="auto"/>
              <w:right w:val="single" w:sz="6" w:space="0" w:color="auto"/>
            </w:tcBorders>
          </w:tcPr>
          <w:p w:rsidR="00533A4B" w:rsidRPr="00533A4B" w:rsidRDefault="00533A4B" w:rsidP="00533A4B">
            <w:pPr>
              <w:rPr>
                <w:sz w:val="26"/>
                <w:szCs w:val="26"/>
                <w:lang w:bidi="ar-KW"/>
              </w:rPr>
            </w:pPr>
          </w:p>
        </w:tc>
      </w:tr>
      <w:tr w:rsidR="00533A4B" w:rsidRPr="00533A4B" w:rsidTr="00533A4B">
        <w:tblPrEx>
          <w:tblCellMar>
            <w:top w:w="0" w:type="dxa"/>
            <w:bottom w:w="0" w:type="dxa"/>
          </w:tblCellMar>
        </w:tblPrEx>
        <w:trPr>
          <w:trHeight w:val="480"/>
        </w:trPr>
        <w:tc>
          <w:tcPr>
            <w:tcW w:w="2130" w:type="dxa"/>
            <w:tcBorders>
              <w:top w:val="nil"/>
              <w:left w:val="single" w:sz="6" w:space="0" w:color="auto"/>
              <w:bottom w:val="nil"/>
              <w:right w:val="single" w:sz="6" w:space="0" w:color="auto"/>
            </w:tcBorders>
          </w:tcPr>
          <w:p w:rsidR="00533A4B" w:rsidRPr="00533A4B" w:rsidRDefault="00533A4B" w:rsidP="00533A4B">
            <w:pPr>
              <w:rPr>
                <w:sz w:val="26"/>
                <w:szCs w:val="26"/>
                <w:lang w:bidi="ar-KW"/>
              </w:rPr>
            </w:pPr>
            <w:r w:rsidRPr="00533A4B">
              <w:rPr>
                <w:sz w:val="26"/>
                <w:szCs w:val="26"/>
                <w:lang w:bidi="ar-KW"/>
              </w:rPr>
              <w:t>01 05 02 01 10 0000 510</w:t>
            </w:r>
          </w:p>
        </w:tc>
        <w:tc>
          <w:tcPr>
            <w:tcW w:w="6780" w:type="dxa"/>
            <w:tcBorders>
              <w:top w:val="nil"/>
              <w:left w:val="single" w:sz="6" w:space="0" w:color="auto"/>
              <w:bottom w:val="nil"/>
              <w:right w:val="single" w:sz="6" w:space="0" w:color="auto"/>
            </w:tcBorders>
          </w:tcPr>
          <w:p w:rsidR="00533A4B" w:rsidRPr="00533A4B" w:rsidRDefault="00533A4B" w:rsidP="00533A4B">
            <w:pPr>
              <w:rPr>
                <w:sz w:val="26"/>
                <w:szCs w:val="26"/>
                <w:lang w:bidi="ar-KW"/>
              </w:rPr>
            </w:pPr>
            <w:r w:rsidRPr="00533A4B">
              <w:rPr>
                <w:sz w:val="26"/>
                <w:szCs w:val="26"/>
                <w:lang w:bidi="ar-KW"/>
              </w:rPr>
              <w:t>Увеличение прочих остатков денежных средств  бюджетов поселений</w:t>
            </w:r>
          </w:p>
        </w:tc>
        <w:tc>
          <w:tcPr>
            <w:tcW w:w="1185" w:type="dxa"/>
            <w:tcBorders>
              <w:top w:val="nil"/>
              <w:left w:val="single" w:sz="6" w:space="0" w:color="auto"/>
              <w:bottom w:val="single" w:sz="6" w:space="0" w:color="auto"/>
              <w:right w:val="single" w:sz="6" w:space="0" w:color="auto"/>
            </w:tcBorders>
            <w:shd w:val="solid" w:color="FFFFFF" w:fill="auto"/>
          </w:tcPr>
          <w:p w:rsidR="00533A4B" w:rsidRPr="00533A4B" w:rsidRDefault="00533A4B" w:rsidP="00533A4B">
            <w:pPr>
              <w:rPr>
                <w:b/>
                <w:bCs/>
                <w:sz w:val="26"/>
                <w:szCs w:val="26"/>
                <w:lang w:bidi="ar-KW"/>
              </w:rPr>
            </w:pPr>
            <w:r w:rsidRPr="00533A4B">
              <w:rPr>
                <w:b/>
                <w:bCs/>
                <w:sz w:val="26"/>
                <w:szCs w:val="26"/>
                <w:lang w:bidi="ar-KW"/>
              </w:rPr>
              <w:t>-3347,332</w:t>
            </w:r>
          </w:p>
        </w:tc>
      </w:tr>
      <w:tr w:rsidR="00533A4B" w:rsidRPr="00533A4B" w:rsidTr="00533A4B">
        <w:tblPrEx>
          <w:tblCellMar>
            <w:top w:w="0" w:type="dxa"/>
            <w:bottom w:w="0" w:type="dxa"/>
          </w:tblCellMar>
        </w:tblPrEx>
        <w:trPr>
          <w:trHeight w:val="480"/>
        </w:trPr>
        <w:tc>
          <w:tcPr>
            <w:tcW w:w="2130"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rPr>
                <w:sz w:val="26"/>
                <w:szCs w:val="26"/>
                <w:lang w:bidi="ar-KW"/>
              </w:rPr>
            </w:pPr>
            <w:r w:rsidRPr="00533A4B">
              <w:rPr>
                <w:sz w:val="26"/>
                <w:szCs w:val="26"/>
                <w:lang w:bidi="ar-KW"/>
              </w:rPr>
              <w:t>01 05 02 01 10 0000 610</w:t>
            </w:r>
          </w:p>
        </w:tc>
        <w:tc>
          <w:tcPr>
            <w:tcW w:w="6780"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rPr>
                <w:sz w:val="26"/>
                <w:szCs w:val="26"/>
                <w:lang w:bidi="ar-KW"/>
              </w:rPr>
            </w:pPr>
            <w:r w:rsidRPr="00533A4B">
              <w:rPr>
                <w:sz w:val="26"/>
                <w:szCs w:val="26"/>
                <w:lang w:bidi="ar-KW"/>
              </w:rPr>
              <w:t>Уменьшение прочих остатков денежных средств  бюджетов поселений</w:t>
            </w:r>
          </w:p>
        </w:tc>
        <w:tc>
          <w:tcPr>
            <w:tcW w:w="1185" w:type="dxa"/>
            <w:tcBorders>
              <w:top w:val="nil"/>
              <w:left w:val="single" w:sz="6" w:space="0" w:color="auto"/>
              <w:bottom w:val="single" w:sz="6" w:space="0" w:color="auto"/>
              <w:right w:val="single" w:sz="6" w:space="0" w:color="auto"/>
            </w:tcBorders>
            <w:shd w:val="solid" w:color="FFFFFF" w:fill="auto"/>
          </w:tcPr>
          <w:p w:rsidR="00533A4B" w:rsidRPr="00533A4B" w:rsidRDefault="00533A4B" w:rsidP="00533A4B">
            <w:pPr>
              <w:rPr>
                <w:b/>
                <w:bCs/>
                <w:sz w:val="26"/>
                <w:szCs w:val="26"/>
                <w:lang w:bidi="ar-KW"/>
              </w:rPr>
            </w:pPr>
            <w:r w:rsidRPr="00533A4B">
              <w:rPr>
                <w:b/>
                <w:bCs/>
                <w:sz w:val="26"/>
                <w:szCs w:val="26"/>
                <w:lang w:bidi="ar-KW"/>
              </w:rPr>
              <w:t>3708,827</w:t>
            </w:r>
          </w:p>
        </w:tc>
      </w:tr>
      <w:tr w:rsidR="00533A4B" w:rsidRPr="00533A4B" w:rsidTr="00533A4B">
        <w:tblPrEx>
          <w:tblCellMar>
            <w:top w:w="0" w:type="dxa"/>
            <w:bottom w:w="0" w:type="dxa"/>
          </w:tblCellMar>
        </w:tblPrEx>
        <w:trPr>
          <w:trHeight w:val="270"/>
        </w:trPr>
        <w:tc>
          <w:tcPr>
            <w:tcW w:w="2130"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rPr>
                <w:b/>
                <w:bCs/>
                <w:sz w:val="26"/>
                <w:szCs w:val="26"/>
                <w:lang w:bidi="ar-KW"/>
              </w:rPr>
            </w:pPr>
          </w:p>
        </w:tc>
        <w:tc>
          <w:tcPr>
            <w:tcW w:w="7965" w:type="dxa"/>
            <w:gridSpan w:val="2"/>
            <w:tcBorders>
              <w:top w:val="single" w:sz="6" w:space="0" w:color="auto"/>
              <w:left w:val="single" w:sz="6" w:space="0" w:color="auto"/>
              <w:bottom w:val="single" w:sz="6" w:space="0" w:color="auto"/>
              <w:right w:val="single" w:sz="6" w:space="0" w:color="auto"/>
            </w:tcBorders>
          </w:tcPr>
          <w:p w:rsidR="00533A4B" w:rsidRPr="00533A4B" w:rsidRDefault="00533A4B" w:rsidP="00533A4B">
            <w:pPr>
              <w:rPr>
                <w:b/>
                <w:bCs/>
                <w:sz w:val="26"/>
                <w:szCs w:val="26"/>
                <w:lang w:bidi="ar-KW"/>
              </w:rPr>
            </w:pPr>
            <w:r w:rsidRPr="00533A4B">
              <w:rPr>
                <w:b/>
                <w:bCs/>
                <w:sz w:val="26"/>
                <w:szCs w:val="26"/>
                <w:lang w:bidi="ar-KW"/>
              </w:rPr>
              <w:t>Всего источников внутреннего финансирования дефицита бюджета</w:t>
            </w:r>
          </w:p>
        </w:tc>
      </w:tr>
    </w:tbl>
    <w:p w:rsidR="00533A4B" w:rsidRPr="00533A4B" w:rsidRDefault="00533A4B" w:rsidP="00533A4B">
      <w:pPr>
        <w:rPr>
          <w:sz w:val="26"/>
          <w:szCs w:val="26"/>
          <w:lang w:bidi="ar-KW"/>
        </w:rPr>
      </w:pPr>
    </w:p>
    <w:tbl>
      <w:tblPr>
        <w:tblW w:w="9920" w:type="dxa"/>
        <w:tblInd w:w="93" w:type="dxa"/>
        <w:tblLook w:val="04A0" w:firstRow="1" w:lastRow="0" w:firstColumn="1" w:lastColumn="0" w:noHBand="0" w:noVBand="1"/>
      </w:tblPr>
      <w:tblGrid>
        <w:gridCol w:w="6280"/>
        <w:gridCol w:w="940"/>
        <w:gridCol w:w="920"/>
        <w:gridCol w:w="1780"/>
      </w:tblGrid>
      <w:tr w:rsidR="00533A4B" w:rsidRPr="00533A4B" w:rsidTr="00533A4B">
        <w:trPr>
          <w:trHeight w:val="255"/>
        </w:trPr>
        <w:tc>
          <w:tcPr>
            <w:tcW w:w="9920" w:type="dxa"/>
            <w:gridSpan w:val="4"/>
            <w:tcBorders>
              <w:top w:val="nil"/>
              <w:left w:val="nil"/>
              <w:bottom w:val="nil"/>
              <w:right w:val="nil"/>
            </w:tcBorders>
            <w:shd w:val="clear" w:color="000000" w:fill="auto"/>
            <w:vAlign w:val="center"/>
            <w:hideMark/>
          </w:tcPr>
          <w:p w:rsidR="00533A4B" w:rsidRPr="00533A4B" w:rsidRDefault="00533A4B" w:rsidP="00533A4B">
            <w:pPr>
              <w:jc w:val="right"/>
              <w:rPr>
                <w:sz w:val="20"/>
                <w:szCs w:val="20"/>
                <w:lang w:bidi="ar-KW"/>
              </w:rPr>
            </w:pPr>
            <w:r w:rsidRPr="00533A4B">
              <w:rPr>
                <w:sz w:val="20"/>
                <w:szCs w:val="20"/>
                <w:lang w:bidi="ar-KW"/>
              </w:rPr>
              <w:t>Приложение 2</w:t>
            </w:r>
          </w:p>
        </w:tc>
      </w:tr>
      <w:tr w:rsidR="00533A4B" w:rsidRPr="00533A4B" w:rsidTr="00533A4B">
        <w:trPr>
          <w:trHeight w:val="255"/>
        </w:trPr>
        <w:tc>
          <w:tcPr>
            <w:tcW w:w="9920" w:type="dxa"/>
            <w:gridSpan w:val="4"/>
            <w:tcBorders>
              <w:top w:val="nil"/>
              <w:left w:val="nil"/>
              <w:bottom w:val="nil"/>
              <w:right w:val="nil"/>
            </w:tcBorders>
            <w:shd w:val="clear" w:color="000000" w:fill="auto"/>
            <w:vAlign w:val="center"/>
            <w:hideMark/>
          </w:tcPr>
          <w:p w:rsidR="00533A4B" w:rsidRPr="00533A4B" w:rsidRDefault="00533A4B" w:rsidP="00533A4B">
            <w:pPr>
              <w:jc w:val="right"/>
              <w:rPr>
                <w:sz w:val="20"/>
                <w:szCs w:val="20"/>
                <w:lang w:bidi="ar-KW"/>
              </w:rPr>
            </w:pPr>
            <w:r w:rsidRPr="00533A4B">
              <w:rPr>
                <w:sz w:val="20"/>
                <w:szCs w:val="20"/>
                <w:lang w:bidi="ar-KW"/>
              </w:rPr>
              <w:t xml:space="preserve">к  решению Жуковской сельской  Думы  от 28.12. 2020г. №20  " О внесении изменении </w:t>
            </w:r>
          </w:p>
        </w:tc>
      </w:tr>
      <w:tr w:rsidR="00533A4B" w:rsidRPr="00533A4B" w:rsidTr="00533A4B">
        <w:trPr>
          <w:trHeight w:val="255"/>
        </w:trPr>
        <w:tc>
          <w:tcPr>
            <w:tcW w:w="9920" w:type="dxa"/>
            <w:gridSpan w:val="4"/>
            <w:tcBorders>
              <w:top w:val="nil"/>
              <w:left w:val="nil"/>
              <w:bottom w:val="nil"/>
              <w:right w:val="nil"/>
            </w:tcBorders>
            <w:shd w:val="clear" w:color="000000" w:fill="auto"/>
            <w:vAlign w:val="center"/>
            <w:hideMark/>
          </w:tcPr>
          <w:p w:rsidR="00533A4B" w:rsidRPr="00533A4B" w:rsidRDefault="00533A4B" w:rsidP="00533A4B">
            <w:pPr>
              <w:jc w:val="right"/>
              <w:rPr>
                <w:sz w:val="20"/>
                <w:szCs w:val="20"/>
                <w:lang w:bidi="ar-KW"/>
              </w:rPr>
            </w:pPr>
            <w:r w:rsidRPr="00533A4B">
              <w:rPr>
                <w:sz w:val="20"/>
                <w:szCs w:val="20"/>
                <w:lang w:bidi="ar-KW"/>
              </w:rPr>
              <w:t xml:space="preserve">и </w:t>
            </w:r>
            <w:proofErr w:type="gramStart"/>
            <w:r w:rsidRPr="00533A4B">
              <w:rPr>
                <w:sz w:val="20"/>
                <w:szCs w:val="20"/>
                <w:lang w:bidi="ar-KW"/>
              </w:rPr>
              <w:t>дополнении</w:t>
            </w:r>
            <w:proofErr w:type="gramEnd"/>
            <w:r w:rsidRPr="00533A4B">
              <w:rPr>
                <w:sz w:val="20"/>
                <w:szCs w:val="20"/>
                <w:lang w:bidi="ar-KW"/>
              </w:rPr>
              <w:t xml:space="preserve"> в решение Жуковской сельской Думы от 26 декабря 2019 года № 18</w:t>
            </w:r>
          </w:p>
        </w:tc>
      </w:tr>
      <w:tr w:rsidR="00533A4B" w:rsidRPr="00533A4B" w:rsidTr="00533A4B">
        <w:trPr>
          <w:trHeight w:val="255"/>
        </w:trPr>
        <w:tc>
          <w:tcPr>
            <w:tcW w:w="9920" w:type="dxa"/>
            <w:gridSpan w:val="4"/>
            <w:tcBorders>
              <w:top w:val="nil"/>
              <w:left w:val="nil"/>
              <w:bottom w:val="nil"/>
              <w:right w:val="nil"/>
            </w:tcBorders>
            <w:shd w:val="clear" w:color="000000" w:fill="auto"/>
            <w:vAlign w:val="center"/>
            <w:hideMark/>
          </w:tcPr>
          <w:p w:rsidR="00533A4B" w:rsidRPr="00533A4B" w:rsidRDefault="00533A4B" w:rsidP="00533A4B">
            <w:pPr>
              <w:jc w:val="right"/>
              <w:rPr>
                <w:sz w:val="20"/>
                <w:szCs w:val="20"/>
                <w:lang w:bidi="ar-KW"/>
              </w:rPr>
            </w:pPr>
            <w:r w:rsidRPr="00533A4B">
              <w:rPr>
                <w:sz w:val="20"/>
                <w:szCs w:val="20"/>
                <w:lang w:bidi="ar-KW"/>
              </w:rPr>
              <w:t>"О бюджете Жуковского сельсовета на 2020 год и плановый период 2021-2022 годов"</w:t>
            </w:r>
          </w:p>
        </w:tc>
      </w:tr>
      <w:tr w:rsidR="00533A4B" w:rsidRPr="00533A4B" w:rsidTr="00533A4B">
        <w:trPr>
          <w:trHeight w:val="210"/>
        </w:trPr>
        <w:tc>
          <w:tcPr>
            <w:tcW w:w="6280" w:type="dxa"/>
            <w:tcBorders>
              <w:top w:val="nil"/>
              <w:left w:val="nil"/>
              <w:bottom w:val="nil"/>
              <w:right w:val="nil"/>
            </w:tcBorders>
            <w:shd w:val="clear" w:color="000000" w:fill="auto"/>
            <w:vAlign w:val="center"/>
            <w:hideMark/>
          </w:tcPr>
          <w:p w:rsidR="00533A4B" w:rsidRPr="00533A4B" w:rsidRDefault="00533A4B" w:rsidP="00533A4B">
            <w:pPr>
              <w:rPr>
                <w:sz w:val="26"/>
                <w:szCs w:val="26"/>
                <w:lang w:bidi="ar-KW"/>
              </w:rPr>
            </w:pPr>
            <w:r w:rsidRPr="00533A4B">
              <w:rPr>
                <w:sz w:val="26"/>
                <w:szCs w:val="26"/>
                <w:lang w:bidi="ar-KW"/>
              </w:rPr>
              <w:t xml:space="preserve">                                                                                      </w:t>
            </w:r>
          </w:p>
        </w:tc>
        <w:tc>
          <w:tcPr>
            <w:tcW w:w="940" w:type="dxa"/>
            <w:tcBorders>
              <w:top w:val="nil"/>
              <w:left w:val="nil"/>
              <w:bottom w:val="nil"/>
              <w:right w:val="nil"/>
            </w:tcBorders>
            <w:shd w:val="clear" w:color="000000" w:fill="auto"/>
            <w:vAlign w:val="center"/>
            <w:hideMark/>
          </w:tcPr>
          <w:p w:rsidR="00533A4B" w:rsidRPr="00533A4B" w:rsidRDefault="00533A4B" w:rsidP="00533A4B">
            <w:pPr>
              <w:rPr>
                <w:sz w:val="26"/>
                <w:szCs w:val="26"/>
                <w:lang w:bidi="ar-KW"/>
              </w:rPr>
            </w:pPr>
          </w:p>
        </w:tc>
        <w:tc>
          <w:tcPr>
            <w:tcW w:w="920" w:type="dxa"/>
            <w:tcBorders>
              <w:top w:val="nil"/>
              <w:left w:val="nil"/>
              <w:bottom w:val="nil"/>
              <w:right w:val="nil"/>
            </w:tcBorders>
            <w:shd w:val="clear" w:color="000000" w:fill="auto"/>
            <w:vAlign w:val="center"/>
            <w:hideMark/>
          </w:tcPr>
          <w:p w:rsidR="00533A4B" w:rsidRPr="00533A4B" w:rsidRDefault="00533A4B" w:rsidP="00533A4B">
            <w:pPr>
              <w:rPr>
                <w:sz w:val="26"/>
                <w:szCs w:val="26"/>
                <w:lang w:bidi="ar-KW"/>
              </w:rPr>
            </w:pPr>
          </w:p>
        </w:tc>
        <w:tc>
          <w:tcPr>
            <w:tcW w:w="1780" w:type="dxa"/>
            <w:tcBorders>
              <w:top w:val="nil"/>
              <w:left w:val="nil"/>
              <w:bottom w:val="nil"/>
              <w:right w:val="nil"/>
            </w:tcBorders>
            <w:shd w:val="clear" w:color="000000" w:fill="auto"/>
            <w:vAlign w:val="center"/>
            <w:hideMark/>
          </w:tcPr>
          <w:p w:rsidR="00533A4B" w:rsidRPr="00533A4B" w:rsidRDefault="00533A4B" w:rsidP="00533A4B">
            <w:pPr>
              <w:rPr>
                <w:sz w:val="26"/>
                <w:szCs w:val="26"/>
                <w:lang w:bidi="ar-KW"/>
              </w:rPr>
            </w:pPr>
          </w:p>
        </w:tc>
      </w:tr>
      <w:tr w:rsidR="00533A4B" w:rsidRPr="00533A4B" w:rsidTr="00533A4B">
        <w:trPr>
          <w:trHeight w:val="930"/>
        </w:trPr>
        <w:tc>
          <w:tcPr>
            <w:tcW w:w="9920" w:type="dxa"/>
            <w:gridSpan w:val="4"/>
            <w:tcBorders>
              <w:top w:val="nil"/>
              <w:left w:val="nil"/>
              <w:bottom w:val="nil"/>
              <w:right w:val="nil"/>
            </w:tcBorders>
            <w:shd w:val="clear" w:color="000000" w:fill="auto"/>
            <w:vAlign w:val="center"/>
            <w:hideMark/>
          </w:tcPr>
          <w:p w:rsidR="00533A4B" w:rsidRPr="00533A4B" w:rsidRDefault="00533A4B" w:rsidP="00533A4B">
            <w:pPr>
              <w:rPr>
                <w:b/>
                <w:bCs/>
                <w:sz w:val="26"/>
                <w:szCs w:val="26"/>
                <w:lang w:bidi="ar-KW"/>
              </w:rPr>
            </w:pPr>
            <w:r w:rsidRPr="00533A4B">
              <w:rPr>
                <w:b/>
                <w:bCs/>
                <w:sz w:val="26"/>
                <w:szCs w:val="26"/>
                <w:lang w:bidi="ar-KW"/>
              </w:rPr>
              <w:lastRenderedPageBreak/>
              <w:t xml:space="preserve">Распределение бюджетных ассигнований </w:t>
            </w:r>
            <w:r w:rsidRPr="00533A4B">
              <w:rPr>
                <w:b/>
                <w:bCs/>
                <w:sz w:val="26"/>
                <w:szCs w:val="26"/>
                <w:lang w:bidi="ar-KW"/>
              </w:rPr>
              <w:br/>
              <w:t>по разделам, подразделам классификации расходов бюджета Жуковского сельсовета на 2020 год</w:t>
            </w:r>
          </w:p>
        </w:tc>
      </w:tr>
      <w:tr w:rsidR="00533A4B" w:rsidRPr="00533A4B" w:rsidTr="00533A4B">
        <w:trPr>
          <w:trHeight w:val="150"/>
        </w:trPr>
        <w:tc>
          <w:tcPr>
            <w:tcW w:w="6280" w:type="dxa"/>
            <w:tcBorders>
              <w:top w:val="nil"/>
              <w:left w:val="nil"/>
              <w:bottom w:val="nil"/>
              <w:right w:val="nil"/>
            </w:tcBorders>
            <w:shd w:val="clear" w:color="000000" w:fill="auto"/>
            <w:vAlign w:val="center"/>
            <w:hideMark/>
          </w:tcPr>
          <w:p w:rsidR="00533A4B" w:rsidRPr="00533A4B" w:rsidRDefault="00533A4B" w:rsidP="00533A4B">
            <w:pPr>
              <w:rPr>
                <w:b/>
                <w:bCs/>
                <w:sz w:val="26"/>
                <w:szCs w:val="26"/>
                <w:lang w:bidi="ar-KW"/>
              </w:rPr>
            </w:pPr>
          </w:p>
        </w:tc>
        <w:tc>
          <w:tcPr>
            <w:tcW w:w="940" w:type="dxa"/>
            <w:tcBorders>
              <w:top w:val="nil"/>
              <w:left w:val="nil"/>
              <w:bottom w:val="nil"/>
              <w:right w:val="nil"/>
            </w:tcBorders>
            <w:shd w:val="clear" w:color="000000" w:fill="auto"/>
            <w:vAlign w:val="center"/>
            <w:hideMark/>
          </w:tcPr>
          <w:p w:rsidR="00533A4B" w:rsidRPr="00533A4B" w:rsidRDefault="00533A4B" w:rsidP="00533A4B">
            <w:pPr>
              <w:rPr>
                <w:b/>
                <w:bCs/>
                <w:sz w:val="26"/>
                <w:szCs w:val="26"/>
                <w:lang w:bidi="ar-KW"/>
              </w:rPr>
            </w:pPr>
          </w:p>
        </w:tc>
        <w:tc>
          <w:tcPr>
            <w:tcW w:w="920" w:type="dxa"/>
            <w:tcBorders>
              <w:top w:val="nil"/>
              <w:left w:val="nil"/>
              <w:bottom w:val="nil"/>
              <w:right w:val="nil"/>
            </w:tcBorders>
            <w:shd w:val="clear" w:color="000000" w:fill="auto"/>
            <w:vAlign w:val="center"/>
            <w:hideMark/>
          </w:tcPr>
          <w:p w:rsidR="00533A4B" w:rsidRPr="00533A4B" w:rsidRDefault="00533A4B" w:rsidP="00533A4B">
            <w:pPr>
              <w:rPr>
                <w:b/>
                <w:bCs/>
                <w:sz w:val="26"/>
                <w:szCs w:val="26"/>
                <w:lang w:bidi="ar-KW"/>
              </w:rPr>
            </w:pPr>
          </w:p>
        </w:tc>
        <w:tc>
          <w:tcPr>
            <w:tcW w:w="1780" w:type="dxa"/>
            <w:tcBorders>
              <w:top w:val="nil"/>
              <w:left w:val="nil"/>
              <w:bottom w:val="nil"/>
              <w:right w:val="nil"/>
            </w:tcBorders>
            <w:shd w:val="clear" w:color="000000" w:fill="auto"/>
            <w:vAlign w:val="center"/>
            <w:hideMark/>
          </w:tcPr>
          <w:p w:rsidR="00533A4B" w:rsidRPr="00533A4B" w:rsidRDefault="00533A4B" w:rsidP="00533A4B">
            <w:pPr>
              <w:rPr>
                <w:b/>
                <w:bCs/>
                <w:sz w:val="26"/>
                <w:szCs w:val="26"/>
                <w:lang w:bidi="ar-KW"/>
              </w:rPr>
            </w:pPr>
          </w:p>
        </w:tc>
      </w:tr>
      <w:tr w:rsidR="00533A4B" w:rsidRPr="00533A4B" w:rsidTr="00533A4B">
        <w:trPr>
          <w:trHeight w:val="255"/>
        </w:trPr>
        <w:tc>
          <w:tcPr>
            <w:tcW w:w="6280" w:type="dxa"/>
            <w:tcBorders>
              <w:top w:val="nil"/>
              <w:left w:val="nil"/>
              <w:bottom w:val="nil"/>
              <w:right w:val="nil"/>
            </w:tcBorders>
            <w:shd w:val="clear" w:color="000000" w:fill="auto"/>
            <w:noWrap/>
            <w:vAlign w:val="bottom"/>
            <w:hideMark/>
          </w:tcPr>
          <w:p w:rsidR="00533A4B" w:rsidRPr="00533A4B" w:rsidRDefault="00533A4B" w:rsidP="00533A4B">
            <w:pPr>
              <w:rPr>
                <w:sz w:val="26"/>
                <w:szCs w:val="26"/>
                <w:lang w:bidi="ar-KW"/>
              </w:rPr>
            </w:pPr>
          </w:p>
        </w:tc>
        <w:tc>
          <w:tcPr>
            <w:tcW w:w="940" w:type="dxa"/>
            <w:tcBorders>
              <w:top w:val="nil"/>
              <w:left w:val="nil"/>
              <w:bottom w:val="nil"/>
              <w:right w:val="nil"/>
            </w:tcBorders>
            <w:shd w:val="clear" w:color="000000" w:fill="auto"/>
            <w:noWrap/>
            <w:vAlign w:val="bottom"/>
            <w:hideMark/>
          </w:tcPr>
          <w:p w:rsidR="00533A4B" w:rsidRPr="00533A4B" w:rsidRDefault="00533A4B" w:rsidP="00533A4B">
            <w:pPr>
              <w:rPr>
                <w:sz w:val="26"/>
                <w:szCs w:val="26"/>
                <w:lang w:bidi="ar-KW"/>
              </w:rPr>
            </w:pPr>
          </w:p>
        </w:tc>
        <w:tc>
          <w:tcPr>
            <w:tcW w:w="920" w:type="dxa"/>
            <w:tcBorders>
              <w:top w:val="nil"/>
              <w:left w:val="nil"/>
              <w:bottom w:val="nil"/>
              <w:right w:val="nil"/>
            </w:tcBorders>
            <w:shd w:val="clear" w:color="000000" w:fill="auto"/>
            <w:noWrap/>
            <w:vAlign w:val="bottom"/>
            <w:hideMark/>
          </w:tcPr>
          <w:p w:rsidR="00533A4B" w:rsidRPr="00533A4B" w:rsidRDefault="00533A4B" w:rsidP="00533A4B">
            <w:pPr>
              <w:rPr>
                <w:sz w:val="26"/>
                <w:szCs w:val="26"/>
                <w:lang w:bidi="ar-KW"/>
              </w:rPr>
            </w:pPr>
          </w:p>
        </w:tc>
        <w:tc>
          <w:tcPr>
            <w:tcW w:w="1780" w:type="dxa"/>
            <w:tcBorders>
              <w:top w:val="nil"/>
              <w:left w:val="nil"/>
              <w:bottom w:val="nil"/>
              <w:right w:val="nil"/>
            </w:tcBorders>
            <w:shd w:val="clear" w:color="000000" w:fill="auto"/>
            <w:noWrap/>
            <w:vAlign w:val="bottom"/>
            <w:hideMark/>
          </w:tcPr>
          <w:p w:rsidR="00533A4B" w:rsidRPr="00533A4B" w:rsidRDefault="00533A4B" w:rsidP="00533A4B">
            <w:pPr>
              <w:rPr>
                <w:sz w:val="26"/>
                <w:szCs w:val="26"/>
                <w:lang w:bidi="ar-KW"/>
              </w:rPr>
            </w:pPr>
            <w:r w:rsidRPr="00533A4B">
              <w:rPr>
                <w:sz w:val="26"/>
                <w:szCs w:val="26"/>
                <w:lang w:bidi="ar-KW"/>
              </w:rPr>
              <w:t xml:space="preserve"> (тыс. руб.)</w:t>
            </w:r>
          </w:p>
        </w:tc>
      </w:tr>
      <w:tr w:rsidR="00533A4B" w:rsidRPr="00533A4B" w:rsidTr="00533A4B">
        <w:trPr>
          <w:trHeight w:val="285"/>
        </w:trPr>
        <w:tc>
          <w:tcPr>
            <w:tcW w:w="62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3A4B" w:rsidRPr="00533A4B" w:rsidRDefault="00533A4B" w:rsidP="00533A4B">
            <w:pPr>
              <w:rPr>
                <w:b/>
                <w:bCs/>
                <w:sz w:val="26"/>
                <w:szCs w:val="26"/>
                <w:lang w:bidi="ar-KW"/>
              </w:rPr>
            </w:pPr>
            <w:r w:rsidRPr="00533A4B">
              <w:rPr>
                <w:b/>
                <w:bCs/>
                <w:sz w:val="26"/>
                <w:szCs w:val="26"/>
                <w:lang w:bidi="ar-KW"/>
              </w:rPr>
              <w:t>Наименование</w:t>
            </w:r>
          </w:p>
        </w:tc>
        <w:tc>
          <w:tcPr>
            <w:tcW w:w="940" w:type="dxa"/>
            <w:tcBorders>
              <w:top w:val="single" w:sz="4" w:space="0" w:color="auto"/>
              <w:left w:val="nil"/>
              <w:bottom w:val="single" w:sz="4" w:space="0" w:color="auto"/>
              <w:right w:val="single" w:sz="4" w:space="0" w:color="auto"/>
            </w:tcBorders>
            <w:shd w:val="clear" w:color="000000" w:fill="auto"/>
            <w:noWrap/>
            <w:vAlign w:val="bottom"/>
            <w:hideMark/>
          </w:tcPr>
          <w:p w:rsidR="00533A4B" w:rsidRPr="00533A4B" w:rsidRDefault="00533A4B" w:rsidP="00533A4B">
            <w:pPr>
              <w:rPr>
                <w:b/>
                <w:bCs/>
                <w:sz w:val="26"/>
                <w:szCs w:val="26"/>
                <w:lang w:bidi="ar-KW"/>
              </w:rPr>
            </w:pPr>
            <w:proofErr w:type="spellStart"/>
            <w:r w:rsidRPr="00533A4B">
              <w:rPr>
                <w:b/>
                <w:bCs/>
                <w:sz w:val="26"/>
                <w:szCs w:val="26"/>
                <w:lang w:bidi="ar-KW"/>
              </w:rPr>
              <w:t>Рз</w:t>
            </w:r>
            <w:proofErr w:type="spellEnd"/>
          </w:p>
        </w:tc>
        <w:tc>
          <w:tcPr>
            <w:tcW w:w="920" w:type="dxa"/>
            <w:tcBorders>
              <w:top w:val="single" w:sz="4" w:space="0" w:color="auto"/>
              <w:left w:val="nil"/>
              <w:bottom w:val="single" w:sz="4" w:space="0" w:color="auto"/>
              <w:right w:val="single" w:sz="4" w:space="0" w:color="auto"/>
            </w:tcBorders>
            <w:shd w:val="clear" w:color="000000" w:fill="auto"/>
            <w:noWrap/>
            <w:vAlign w:val="bottom"/>
            <w:hideMark/>
          </w:tcPr>
          <w:p w:rsidR="00533A4B" w:rsidRPr="00533A4B" w:rsidRDefault="00533A4B" w:rsidP="00533A4B">
            <w:pPr>
              <w:rPr>
                <w:b/>
                <w:bCs/>
                <w:sz w:val="26"/>
                <w:szCs w:val="26"/>
                <w:lang w:bidi="ar-KW"/>
              </w:rPr>
            </w:pPr>
            <w:proofErr w:type="spellStart"/>
            <w:proofErr w:type="gramStart"/>
            <w:r w:rsidRPr="00533A4B">
              <w:rPr>
                <w:b/>
                <w:bCs/>
                <w:sz w:val="26"/>
                <w:szCs w:val="26"/>
                <w:lang w:bidi="ar-KW"/>
              </w:rPr>
              <w:t>Пр</w:t>
            </w:r>
            <w:proofErr w:type="spellEnd"/>
            <w:proofErr w:type="gramEnd"/>
          </w:p>
        </w:tc>
        <w:tc>
          <w:tcPr>
            <w:tcW w:w="1780" w:type="dxa"/>
            <w:tcBorders>
              <w:top w:val="single" w:sz="4" w:space="0" w:color="auto"/>
              <w:left w:val="nil"/>
              <w:bottom w:val="single" w:sz="4" w:space="0" w:color="auto"/>
              <w:right w:val="single" w:sz="4" w:space="0" w:color="auto"/>
            </w:tcBorders>
            <w:shd w:val="clear" w:color="000000" w:fill="auto"/>
            <w:noWrap/>
            <w:vAlign w:val="center"/>
            <w:hideMark/>
          </w:tcPr>
          <w:p w:rsidR="00533A4B" w:rsidRPr="00533A4B" w:rsidRDefault="00533A4B" w:rsidP="00533A4B">
            <w:pPr>
              <w:rPr>
                <w:b/>
                <w:bCs/>
                <w:sz w:val="26"/>
                <w:szCs w:val="26"/>
                <w:lang w:bidi="ar-KW"/>
              </w:rPr>
            </w:pPr>
            <w:r w:rsidRPr="00533A4B">
              <w:rPr>
                <w:b/>
                <w:bCs/>
                <w:sz w:val="26"/>
                <w:szCs w:val="26"/>
                <w:lang w:bidi="ar-KW"/>
              </w:rPr>
              <w:t>Сумма</w:t>
            </w:r>
          </w:p>
        </w:tc>
      </w:tr>
      <w:tr w:rsidR="00533A4B" w:rsidRPr="00533A4B" w:rsidTr="00533A4B">
        <w:trPr>
          <w:trHeight w:val="315"/>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b/>
                <w:bCs/>
                <w:sz w:val="26"/>
                <w:szCs w:val="26"/>
                <w:lang w:bidi="ar-KW"/>
              </w:rPr>
            </w:pPr>
            <w:r w:rsidRPr="00533A4B">
              <w:rPr>
                <w:b/>
                <w:bCs/>
                <w:sz w:val="26"/>
                <w:szCs w:val="26"/>
                <w:lang w:bidi="ar-KW"/>
              </w:rPr>
              <w:t>ОБЩЕГОСУДАРСТВЕННЫЕ ВОПРОСЫ</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b/>
                <w:bCs/>
                <w:sz w:val="26"/>
                <w:szCs w:val="26"/>
                <w:lang w:bidi="ar-KW"/>
              </w:rPr>
            </w:pPr>
            <w:r w:rsidRPr="00533A4B">
              <w:rPr>
                <w:b/>
                <w:bCs/>
                <w:sz w:val="26"/>
                <w:szCs w:val="26"/>
                <w:lang w:bidi="ar-KW"/>
              </w:rPr>
              <w:t>01</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b/>
                <w:bCs/>
                <w:sz w:val="26"/>
                <w:szCs w:val="26"/>
                <w:lang w:bidi="ar-KW"/>
              </w:rPr>
            </w:pPr>
            <w:r w:rsidRPr="00533A4B">
              <w:rPr>
                <w:b/>
                <w:bCs/>
                <w:sz w:val="26"/>
                <w:szCs w:val="26"/>
                <w:lang w:bidi="ar-KW"/>
              </w:rPr>
              <w:t> </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b/>
                <w:bCs/>
                <w:sz w:val="26"/>
                <w:szCs w:val="26"/>
                <w:lang w:bidi="ar-KW"/>
              </w:rPr>
            </w:pPr>
            <w:r w:rsidRPr="00533A4B">
              <w:rPr>
                <w:b/>
                <w:bCs/>
                <w:sz w:val="26"/>
                <w:szCs w:val="26"/>
                <w:lang w:bidi="ar-KW"/>
              </w:rPr>
              <w:t>1212,665</w:t>
            </w:r>
          </w:p>
        </w:tc>
      </w:tr>
      <w:tr w:rsidR="00533A4B" w:rsidRPr="00533A4B" w:rsidTr="00533A4B">
        <w:trPr>
          <w:trHeight w:val="570"/>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sz w:val="26"/>
                <w:szCs w:val="26"/>
                <w:lang w:bidi="ar-KW"/>
              </w:rPr>
            </w:pPr>
            <w:r w:rsidRPr="00533A4B">
              <w:rPr>
                <w:sz w:val="26"/>
                <w:szCs w:val="26"/>
                <w:lang w:bidi="ar-KW"/>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01</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02</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sz w:val="26"/>
                <w:szCs w:val="26"/>
                <w:lang w:bidi="ar-KW"/>
              </w:rPr>
            </w:pPr>
            <w:r w:rsidRPr="00533A4B">
              <w:rPr>
                <w:sz w:val="26"/>
                <w:szCs w:val="26"/>
                <w:lang w:bidi="ar-KW"/>
              </w:rPr>
              <w:t>333,257</w:t>
            </w:r>
          </w:p>
        </w:tc>
      </w:tr>
      <w:tr w:rsidR="00533A4B" w:rsidRPr="00533A4B" w:rsidTr="00533A4B">
        <w:trPr>
          <w:trHeight w:val="570"/>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sz w:val="26"/>
                <w:szCs w:val="26"/>
                <w:lang w:bidi="ar-KW"/>
              </w:rPr>
            </w:pPr>
            <w:r w:rsidRPr="00533A4B">
              <w:rPr>
                <w:sz w:val="26"/>
                <w:szCs w:val="26"/>
                <w:lang w:bidi="ar-KW"/>
              </w:rPr>
              <w:t>Исполнение полномочий по осуществлению мер по противодействию коррупции</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01</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03</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sz w:val="26"/>
                <w:szCs w:val="26"/>
                <w:lang w:bidi="ar-KW"/>
              </w:rPr>
            </w:pPr>
            <w:r w:rsidRPr="00533A4B">
              <w:rPr>
                <w:sz w:val="26"/>
                <w:szCs w:val="26"/>
                <w:lang w:bidi="ar-KW"/>
              </w:rPr>
              <w:t>0,600</w:t>
            </w:r>
          </w:p>
        </w:tc>
      </w:tr>
      <w:tr w:rsidR="00533A4B" w:rsidRPr="00533A4B" w:rsidTr="00533A4B">
        <w:trPr>
          <w:trHeight w:val="1140"/>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sz w:val="26"/>
                <w:szCs w:val="26"/>
                <w:lang w:bidi="ar-KW"/>
              </w:rPr>
            </w:pPr>
            <w:r w:rsidRPr="00533A4B">
              <w:rPr>
                <w:sz w:val="26"/>
                <w:szCs w:val="26"/>
                <w:lang w:bidi="ar-K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01</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04</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sz w:val="26"/>
                <w:szCs w:val="26"/>
                <w:lang w:bidi="ar-KW"/>
              </w:rPr>
            </w:pPr>
            <w:r w:rsidRPr="00533A4B">
              <w:rPr>
                <w:sz w:val="26"/>
                <w:szCs w:val="26"/>
                <w:lang w:bidi="ar-KW"/>
              </w:rPr>
              <w:t>767,502</w:t>
            </w:r>
          </w:p>
        </w:tc>
      </w:tr>
      <w:tr w:rsidR="00533A4B" w:rsidRPr="00533A4B" w:rsidTr="00533A4B">
        <w:trPr>
          <w:trHeight w:val="885"/>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sz w:val="26"/>
                <w:szCs w:val="26"/>
                <w:lang w:bidi="ar-KW"/>
              </w:rPr>
            </w:pPr>
            <w:r w:rsidRPr="00533A4B">
              <w:rPr>
                <w:sz w:val="26"/>
                <w:szCs w:val="26"/>
                <w:lang w:bidi="ar-KW"/>
              </w:rPr>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auto" w:fill="auto"/>
            <w:noWrap/>
            <w:vAlign w:val="bottom"/>
            <w:hideMark/>
          </w:tcPr>
          <w:p w:rsidR="00533A4B" w:rsidRPr="00533A4B" w:rsidRDefault="00533A4B" w:rsidP="00533A4B">
            <w:pPr>
              <w:rPr>
                <w:sz w:val="26"/>
                <w:szCs w:val="26"/>
                <w:lang w:bidi="ar-KW"/>
              </w:rPr>
            </w:pPr>
            <w:r w:rsidRPr="00533A4B">
              <w:rPr>
                <w:sz w:val="26"/>
                <w:szCs w:val="26"/>
                <w:lang w:bidi="ar-KW"/>
              </w:rPr>
              <w:t xml:space="preserve">     01</w:t>
            </w:r>
          </w:p>
        </w:tc>
        <w:tc>
          <w:tcPr>
            <w:tcW w:w="920" w:type="dxa"/>
            <w:tcBorders>
              <w:top w:val="nil"/>
              <w:left w:val="nil"/>
              <w:bottom w:val="single" w:sz="4" w:space="0" w:color="auto"/>
              <w:right w:val="single" w:sz="4" w:space="0" w:color="auto"/>
            </w:tcBorders>
            <w:shd w:val="clear" w:color="auto" w:fill="auto"/>
            <w:noWrap/>
            <w:vAlign w:val="bottom"/>
            <w:hideMark/>
          </w:tcPr>
          <w:p w:rsidR="00533A4B" w:rsidRPr="00533A4B" w:rsidRDefault="00533A4B" w:rsidP="00533A4B">
            <w:pPr>
              <w:rPr>
                <w:sz w:val="26"/>
                <w:szCs w:val="26"/>
                <w:lang w:bidi="ar-KW"/>
              </w:rPr>
            </w:pPr>
            <w:r w:rsidRPr="00533A4B">
              <w:rPr>
                <w:sz w:val="26"/>
                <w:szCs w:val="26"/>
                <w:lang w:bidi="ar-KW"/>
              </w:rPr>
              <w:t xml:space="preserve">     06</w:t>
            </w:r>
          </w:p>
        </w:tc>
        <w:tc>
          <w:tcPr>
            <w:tcW w:w="1780" w:type="dxa"/>
            <w:tcBorders>
              <w:top w:val="nil"/>
              <w:left w:val="nil"/>
              <w:bottom w:val="single" w:sz="4" w:space="0" w:color="auto"/>
              <w:right w:val="single" w:sz="4" w:space="0" w:color="auto"/>
            </w:tcBorders>
            <w:shd w:val="clear" w:color="auto" w:fill="auto"/>
            <w:noWrap/>
            <w:vAlign w:val="bottom"/>
            <w:hideMark/>
          </w:tcPr>
          <w:p w:rsidR="00533A4B" w:rsidRPr="00533A4B" w:rsidRDefault="00533A4B" w:rsidP="00533A4B">
            <w:pPr>
              <w:rPr>
                <w:sz w:val="26"/>
                <w:szCs w:val="26"/>
                <w:lang w:bidi="ar-KW"/>
              </w:rPr>
            </w:pPr>
            <w:r w:rsidRPr="00533A4B">
              <w:rPr>
                <w:sz w:val="26"/>
                <w:szCs w:val="26"/>
                <w:lang w:bidi="ar-KW"/>
              </w:rPr>
              <w:t>109,900</w:t>
            </w:r>
          </w:p>
        </w:tc>
      </w:tr>
      <w:tr w:rsidR="00533A4B" w:rsidRPr="00533A4B" w:rsidTr="00533A4B">
        <w:trPr>
          <w:trHeight w:val="330"/>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sz w:val="26"/>
                <w:szCs w:val="26"/>
                <w:lang w:bidi="ar-KW"/>
              </w:rPr>
            </w:pPr>
            <w:r w:rsidRPr="00533A4B">
              <w:rPr>
                <w:sz w:val="26"/>
                <w:szCs w:val="26"/>
                <w:lang w:bidi="ar-KW"/>
              </w:rPr>
              <w:t>Обеспечение проведения выборов и референдумов</w:t>
            </w:r>
          </w:p>
        </w:tc>
        <w:tc>
          <w:tcPr>
            <w:tcW w:w="940" w:type="dxa"/>
            <w:tcBorders>
              <w:top w:val="nil"/>
              <w:left w:val="nil"/>
              <w:bottom w:val="single" w:sz="4" w:space="0" w:color="auto"/>
              <w:right w:val="single" w:sz="4" w:space="0" w:color="auto"/>
            </w:tcBorders>
            <w:shd w:val="clear" w:color="auto" w:fill="auto"/>
            <w:noWrap/>
            <w:vAlign w:val="bottom"/>
            <w:hideMark/>
          </w:tcPr>
          <w:p w:rsidR="00533A4B" w:rsidRPr="00533A4B" w:rsidRDefault="00533A4B" w:rsidP="00533A4B">
            <w:pPr>
              <w:rPr>
                <w:sz w:val="26"/>
                <w:szCs w:val="26"/>
                <w:lang w:bidi="ar-KW"/>
              </w:rPr>
            </w:pPr>
            <w:r w:rsidRPr="00533A4B">
              <w:rPr>
                <w:sz w:val="26"/>
                <w:szCs w:val="26"/>
                <w:lang w:bidi="ar-KW"/>
              </w:rPr>
              <w:t>01</w:t>
            </w:r>
          </w:p>
        </w:tc>
        <w:tc>
          <w:tcPr>
            <w:tcW w:w="920" w:type="dxa"/>
            <w:tcBorders>
              <w:top w:val="nil"/>
              <w:left w:val="nil"/>
              <w:bottom w:val="single" w:sz="4" w:space="0" w:color="auto"/>
              <w:right w:val="single" w:sz="4" w:space="0" w:color="auto"/>
            </w:tcBorders>
            <w:shd w:val="clear" w:color="auto" w:fill="auto"/>
            <w:noWrap/>
            <w:vAlign w:val="bottom"/>
            <w:hideMark/>
          </w:tcPr>
          <w:p w:rsidR="00533A4B" w:rsidRPr="00533A4B" w:rsidRDefault="00533A4B" w:rsidP="00533A4B">
            <w:pPr>
              <w:rPr>
                <w:sz w:val="26"/>
                <w:szCs w:val="26"/>
                <w:lang w:bidi="ar-KW"/>
              </w:rPr>
            </w:pPr>
            <w:r w:rsidRPr="00533A4B">
              <w:rPr>
                <w:sz w:val="26"/>
                <w:szCs w:val="26"/>
                <w:lang w:bidi="ar-KW"/>
              </w:rPr>
              <w:t>07</w:t>
            </w:r>
          </w:p>
        </w:tc>
        <w:tc>
          <w:tcPr>
            <w:tcW w:w="1780" w:type="dxa"/>
            <w:tcBorders>
              <w:top w:val="nil"/>
              <w:left w:val="nil"/>
              <w:bottom w:val="single" w:sz="4" w:space="0" w:color="auto"/>
              <w:right w:val="single" w:sz="4" w:space="0" w:color="auto"/>
            </w:tcBorders>
            <w:shd w:val="clear" w:color="auto" w:fill="auto"/>
            <w:noWrap/>
            <w:vAlign w:val="bottom"/>
            <w:hideMark/>
          </w:tcPr>
          <w:p w:rsidR="00533A4B" w:rsidRPr="00533A4B" w:rsidRDefault="00533A4B" w:rsidP="00533A4B">
            <w:pPr>
              <w:rPr>
                <w:sz w:val="26"/>
                <w:szCs w:val="26"/>
                <w:lang w:bidi="ar-KW"/>
              </w:rPr>
            </w:pPr>
            <w:r w:rsidRPr="00533A4B">
              <w:rPr>
                <w:sz w:val="26"/>
                <w:szCs w:val="26"/>
                <w:lang w:bidi="ar-KW"/>
              </w:rPr>
              <w:t>0,400</w:t>
            </w:r>
          </w:p>
        </w:tc>
      </w:tr>
      <w:tr w:rsidR="00533A4B" w:rsidRPr="00533A4B" w:rsidTr="00533A4B">
        <w:trPr>
          <w:trHeight w:val="300"/>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sz w:val="26"/>
                <w:szCs w:val="26"/>
                <w:lang w:bidi="ar-KW"/>
              </w:rPr>
            </w:pPr>
            <w:r w:rsidRPr="00533A4B">
              <w:rPr>
                <w:sz w:val="26"/>
                <w:szCs w:val="26"/>
                <w:lang w:bidi="ar-KW"/>
              </w:rPr>
              <w:t>Резервные фонды</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01</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11</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sz w:val="26"/>
                <w:szCs w:val="26"/>
                <w:lang w:bidi="ar-KW"/>
              </w:rPr>
            </w:pPr>
            <w:r w:rsidRPr="00533A4B">
              <w:rPr>
                <w:sz w:val="26"/>
                <w:szCs w:val="26"/>
                <w:lang w:bidi="ar-KW"/>
              </w:rPr>
              <w:t>0,500</w:t>
            </w:r>
          </w:p>
        </w:tc>
      </w:tr>
      <w:tr w:rsidR="00533A4B" w:rsidRPr="00533A4B" w:rsidTr="00533A4B">
        <w:trPr>
          <w:trHeight w:val="285"/>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sz w:val="26"/>
                <w:szCs w:val="26"/>
                <w:lang w:bidi="ar-KW"/>
              </w:rPr>
            </w:pPr>
            <w:r w:rsidRPr="00533A4B">
              <w:rPr>
                <w:sz w:val="26"/>
                <w:szCs w:val="26"/>
                <w:lang w:bidi="ar-KW"/>
              </w:rPr>
              <w:t>Другие общегосударственные вопросы</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01</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13</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sz w:val="26"/>
                <w:szCs w:val="26"/>
                <w:lang w:bidi="ar-KW"/>
              </w:rPr>
            </w:pPr>
            <w:r w:rsidRPr="00533A4B">
              <w:rPr>
                <w:sz w:val="26"/>
                <w:szCs w:val="26"/>
                <w:lang w:bidi="ar-KW"/>
              </w:rPr>
              <w:t>0,506</w:t>
            </w:r>
          </w:p>
        </w:tc>
      </w:tr>
      <w:tr w:rsidR="00533A4B" w:rsidRPr="00533A4B" w:rsidTr="00533A4B">
        <w:trPr>
          <w:trHeight w:val="300"/>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b/>
                <w:bCs/>
                <w:sz w:val="26"/>
                <w:szCs w:val="26"/>
                <w:lang w:bidi="ar-KW"/>
              </w:rPr>
            </w:pPr>
            <w:r w:rsidRPr="00533A4B">
              <w:rPr>
                <w:b/>
                <w:bCs/>
                <w:sz w:val="26"/>
                <w:szCs w:val="26"/>
                <w:lang w:bidi="ar-KW"/>
              </w:rPr>
              <w:t>НАЦИОНАЛЬНАЯ ОБОРОНА</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b/>
                <w:bCs/>
                <w:sz w:val="26"/>
                <w:szCs w:val="26"/>
                <w:lang w:bidi="ar-KW"/>
              </w:rPr>
            </w:pPr>
            <w:r w:rsidRPr="00533A4B">
              <w:rPr>
                <w:b/>
                <w:bCs/>
                <w:sz w:val="26"/>
                <w:szCs w:val="26"/>
                <w:lang w:bidi="ar-KW"/>
              </w:rPr>
              <w:t>02</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b/>
                <w:bCs/>
                <w:sz w:val="26"/>
                <w:szCs w:val="26"/>
                <w:lang w:bidi="ar-KW"/>
              </w:rPr>
            </w:pPr>
            <w:r w:rsidRPr="00533A4B">
              <w:rPr>
                <w:b/>
                <w:bCs/>
                <w:sz w:val="26"/>
                <w:szCs w:val="26"/>
                <w:lang w:bidi="ar-KW"/>
              </w:rPr>
              <w:t> </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b/>
                <w:bCs/>
                <w:sz w:val="26"/>
                <w:szCs w:val="26"/>
                <w:lang w:bidi="ar-KW"/>
              </w:rPr>
            </w:pPr>
            <w:r w:rsidRPr="00533A4B">
              <w:rPr>
                <w:b/>
                <w:bCs/>
                <w:sz w:val="26"/>
                <w:szCs w:val="26"/>
                <w:lang w:bidi="ar-KW"/>
              </w:rPr>
              <w:t>47,700</w:t>
            </w:r>
          </w:p>
        </w:tc>
      </w:tr>
      <w:tr w:rsidR="00533A4B" w:rsidRPr="00533A4B" w:rsidTr="00533A4B">
        <w:trPr>
          <w:trHeight w:val="285"/>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sz w:val="26"/>
                <w:szCs w:val="26"/>
                <w:lang w:bidi="ar-KW"/>
              </w:rPr>
            </w:pPr>
            <w:r w:rsidRPr="00533A4B">
              <w:rPr>
                <w:sz w:val="26"/>
                <w:szCs w:val="26"/>
                <w:lang w:bidi="ar-KW"/>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02</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03</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sz w:val="26"/>
                <w:szCs w:val="26"/>
                <w:lang w:bidi="ar-KW"/>
              </w:rPr>
            </w:pPr>
            <w:r w:rsidRPr="00533A4B">
              <w:rPr>
                <w:sz w:val="26"/>
                <w:szCs w:val="26"/>
                <w:lang w:bidi="ar-KW"/>
              </w:rPr>
              <w:t>47,700</w:t>
            </w:r>
          </w:p>
        </w:tc>
      </w:tr>
      <w:tr w:rsidR="00533A4B" w:rsidRPr="00533A4B" w:rsidTr="00533A4B">
        <w:trPr>
          <w:trHeight w:val="600"/>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b/>
                <w:bCs/>
                <w:sz w:val="26"/>
                <w:szCs w:val="26"/>
                <w:lang w:bidi="ar-KW"/>
              </w:rPr>
            </w:pPr>
            <w:r w:rsidRPr="00533A4B">
              <w:rPr>
                <w:b/>
                <w:bCs/>
                <w:sz w:val="26"/>
                <w:szCs w:val="26"/>
                <w:lang w:bidi="ar-KW"/>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b/>
                <w:bCs/>
                <w:sz w:val="26"/>
                <w:szCs w:val="26"/>
                <w:lang w:bidi="ar-KW"/>
              </w:rPr>
            </w:pPr>
            <w:r w:rsidRPr="00533A4B">
              <w:rPr>
                <w:b/>
                <w:bCs/>
                <w:sz w:val="26"/>
                <w:szCs w:val="26"/>
                <w:lang w:bidi="ar-KW"/>
              </w:rPr>
              <w:t>03</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b/>
                <w:bCs/>
                <w:sz w:val="26"/>
                <w:szCs w:val="26"/>
                <w:lang w:bidi="ar-KW"/>
              </w:rPr>
            </w:pPr>
            <w:r w:rsidRPr="00533A4B">
              <w:rPr>
                <w:b/>
                <w:bCs/>
                <w:sz w:val="26"/>
                <w:szCs w:val="26"/>
                <w:lang w:bidi="ar-KW"/>
              </w:rPr>
              <w:t> </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b/>
                <w:bCs/>
                <w:sz w:val="26"/>
                <w:szCs w:val="26"/>
                <w:lang w:bidi="ar-KW"/>
              </w:rPr>
            </w:pPr>
            <w:r w:rsidRPr="00533A4B">
              <w:rPr>
                <w:b/>
                <w:bCs/>
                <w:sz w:val="26"/>
                <w:szCs w:val="26"/>
                <w:lang w:bidi="ar-KW"/>
              </w:rPr>
              <w:t>1180,878</w:t>
            </w:r>
          </w:p>
        </w:tc>
      </w:tr>
      <w:tr w:rsidR="00533A4B" w:rsidRPr="00533A4B" w:rsidTr="00533A4B">
        <w:trPr>
          <w:trHeight w:val="345"/>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sz w:val="26"/>
                <w:szCs w:val="26"/>
                <w:lang w:bidi="ar-KW"/>
              </w:rPr>
            </w:pPr>
            <w:r w:rsidRPr="00533A4B">
              <w:rPr>
                <w:sz w:val="26"/>
                <w:szCs w:val="26"/>
                <w:lang w:bidi="ar-KW"/>
              </w:rPr>
              <w:t>Обеспечение пожарной безопасности</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03</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10</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sz w:val="26"/>
                <w:szCs w:val="26"/>
                <w:lang w:bidi="ar-KW"/>
              </w:rPr>
            </w:pPr>
            <w:r w:rsidRPr="00533A4B">
              <w:rPr>
                <w:sz w:val="26"/>
                <w:szCs w:val="26"/>
                <w:lang w:bidi="ar-KW"/>
              </w:rPr>
              <w:t>1180,878</w:t>
            </w:r>
          </w:p>
        </w:tc>
      </w:tr>
      <w:tr w:rsidR="00533A4B" w:rsidRPr="00533A4B" w:rsidTr="00533A4B">
        <w:trPr>
          <w:trHeight w:val="34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533A4B" w:rsidRPr="00533A4B" w:rsidRDefault="00533A4B" w:rsidP="00533A4B">
            <w:pPr>
              <w:rPr>
                <w:b/>
                <w:bCs/>
                <w:sz w:val="26"/>
                <w:szCs w:val="26"/>
                <w:lang w:bidi="ar-KW"/>
              </w:rPr>
            </w:pPr>
            <w:r w:rsidRPr="00533A4B">
              <w:rPr>
                <w:b/>
                <w:bCs/>
                <w:sz w:val="26"/>
                <w:szCs w:val="26"/>
                <w:lang w:bidi="ar-KW"/>
              </w:rPr>
              <w:t>НАЦИОНАЛЬНАЯ ЭКОНОМИКА</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b/>
                <w:bCs/>
                <w:sz w:val="26"/>
                <w:szCs w:val="26"/>
                <w:lang w:bidi="ar-KW"/>
              </w:rPr>
            </w:pPr>
            <w:r w:rsidRPr="00533A4B">
              <w:rPr>
                <w:b/>
                <w:bCs/>
                <w:sz w:val="26"/>
                <w:szCs w:val="26"/>
                <w:lang w:bidi="ar-KW"/>
              </w:rPr>
              <w:t>04</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 </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b/>
                <w:bCs/>
                <w:sz w:val="26"/>
                <w:szCs w:val="26"/>
                <w:lang w:bidi="ar-KW"/>
              </w:rPr>
            </w:pPr>
            <w:r w:rsidRPr="00533A4B">
              <w:rPr>
                <w:b/>
                <w:bCs/>
                <w:sz w:val="26"/>
                <w:szCs w:val="26"/>
                <w:lang w:bidi="ar-KW"/>
              </w:rPr>
              <w:t>598,689</w:t>
            </w:r>
          </w:p>
        </w:tc>
      </w:tr>
      <w:tr w:rsidR="00533A4B" w:rsidRPr="00533A4B" w:rsidTr="00533A4B">
        <w:trPr>
          <w:trHeight w:val="330"/>
        </w:trPr>
        <w:tc>
          <w:tcPr>
            <w:tcW w:w="6280" w:type="dxa"/>
            <w:tcBorders>
              <w:top w:val="nil"/>
              <w:left w:val="single" w:sz="4" w:space="0" w:color="auto"/>
              <w:bottom w:val="single" w:sz="4" w:space="0" w:color="auto"/>
              <w:right w:val="single" w:sz="4" w:space="0" w:color="auto"/>
            </w:tcBorders>
            <w:shd w:val="clear" w:color="auto" w:fill="auto"/>
            <w:hideMark/>
          </w:tcPr>
          <w:p w:rsidR="00533A4B" w:rsidRPr="00533A4B" w:rsidRDefault="00533A4B" w:rsidP="00533A4B">
            <w:pPr>
              <w:rPr>
                <w:sz w:val="26"/>
                <w:szCs w:val="26"/>
                <w:lang w:bidi="ar-KW"/>
              </w:rPr>
            </w:pPr>
            <w:r w:rsidRPr="00533A4B">
              <w:rPr>
                <w:sz w:val="26"/>
                <w:szCs w:val="26"/>
                <w:lang w:bidi="ar-KW"/>
              </w:rPr>
              <w:t xml:space="preserve">Дорожное хозяйство </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04</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09</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sz w:val="26"/>
                <w:szCs w:val="26"/>
                <w:lang w:bidi="ar-KW"/>
              </w:rPr>
            </w:pPr>
            <w:r w:rsidRPr="00533A4B">
              <w:rPr>
                <w:sz w:val="26"/>
                <w:szCs w:val="26"/>
                <w:lang w:bidi="ar-KW"/>
              </w:rPr>
              <w:t>597,189</w:t>
            </w:r>
          </w:p>
        </w:tc>
      </w:tr>
      <w:tr w:rsidR="00533A4B" w:rsidRPr="00533A4B" w:rsidTr="00533A4B">
        <w:trPr>
          <w:trHeight w:val="315"/>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sz w:val="26"/>
                <w:szCs w:val="26"/>
                <w:lang w:bidi="ar-KW"/>
              </w:rPr>
            </w:pPr>
            <w:r w:rsidRPr="00533A4B">
              <w:rPr>
                <w:sz w:val="26"/>
                <w:szCs w:val="26"/>
                <w:lang w:bidi="ar-KW"/>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04</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12</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sz w:val="26"/>
                <w:szCs w:val="26"/>
                <w:lang w:bidi="ar-KW"/>
              </w:rPr>
            </w:pPr>
            <w:r w:rsidRPr="00533A4B">
              <w:rPr>
                <w:sz w:val="26"/>
                <w:szCs w:val="26"/>
                <w:lang w:bidi="ar-KW"/>
              </w:rPr>
              <w:t>1,500</w:t>
            </w:r>
          </w:p>
        </w:tc>
      </w:tr>
      <w:tr w:rsidR="00533A4B" w:rsidRPr="00533A4B" w:rsidTr="00533A4B">
        <w:trPr>
          <w:trHeight w:val="360"/>
        </w:trPr>
        <w:tc>
          <w:tcPr>
            <w:tcW w:w="6280" w:type="dxa"/>
            <w:tcBorders>
              <w:top w:val="nil"/>
              <w:left w:val="single" w:sz="4" w:space="0" w:color="auto"/>
              <w:bottom w:val="single" w:sz="4" w:space="0" w:color="auto"/>
              <w:right w:val="single" w:sz="4" w:space="0" w:color="auto"/>
            </w:tcBorders>
            <w:shd w:val="clear" w:color="auto" w:fill="auto"/>
            <w:hideMark/>
          </w:tcPr>
          <w:p w:rsidR="00533A4B" w:rsidRPr="00533A4B" w:rsidRDefault="00533A4B" w:rsidP="00533A4B">
            <w:pPr>
              <w:rPr>
                <w:b/>
                <w:bCs/>
                <w:sz w:val="26"/>
                <w:szCs w:val="26"/>
                <w:lang w:bidi="ar-KW"/>
              </w:rPr>
            </w:pPr>
            <w:r w:rsidRPr="00533A4B">
              <w:rPr>
                <w:b/>
                <w:bCs/>
                <w:sz w:val="26"/>
                <w:szCs w:val="26"/>
                <w:lang w:bidi="ar-KW"/>
              </w:rPr>
              <w:t>ЖИЛИЩНО - КОММУНАЛЬНОЕ ХОЗЯЙСТВО</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b/>
                <w:bCs/>
                <w:sz w:val="26"/>
                <w:szCs w:val="26"/>
                <w:lang w:bidi="ar-KW"/>
              </w:rPr>
            </w:pPr>
            <w:r w:rsidRPr="00533A4B">
              <w:rPr>
                <w:b/>
                <w:bCs/>
                <w:sz w:val="26"/>
                <w:szCs w:val="26"/>
                <w:lang w:bidi="ar-KW"/>
              </w:rPr>
              <w:t>05</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 </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b/>
                <w:bCs/>
                <w:sz w:val="26"/>
                <w:szCs w:val="26"/>
                <w:lang w:bidi="ar-KW"/>
              </w:rPr>
            </w:pPr>
            <w:r w:rsidRPr="00533A4B">
              <w:rPr>
                <w:b/>
                <w:bCs/>
                <w:sz w:val="26"/>
                <w:szCs w:val="26"/>
                <w:lang w:bidi="ar-KW"/>
              </w:rPr>
              <w:t>623,346</w:t>
            </w:r>
          </w:p>
        </w:tc>
      </w:tr>
      <w:tr w:rsidR="00533A4B" w:rsidRPr="00533A4B" w:rsidTr="00533A4B">
        <w:trPr>
          <w:trHeight w:val="570"/>
        </w:trPr>
        <w:tc>
          <w:tcPr>
            <w:tcW w:w="6280" w:type="dxa"/>
            <w:tcBorders>
              <w:top w:val="nil"/>
              <w:left w:val="single" w:sz="4" w:space="0" w:color="auto"/>
              <w:bottom w:val="single" w:sz="4" w:space="0" w:color="auto"/>
              <w:right w:val="single" w:sz="4" w:space="0" w:color="auto"/>
            </w:tcBorders>
            <w:shd w:val="clear" w:color="000000" w:fill="FFFFFF"/>
            <w:vAlign w:val="bottom"/>
            <w:hideMark/>
          </w:tcPr>
          <w:p w:rsidR="00533A4B" w:rsidRPr="00533A4B" w:rsidRDefault="00533A4B" w:rsidP="00533A4B">
            <w:pPr>
              <w:rPr>
                <w:sz w:val="26"/>
                <w:szCs w:val="26"/>
                <w:lang w:bidi="ar-KW"/>
              </w:rPr>
            </w:pPr>
            <w:r w:rsidRPr="00533A4B">
              <w:rPr>
                <w:sz w:val="26"/>
                <w:szCs w:val="26"/>
                <w:lang w:bidi="ar-KW"/>
              </w:rPr>
              <w:t xml:space="preserve">Другие вопросы в области </w:t>
            </w:r>
            <w:proofErr w:type="spellStart"/>
            <w:r w:rsidRPr="00533A4B">
              <w:rPr>
                <w:sz w:val="26"/>
                <w:szCs w:val="26"/>
                <w:lang w:bidi="ar-KW"/>
              </w:rPr>
              <w:t>жилищно</w:t>
            </w:r>
            <w:proofErr w:type="spellEnd"/>
            <w:r w:rsidRPr="00533A4B">
              <w:rPr>
                <w:sz w:val="26"/>
                <w:szCs w:val="26"/>
                <w:lang w:bidi="ar-KW"/>
              </w:rPr>
              <w:t xml:space="preserve"> - коммунального хозяйства</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05</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05</w:t>
            </w:r>
          </w:p>
        </w:tc>
        <w:tc>
          <w:tcPr>
            <w:tcW w:w="1780" w:type="dxa"/>
            <w:tcBorders>
              <w:top w:val="nil"/>
              <w:left w:val="nil"/>
              <w:bottom w:val="single" w:sz="4" w:space="0" w:color="auto"/>
              <w:right w:val="single" w:sz="4" w:space="0" w:color="auto"/>
            </w:tcBorders>
            <w:shd w:val="clear" w:color="auto" w:fill="auto"/>
            <w:noWrap/>
            <w:hideMark/>
          </w:tcPr>
          <w:p w:rsidR="00533A4B" w:rsidRPr="00533A4B" w:rsidRDefault="00533A4B" w:rsidP="00533A4B">
            <w:pPr>
              <w:rPr>
                <w:sz w:val="26"/>
                <w:szCs w:val="26"/>
                <w:lang w:bidi="ar-KW"/>
              </w:rPr>
            </w:pPr>
            <w:r w:rsidRPr="00533A4B">
              <w:rPr>
                <w:sz w:val="26"/>
                <w:szCs w:val="26"/>
                <w:lang w:bidi="ar-KW"/>
              </w:rPr>
              <w:t>623,346</w:t>
            </w:r>
          </w:p>
        </w:tc>
      </w:tr>
      <w:tr w:rsidR="00533A4B" w:rsidRPr="00533A4B" w:rsidTr="00533A4B">
        <w:trPr>
          <w:trHeight w:val="345"/>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b/>
                <w:bCs/>
                <w:sz w:val="26"/>
                <w:szCs w:val="26"/>
                <w:lang w:bidi="ar-KW"/>
              </w:rPr>
            </w:pPr>
            <w:r w:rsidRPr="00533A4B">
              <w:rPr>
                <w:b/>
                <w:bCs/>
                <w:sz w:val="26"/>
                <w:szCs w:val="26"/>
                <w:lang w:bidi="ar-KW"/>
              </w:rPr>
              <w:t>КУЛЬТУРА, КИНЕМАТОГРАФИЯ</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b/>
                <w:bCs/>
                <w:sz w:val="26"/>
                <w:szCs w:val="26"/>
                <w:lang w:bidi="ar-KW"/>
              </w:rPr>
            </w:pPr>
            <w:r w:rsidRPr="00533A4B">
              <w:rPr>
                <w:b/>
                <w:bCs/>
                <w:sz w:val="26"/>
                <w:szCs w:val="26"/>
                <w:lang w:bidi="ar-KW"/>
              </w:rPr>
              <w:t>08</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b/>
                <w:bCs/>
                <w:sz w:val="26"/>
                <w:szCs w:val="26"/>
                <w:lang w:bidi="ar-KW"/>
              </w:rPr>
            </w:pPr>
            <w:r w:rsidRPr="00533A4B">
              <w:rPr>
                <w:b/>
                <w:bCs/>
                <w:sz w:val="26"/>
                <w:szCs w:val="26"/>
                <w:lang w:bidi="ar-KW"/>
              </w:rPr>
              <w:t> </w:t>
            </w:r>
          </w:p>
        </w:tc>
        <w:tc>
          <w:tcPr>
            <w:tcW w:w="178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b/>
                <w:bCs/>
                <w:sz w:val="26"/>
                <w:szCs w:val="26"/>
                <w:lang w:bidi="ar-KW"/>
              </w:rPr>
            </w:pPr>
            <w:r w:rsidRPr="00533A4B">
              <w:rPr>
                <w:b/>
                <w:bCs/>
                <w:sz w:val="26"/>
                <w:szCs w:val="26"/>
                <w:lang w:bidi="ar-KW"/>
              </w:rPr>
              <w:t>45,548</w:t>
            </w:r>
          </w:p>
        </w:tc>
      </w:tr>
      <w:tr w:rsidR="00533A4B" w:rsidRPr="00533A4B" w:rsidTr="00533A4B">
        <w:trPr>
          <w:trHeight w:val="285"/>
        </w:trPr>
        <w:tc>
          <w:tcPr>
            <w:tcW w:w="6280" w:type="dxa"/>
            <w:tcBorders>
              <w:top w:val="nil"/>
              <w:left w:val="single" w:sz="4" w:space="0" w:color="auto"/>
              <w:bottom w:val="single" w:sz="4" w:space="0" w:color="auto"/>
              <w:right w:val="single" w:sz="4" w:space="0" w:color="auto"/>
            </w:tcBorders>
            <w:shd w:val="clear" w:color="000000" w:fill="auto"/>
            <w:hideMark/>
          </w:tcPr>
          <w:p w:rsidR="00533A4B" w:rsidRPr="00533A4B" w:rsidRDefault="00533A4B" w:rsidP="00533A4B">
            <w:pPr>
              <w:rPr>
                <w:sz w:val="26"/>
                <w:szCs w:val="26"/>
                <w:lang w:bidi="ar-KW"/>
              </w:rPr>
            </w:pPr>
            <w:r w:rsidRPr="00533A4B">
              <w:rPr>
                <w:sz w:val="26"/>
                <w:szCs w:val="26"/>
                <w:lang w:bidi="ar-KW"/>
              </w:rPr>
              <w:t>Культура</w:t>
            </w:r>
          </w:p>
        </w:tc>
        <w:tc>
          <w:tcPr>
            <w:tcW w:w="94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08</w:t>
            </w:r>
          </w:p>
        </w:tc>
        <w:tc>
          <w:tcPr>
            <w:tcW w:w="92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01</w:t>
            </w:r>
          </w:p>
        </w:tc>
        <w:tc>
          <w:tcPr>
            <w:tcW w:w="1780" w:type="dxa"/>
            <w:tcBorders>
              <w:top w:val="nil"/>
              <w:left w:val="nil"/>
              <w:bottom w:val="single" w:sz="4" w:space="0" w:color="auto"/>
              <w:right w:val="single" w:sz="4" w:space="0" w:color="auto"/>
            </w:tcBorders>
            <w:shd w:val="clear" w:color="000000" w:fill="auto"/>
            <w:noWrap/>
            <w:hideMark/>
          </w:tcPr>
          <w:p w:rsidR="00533A4B" w:rsidRPr="00533A4B" w:rsidRDefault="00533A4B" w:rsidP="00533A4B">
            <w:pPr>
              <w:rPr>
                <w:sz w:val="26"/>
                <w:szCs w:val="26"/>
                <w:lang w:bidi="ar-KW"/>
              </w:rPr>
            </w:pPr>
            <w:r w:rsidRPr="00533A4B">
              <w:rPr>
                <w:sz w:val="26"/>
                <w:szCs w:val="26"/>
                <w:lang w:bidi="ar-KW"/>
              </w:rPr>
              <w:t>45,548</w:t>
            </w:r>
          </w:p>
        </w:tc>
      </w:tr>
      <w:tr w:rsidR="00533A4B" w:rsidRPr="00533A4B" w:rsidTr="00533A4B">
        <w:trPr>
          <w:trHeight w:val="300"/>
        </w:trPr>
        <w:tc>
          <w:tcPr>
            <w:tcW w:w="6280" w:type="dxa"/>
            <w:tcBorders>
              <w:top w:val="nil"/>
              <w:left w:val="single" w:sz="4" w:space="0" w:color="auto"/>
              <w:bottom w:val="single" w:sz="4" w:space="0" w:color="auto"/>
              <w:right w:val="single" w:sz="4" w:space="0" w:color="auto"/>
            </w:tcBorders>
            <w:shd w:val="clear" w:color="000000" w:fill="FFFFFF"/>
            <w:hideMark/>
          </w:tcPr>
          <w:p w:rsidR="00533A4B" w:rsidRPr="00533A4B" w:rsidRDefault="00533A4B" w:rsidP="00533A4B">
            <w:pPr>
              <w:rPr>
                <w:b/>
                <w:bCs/>
                <w:sz w:val="26"/>
                <w:szCs w:val="26"/>
                <w:lang w:bidi="ar-KW"/>
              </w:rPr>
            </w:pPr>
            <w:r w:rsidRPr="00533A4B">
              <w:rPr>
                <w:b/>
                <w:bCs/>
                <w:sz w:val="26"/>
                <w:szCs w:val="26"/>
                <w:lang w:bidi="ar-KW"/>
              </w:rPr>
              <w:t>Итого</w:t>
            </w:r>
          </w:p>
        </w:tc>
        <w:tc>
          <w:tcPr>
            <w:tcW w:w="940" w:type="dxa"/>
            <w:tcBorders>
              <w:top w:val="nil"/>
              <w:left w:val="nil"/>
              <w:bottom w:val="single" w:sz="4" w:space="0" w:color="auto"/>
              <w:right w:val="nil"/>
            </w:tcBorders>
            <w:shd w:val="clear" w:color="000000" w:fill="FFFFFF"/>
            <w:noWrap/>
            <w:hideMark/>
          </w:tcPr>
          <w:p w:rsidR="00533A4B" w:rsidRPr="00533A4B" w:rsidRDefault="00533A4B" w:rsidP="00533A4B">
            <w:pPr>
              <w:rPr>
                <w:b/>
                <w:bCs/>
                <w:sz w:val="26"/>
                <w:szCs w:val="26"/>
                <w:lang w:bidi="ar-KW"/>
              </w:rPr>
            </w:pPr>
            <w:r w:rsidRPr="00533A4B">
              <w:rPr>
                <w:b/>
                <w:bCs/>
                <w:sz w:val="26"/>
                <w:szCs w:val="26"/>
                <w:lang w:bidi="ar-KW"/>
              </w:rPr>
              <w:t> </w:t>
            </w:r>
          </w:p>
        </w:tc>
        <w:tc>
          <w:tcPr>
            <w:tcW w:w="920" w:type="dxa"/>
            <w:tcBorders>
              <w:top w:val="nil"/>
              <w:left w:val="nil"/>
              <w:bottom w:val="single" w:sz="4" w:space="0" w:color="auto"/>
              <w:right w:val="nil"/>
            </w:tcBorders>
            <w:shd w:val="clear" w:color="000000" w:fill="FFFFFF"/>
            <w:noWrap/>
            <w:hideMark/>
          </w:tcPr>
          <w:p w:rsidR="00533A4B" w:rsidRPr="00533A4B" w:rsidRDefault="00533A4B" w:rsidP="00533A4B">
            <w:pPr>
              <w:rPr>
                <w:b/>
                <w:bCs/>
                <w:sz w:val="26"/>
                <w:szCs w:val="26"/>
                <w:lang w:bidi="ar-KW"/>
              </w:rPr>
            </w:pPr>
            <w:r w:rsidRPr="00533A4B">
              <w:rPr>
                <w:b/>
                <w:bCs/>
                <w:sz w:val="26"/>
                <w:szCs w:val="26"/>
                <w:lang w:bidi="ar-KW"/>
              </w:rPr>
              <w:t> </w:t>
            </w:r>
          </w:p>
        </w:tc>
        <w:tc>
          <w:tcPr>
            <w:tcW w:w="1780" w:type="dxa"/>
            <w:tcBorders>
              <w:top w:val="nil"/>
              <w:left w:val="single" w:sz="4" w:space="0" w:color="auto"/>
              <w:bottom w:val="single" w:sz="4" w:space="0" w:color="auto"/>
              <w:right w:val="single" w:sz="4" w:space="0" w:color="auto"/>
            </w:tcBorders>
            <w:shd w:val="clear" w:color="000000" w:fill="FFFFFF"/>
            <w:noWrap/>
            <w:hideMark/>
          </w:tcPr>
          <w:p w:rsidR="00533A4B" w:rsidRPr="00533A4B" w:rsidRDefault="00533A4B" w:rsidP="00533A4B">
            <w:pPr>
              <w:rPr>
                <w:b/>
                <w:bCs/>
                <w:sz w:val="26"/>
                <w:szCs w:val="26"/>
                <w:lang w:bidi="ar-KW"/>
              </w:rPr>
            </w:pPr>
            <w:r w:rsidRPr="00533A4B">
              <w:rPr>
                <w:b/>
                <w:bCs/>
                <w:sz w:val="26"/>
                <w:szCs w:val="26"/>
                <w:lang w:bidi="ar-KW"/>
              </w:rPr>
              <w:t>3708,827</w:t>
            </w:r>
          </w:p>
        </w:tc>
      </w:tr>
    </w:tbl>
    <w:p w:rsidR="00533A4B" w:rsidRPr="00533A4B" w:rsidRDefault="00533A4B" w:rsidP="00533A4B">
      <w:pPr>
        <w:rPr>
          <w:sz w:val="26"/>
          <w:szCs w:val="26"/>
          <w:lang w:bidi="ar-KW"/>
        </w:rPr>
      </w:pPr>
    </w:p>
    <w:p w:rsidR="00533A4B" w:rsidRPr="00533A4B" w:rsidRDefault="00533A4B" w:rsidP="00533A4B">
      <w:pPr>
        <w:rPr>
          <w:sz w:val="26"/>
          <w:szCs w:val="26"/>
          <w:lang w:bidi="ar-KW"/>
        </w:rPr>
      </w:pPr>
    </w:p>
    <w:tbl>
      <w:tblPr>
        <w:tblW w:w="0" w:type="auto"/>
        <w:tblLayout w:type="fixed"/>
        <w:tblCellMar>
          <w:left w:w="30" w:type="dxa"/>
          <w:right w:w="30" w:type="dxa"/>
        </w:tblCellMar>
        <w:tblLook w:val="0000" w:firstRow="0" w:lastRow="0" w:firstColumn="0" w:lastColumn="0" w:noHBand="0" w:noVBand="0"/>
      </w:tblPr>
      <w:tblGrid>
        <w:gridCol w:w="5559"/>
        <w:gridCol w:w="585"/>
        <w:gridCol w:w="420"/>
        <w:gridCol w:w="420"/>
        <w:gridCol w:w="1200"/>
        <w:gridCol w:w="480"/>
        <w:gridCol w:w="1020"/>
      </w:tblGrid>
      <w:tr w:rsidR="00533A4B" w:rsidRPr="00533A4B" w:rsidTr="00533A4B">
        <w:tblPrEx>
          <w:tblCellMar>
            <w:top w:w="0" w:type="dxa"/>
            <w:bottom w:w="0" w:type="dxa"/>
          </w:tblCellMar>
        </w:tblPrEx>
        <w:trPr>
          <w:trHeight w:val="709"/>
        </w:trPr>
        <w:tc>
          <w:tcPr>
            <w:tcW w:w="5559"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2"/>
                <w:szCs w:val="22"/>
              </w:rPr>
            </w:pPr>
          </w:p>
        </w:tc>
        <w:tc>
          <w:tcPr>
            <w:tcW w:w="585"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2"/>
                <w:szCs w:val="22"/>
              </w:rPr>
            </w:pPr>
          </w:p>
        </w:tc>
        <w:tc>
          <w:tcPr>
            <w:tcW w:w="4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2"/>
                <w:szCs w:val="22"/>
              </w:rPr>
            </w:pPr>
          </w:p>
        </w:tc>
        <w:tc>
          <w:tcPr>
            <w:tcW w:w="4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2"/>
                <w:szCs w:val="22"/>
              </w:rPr>
            </w:pPr>
          </w:p>
        </w:tc>
        <w:tc>
          <w:tcPr>
            <w:tcW w:w="120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2"/>
                <w:szCs w:val="22"/>
              </w:rPr>
            </w:pPr>
          </w:p>
        </w:tc>
        <w:tc>
          <w:tcPr>
            <w:tcW w:w="48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2"/>
                <w:szCs w:val="22"/>
              </w:rPr>
            </w:pPr>
          </w:p>
        </w:tc>
        <w:tc>
          <w:tcPr>
            <w:tcW w:w="1020" w:type="dxa"/>
            <w:tcBorders>
              <w:top w:val="nil"/>
              <w:left w:val="nil"/>
              <w:bottom w:val="nil"/>
              <w:right w:val="nil"/>
            </w:tcBorders>
            <w:shd w:val="solid" w:color="FFFFFF" w:fill="auto"/>
          </w:tcPr>
          <w:p w:rsidR="00533A4B" w:rsidRPr="00533A4B" w:rsidRDefault="00533A4B" w:rsidP="00533A4B">
            <w:pPr>
              <w:autoSpaceDE w:val="0"/>
              <w:autoSpaceDN w:val="0"/>
              <w:adjustRightInd w:val="0"/>
              <w:rPr>
                <w:color w:val="000000"/>
                <w:sz w:val="22"/>
                <w:szCs w:val="22"/>
              </w:rPr>
            </w:pPr>
          </w:p>
          <w:p w:rsidR="00533A4B" w:rsidRPr="00533A4B" w:rsidRDefault="00533A4B" w:rsidP="00533A4B">
            <w:pPr>
              <w:autoSpaceDE w:val="0"/>
              <w:autoSpaceDN w:val="0"/>
              <w:adjustRightInd w:val="0"/>
              <w:rPr>
                <w:color w:val="000000"/>
                <w:sz w:val="22"/>
                <w:szCs w:val="22"/>
              </w:rPr>
            </w:pPr>
            <w:r w:rsidRPr="00533A4B">
              <w:rPr>
                <w:color w:val="000000"/>
                <w:sz w:val="22"/>
                <w:szCs w:val="22"/>
              </w:rPr>
              <w:t>Приложение 3</w:t>
            </w:r>
          </w:p>
        </w:tc>
      </w:tr>
      <w:tr w:rsidR="00533A4B" w:rsidRPr="00533A4B" w:rsidTr="00533A4B">
        <w:tblPrEx>
          <w:tblCellMar>
            <w:top w:w="0" w:type="dxa"/>
            <w:bottom w:w="0" w:type="dxa"/>
          </w:tblCellMar>
        </w:tblPrEx>
        <w:trPr>
          <w:trHeight w:val="255"/>
        </w:trPr>
        <w:tc>
          <w:tcPr>
            <w:tcW w:w="8184" w:type="dxa"/>
            <w:gridSpan w:val="5"/>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r w:rsidRPr="00533A4B">
              <w:rPr>
                <w:color w:val="000000"/>
                <w:sz w:val="20"/>
                <w:szCs w:val="20"/>
              </w:rPr>
              <w:t>к решению Жуковской сельской Думы от 28.12. 2020 г. №20"О внесении изменении</w:t>
            </w:r>
          </w:p>
        </w:tc>
        <w:tc>
          <w:tcPr>
            <w:tcW w:w="48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p>
        </w:tc>
        <w:tc>
          <w:tcPr>
            <w:tcW w:w="10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2"/>
                <w:szCs w:val="22"/>
              </w:rPr>
            </w:pPr>
          </w:p>
        </w:tc>
      </w:tr>
      <w:tr w:rsidR="00533A4B" w:rsidRPr="00533A4B" w:rsidTr="00533A4B">
        <w:tblPrEx>
          <w:tblCellMar>
            <w:top w:w="0" w:type="dxa"/>
            <w:bottom w:w="0" w:type="dxa"/>
          </w:tblCellMar>
        </w:tblPrEx>
        <w:trPr>
          <w:trHeight w:val="255"/>
        </w:trPr>
        <w:tc>
          <w:tcPr>
            <w:tcW w:w="8184" w:type="dxa"/>
            <w:gridSpan w:val="5"/>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r w:rsidRPr="00533A4B">
              <w:rPr>
                <w:color w:val="000000"/>
                <w:sz w:val="20"/>
                <w:szCs w:val="20"/>
              </w:rPr>
              <w:t xml:space="preserve">и </w:t>
            </w:r>
            <w:proofErr w:type="gramStart"/>
            <w:r w:rsidRPr="00533A4B">
              <w:rPr>
                <w:color w:val="000000"/>
                <w:sz w:val="20"/>
                <w:szCs w:val="20"/>
              </w:rPr>
              <w:t>дополнении</w:t>
            </w:r>
            <w:proofErr w:type="gramEnd"/>
            <w:r w:rsidRPr="00533A4B">
              <w:rPr>
                <w:color w:val="000000"/>
                <w:sz w:val="20"/>
                <w:szCs w:val="20"/>
              </w:rPr>
              <w:t xml:space="preserve"> в решение Жуковской сельской Думы от 26 декабря 2019 года №18 "О бюджете</w:t>
            </w:r>
          </w:p>
        </w:tc>
        <w:tc>
          <w:tcPr>
            <w:tcW w:w="48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p>
        </w:tc>
        <w:tc>
          <w:tcPr>
            <w:tcW w:w="10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2"/>
                <w:szCs w:val="22"/>
              </w:rPr>
            </w:pPr>
          </w:p>
        </w:tc>
      </w:tr>
      <w:tr w:rsidR="00533A4B" w:rsidRPr="00533A4B" w:rsidTr="00533A4B">
        <w:tblPrEx>
          <w:tblCellMar>
            <w:top w:w="0" w:type="dxa"/>
            <w:bottom w:w="0" w:type="dxa"/>
          </w:tblCellMar>
        </w:tblPrEx>
        <w:trPr>
          <w:trHeight w:val="225"/>
        </w:trPr>
        <w:tc>
          <w:tcPr>
            <w:tcW w:w="8664" w:type="dxa"/>
            <w:gridSpan w:val="6"/>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r w:rsidRPr="00533A4B">
              <w:rPr>
                <w:color w:val="000000"/>
                <w:sz w:val="20"/>
                <w:szCs w:val="20"/>
              </w:rPr>
              <w:t xml:space="preserve">                                     Жуковского сельсовета на 2020 год и плановый период 2021-2022 годов"</w:t>
            </w:r>
          </w:p>
        </w:tc>
        <w:tc>
          <w:tcPr>
            <w:tcW w:w="10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color w:val="000000"/>
                <w:sz w:val="22"/>
                <w:szCs w:val="22"/>
              </w:rPr>
            </w:pPr>
          </w:p>
        </w:tc>
      </w:tr>
      <w:tr w:rsidR="00533A4B" w:rsidRPr="00533A4B" w:rsidTr="00533A4B">
        <w:tblPrEx>
          <w:tblCellMar>
            <w:top w:w="0" w:type="dxa"/>
            <w:bottom w:w="0" w:type="dxa"/>
          </w:tblCellMar>
        </w:tblPrEx>
        <w:trPr>
          <w:trHeight w:val="240"/>
        </w:trPr>
        <w:tc>
          <w:tcPr>
            <w:tcW w:w="5559"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r w:rsidRPr="00533A4B">
              <w:rPr>
                <w:b/>
                <w:bCs/>
                <w:color w:val="000000"/>
                <w:sz w:val="22"/>
                <w:szCs w:val="22"/>
              </w:rPr>
              <w:t xml:space="preserve">Ведомственная структура расходов </w:t>
            </w:r>
          </w:p>
        </w:tc>
        <w:tc>
          <w:tcPr>
            <w:tcW w:w="585"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4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4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120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48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10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r>
      <w:tr w:rsidR="00533A4B" w:rsidRPr="00533A4B" w:rsidTr="00533A4B">
        <w:tblPrEx>
          <w:tblCellMar>
            <w:top w:w="0" w:type="dxa"/>
            <w:bottom w:w="0" w:type="dxa"/>
          </w:tblCellMar>
        </w:tblPrEx>
        <w:trPr>
          <w:trHeight w:val="240"/>
        </w:trPr>
        <w:tc>
          <w:tcPr>
            <w:tcW w:w="5559"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r w:rsidRPr="00533A4B">
              <w:rPr>
                <w:b/>
                <w:bCs/>
                <w:color w:val="000000"/>
                <w:sz w:val="22"/>
                <w:szCs w:val="22"/>
              </w:rPr>
              <w:t>бюджета Жуковского сельсовета на 2020 год</w:t>
            </w:r>
          </w:p>
        </w:tc>
        <w:tc>
          <w:tcPr>
            <w:tcW w:w="585"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4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4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120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48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10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r>
      <w:tr w:rsidR="00533A4B" w:rsidRPr="00533A4B" w:rsidTr="00533A4B">
        <w:tblPrEx>
          <w:tblCellMar>
            <w:top w:w="0" w:type="dxa"/>
            <w:bottom w:w="0" w:type="dxa"/>
          </w:tblCellMar>
        </w:tblPrEx>
        <w:trPr>
          <w:trHeight w:val="300"/>
        </w:trPr>
        <w:tc>
          <w:tcPr>
            <w:tcW w:w="5559"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rFonts w:ascii="Arial" w:hAnsi="Arial" w:cs="Arial"/>
                <w:color w:val="000000"/>
                <w:sz w:val="20"/>
                <w:szCs w:val="20"/>
              </w:rPr>
            </w:pPr>
          </w:p>
        </w:tc>
        <w:tc>
          <w:tcPr>
            <w:tcW w:w="585"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rFonts w:ascii="Arial" w:hAnsi="Arial" w:cs="Arial"/>
                <w:color w:val="000000"/>
                <w:sz w:val="20"/>
                <w:szCs w:val="20"/>
              </w:rPr>
            </w:pPr>
          </w:p>
        </w:tc>
        <w:tc>
          <w:tcPr>
            <w:tcW w:w="4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rFonts w:ascii="Arial" w:hAnsi="Arial" w:cs="Arial"/>
                <w:color w:val="000000"/>
                <w:sz w:val="20"/>
                <w:szCs w:val="20"/>
              </w:rPr>
            </w:pPr>
          </w:p>
        </w:tc>
        <w:tc>
          <w:tcPr>
            <w:tcW w:w="4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rFonts w:ascii="Arial" w:hAnsi="Arial" w:cs="Arial"/>
                <w:color w:val="000000"/>
                <w:sz w:val="20"/>
                <w:szCs w:val="20"/>
              </w:rPr>
            </w:pPr>
          </w:p>
        </w:tc>
        <w:tc>
          <w:tcPr>
            <w:tcW w:w="120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rFonts w:ascii="Arial" w:hAnsi="Arial" w:cs="Arial"/>
                <w:color w:val="000000"/>
                <w:sz w:val="20"/>
                <w:szCs w:val="20"/>
              </w:rPr>
            </w:pPr>
          </w:p>
        </w:tc>
        <w:tc>
          <w:tcPr>
            <w:tcW w:w="10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r w:rsidRPr="00533A4B">
              <w:rPr>
                <w:color w:val="000000"/>
                <w:sz w:val="20"/>
                <w:szCs w:val="20"/>
              </w:rPr>
              <w:t>в (</w:t>
            </w:r>
            <w:proofErr w:type="spellStart"/>
            <w:r w:rsidRPr="00533A4B">
              <w:rPr>
                <w:color w:val="000000"/>
                <w:sz w:val="20"/>
                <w:szCs w:val="20"/>
              </w:rPr>
              <w:t>тыс</w:t>
            </w:r>
            <w:proofErr w:type="gramStart"/>
            <w:r w:rsidRPr="00533A4B">
              <w:rPr>
                <w:color w:val="000000"/>
                <w:sz w:val="20"/>
                <w:szCs w:val="20"/>
              </w:rPr>
              <w:t>.р</w:t>
            </w:r>
            <w:proofErr w:type="gramEnd"/>
            <w:r w:rsidRPr="00533A4B">
              <w:rPr>
                <w:color w:val="000000"/>
                <w:sz w:val="20"/>
                <w:szCs w:val="20"/>
              </w:rPr>
              <w:t>уб</w:t>
            </w:r>
            <w:proofErr w:type="spellEnd"/>
            <w:r w:rsidRPr="00533A4B">
              <w:rPr>
                <w:color w:val="000000"/>
                <w:sz w:val="20"/>
                <w:szCs w:val="20"/>
              </w:rPr>
              <w:t>.)</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r w:rsidRPr="00533A4B">
              <w:rPr>
                <w:b/>
                <w:bCs/>
                <w:color w:val="000000"/>
                <w:sz w:val="22"/>
                <w:szCs w:val="22"/>
              </w:rPr>
              <w:lastRenderedPageBreak/>
              <w:t>Наименование</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proofErr w:type="spellStart"/>
            <w:r w:rsidRPr="00533A4B">
              <w:rPr>
                <w:b/>
                <w:bCs/>
                <w:color w:val="000000"/>
                <w:sz w:val="22"/>
                <w:szCs w:val="22"/>
              </w:rPr>
              <w:t>Расп</w:t>
            </w:r>
            <w:proofErr w:type="spellEnd"/>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proofErr w:type="spellStart"/>
            <w:r w:rsidRPr="00533A4B">
              <w:rPr>
                <w:b/>
                <w:bCs/>
                <w:color w:val="000000"/>
                <w:sz w:val="22"/>
                <w:szCs w:val="22"/>
              </w:rPr>
              <w:t>Рз</w:t>
            </w:r>
            <w:proofErr w:type="spellEnd"/>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r w:rsidRPr="00533A4B">
              <w:rPr>
                <w:b/>
                <w:bCs/>
                <w:color w:val="000000"/>
                <w:sz w:val="22"/>
                <w:szCs w:val="22"/>
              </w:rPr>
              <w:t xml:space="preserve"> </w:t>
            </w:r>
            <w:proofErr w:type="spellStart"/>
            <w:proofErr w:type="gramStart"/>
            <w:r w:rsidRPr="00533A4B">
              <w:rPr>
                <w:b/>
                <w:bCs/>
                <w:color w:val="000000"/>
                <w:sz w:val="22"/>
                <w:szCs w:val="22"/>
              </w:rPr>
              <w:t>Пр</w:t>
            </w:r>
            <w:proofErr w:type="spellEnd"/>
            <w:proofErr w:type="gramEnd"/>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r w:rsidRPr="00533A4B">
              <w:rPr>
                <w:b/>
                <w:bCs/>
                <w:color w:val="000000"/>
                <w:sz w:val="22"/>
                <w:szCs w:val="22"/>
              </w:rPr>
              <w:t>ЦСР</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r w:rsidRPr="00533A4B">
              <w:rPr>
                <w:b/>
                <w:bCs/>
                <w:color w:val="000000"/>
                <w:sz w:val="22"/>
                <w:szCs w:val="22"/>
              </w:rPr>
              <w:t>ВР</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r w:rsidRPr="00533A4B">
              <w:rPr>
                <w:b/>
                <w:bCs/>
                <w:color w:val="000000"/>
                <w:sz w:val="22"/>
                <w:szCs w:val="22"/>
              </w:rPr>
              <w:t>сумма</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b/>
                <w:bCs/>
                <w:color w:val="000000"/>
                <w:sz w:val="22"/>
                <w:szCs w:val="22"/>
              </w:rPr>
            </w:pPr>
            <w:r w:rsidRPr="00533A4B">
              <w:rPr>
                <w:b/>
                <w:bCs/>
                <w:color w:val="000000"/>
                <w:sz w:val="22"/>
                <w:szCs w:val="22"/>
              </w:rPr>
              <w:t>Администрация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r w:rsidRPr="00533A4B">
              <w:rPr>
                <w:b/>
                <w:bCs/>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r w:rsidRPr="00533A4B">
              <w:rPr>
                <w:b/>
                <w:bCs/>
                <w:color w:val="000000"/>
                <w:sz w:val="22"/>
                <w:szCs w:val="22"/>
              </w:rPr>
              <w:t>3708,827</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ОБЩЕГОСУДАРСТВЕННЫЕ ВОПРОСЫ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1212,665</w:t>
            </w:r>
          </w:p>
        </w:tc>
      </w:tr>
      <w:tr w:rsidR="00533A4B" w:rsidRPr="00533A4B" w:rsidTr="00533A4B">
        <w:tblPrEx>
          <w:tblCellMar>
            <w:top w:w="0" w:type="dxa"/>
            <w:bottom w:w="0" w:type="dxa"/>
          </w:tblCellMar>
        </w:tblPrEx>
        <w:trPr>
          <w:trHeight w:val="51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Функционирование высшего должностного лица субъекта Российской Федерации и муниципального образования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333,257</w:t>
            </w:r>
          </w:p>
        </w:tc>
      </w:tr>
      <w:tr w:rsidR="00533A4B" w:rsidRPr="00533A4B" w:rsidTr="00533A4B">
        <w:tblPrEx>
          <w:tblCellMar>
            <w:top w:w="0" w:type="dxa"/>
            <w:bottom w:w="0" w:type="dxa"/>
          </w:tblCellMar>
        </w:tblPrEx>
        <w:trPr>
          <w:trHeight w:val="51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Непрограммные направления деятельности органов местного самоуправления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333,257</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Обеспечение функционирования Главы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50 1 00 00000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333,257</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Глава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50 1 00 85880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318,284</w:t>
            </w:r>
          </w:p>
        </w:tc>
      </w:tr>
      <w:tr w:rsidR="00533A4B" w:rsidRPr="00533A4B" w:rsidTr="00533A4B">
        <w:tblPrEx>
          <w:tblCellMar>
            <w:top w:w="0" w:type="dxa"/>
            <w:bottom w:w="0" w:type="dxa"/>
          </w:tblCellMar>
        </w:tblPrEx>
        <w:trPr>
          <w:trHeight w:val="76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50 1 00 85880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318,284</w:t>
            </w:r>
          </w:p>
        </w:tc>
      </w:tr>
      <w:tr w:rsidR="00533A4B" w:rsidRPr="00533A4B" w:rsidTr="00533A4B">
        <w:tblPrEx>
          <w:tblCellMar>
            <w:top w:w="0" w:type="dxa"/>
            <w:bottom w:w="0" w:type="dxa"/>
          </w:tblCellMar>
        </w:tblPrEx>
        <w:trPr>
          <w:trHeight w:val="39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 xml:space="preserve">Поощрение региональных и муниципальных управленческих команд </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50 1 00 10930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14,973</w:t>
            </w:r>
          </w:p>
        </w:tc>
      </w:tr>
      <w:tr w:rsidR="00533A4B" w:rsidRPr="00533A4B" w:rsidTr="00533A4B">
        <w:tblPrEx>
          <w:tblCellMar>
            <w:top w:w="0" w:type="dxa"/>
            <w:bottom w:w="0" w:type="dxa"/>
          </w:tblCellMar>
        </w:tblPrEx>
        <w:trPr>
          <w:trHeight w:val="76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50 1 00 10930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14,973</w:t>
            </w:r>
          </w:p>
        </w:tc>
      </w:tr>
      <w:tr w:rsidR="00533A4B" w:rsidRPr="00533A4B" w:rsidTr="00533A4B">
        <w:tblPrEx>
          <w:tblCellMar>
            <w:top w:w="0" w:type="dxa"/>
            <w:bottom w:w="0" w:type="dxa"/>
          </w:tblCellMar>
        </w:tblPrEx>
        <w:trPr>
          <w:trHeight w:val="73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0,600</w:t>
            </w:r>
          </w:p>
        </w:tc>
      </w:tr>
      <w:tr w:rsidR="00533A4B" w:rsidRPr="00533A4B" w:rsidTr="00533A4B">
        <w:tblPrEx>
          <w:tblCellMar>
            <w:top w:w="0" w:type="dxa"/>
            <w:bottom w:w="0" w:type="dxa"/>
          </w:tblCellMar>
        </w:tblPrEx>
        <w:trPr>
          <w:trHeight w:val="52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Непрограммные направления деятельности органов местного самоуправления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0,600</w:t>
            </w:r>
          </w:p>
        </w:tc>
      </w:tr>
      <w:tr w:rsidR="00533A4B" w:rsidRPr="00533A4B" w:rsidTr="00533A4B">
        <w:tblPrEx>
          <w:tblCellMar>
            <w:top w:w="0" w:type="dxa"/>
            <w:bottom w:w="0" w:type="dxa"/>
          </w:tblCellMar>
        </w:tblPrEx>
        <w:trPr>
          <w:trHeight w:val="27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непрограммные мероприятия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0,600</w:t>
            </w:r>
          </w:p>
        </w:tc>
      </w:tr>
      <w:tr w:rsidR="00533A4B" w:rsidRPr="00533A4B" w:rsidTr="00533A4B">
        <w:tblPrEx>
          <w:tblCellMar>
            <w:top w:w="0" w:type="dxa"/>
            <w:bottom w:w="0" w:type="dxa"/>
          </w:tblCellMar>
        </w:tblPrEx>
        <w:trPr>
          <w:trHeight w:val="76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 xml:space="preserve">Межбюджетные трансферты, передаваемые районному бюджету </w:t>
            </w:r>
            <w:proofErr w:type="spellStart"/>
            <w:r w:rsidRPr="00533A4B">
              <w:rPr>
                <w:color w:val="000000"/>
                <w:sz w:val="22"/>
                <w:szCs w:val="22"/>
              </w:rPr>
              <w:t>Куртамышского</w:t>
            </w:r>
            <w:proofErr w:type="spellEnd"/>
            <w:r w:rsidRPr="00533A4B">
              <w:rPr>
                <w:color w:val="000000"/>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50 4 00 85930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0,600</w:t>
            </w:r>
          </w:p>
        </w:tc>
      </w:tr>
      <w:tr w:rsidR="00533A4B" w:rsidRPr="00533A4B" w:rsidTr="00533A4B">
        <w:tblPrEx>
          <w:tblCellMar>
            <w:top w:w="0" w:type="dxa"/>
            <w:bottom w:w="0" w:type="dxa"/>
          </w:tblCellMar>
        </w:tblPrEx>
        <w:trPr>
          <w:trHeight w:val="28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Межбюджетные трансферты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50 4 00 85930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0,600</w:t>
            </w:r>
          </w:p>
        </w:tc>
      </w:tr>
      <w:tr w:rsidR="00533A4B" w:rsidRPr="00533A4B" w:rsidTr="00533A4B">
        <w:tblPrEx>
          <w:tblCellMar>
            <w:top w:w="0" w:type="dxa"/>
            <w:bottom w:w="0" w:type="dxa"/>
          </w:tblCellMar>
        </w:tblPrEx>
        <w:trPr>
          <w:trHeight w:val="27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межбюджетные трансферты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50 4 00 85930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540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0,600</w:t>
            </w:r>
          </w:p>
        </w:tc>
      </w:tr>
      <w:tr w:rsidR="00533A4B" w:rsidRPr="00533A4B" w:rsidTr="00533A4B">
        <w:tblPrEx>
          <w:tblCellMar>
            <w:top w:w="0" w:type="dxa"/>
            <w:bottom w:w="0" w:type="dxa"/>
          </w:tblCellMar>
        </w:tblPrEx>
        <w:trPr>
          <w:trHeight w:val="76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767,502</w:t>
            </w:r>
          </w:p>
        </w:tc>
      </w:tr>
      <w:tr w:rsidR="00533A4B" w:rsidRPr="00533A4B" w:rsidTr="00533A4B">
        <w:tblPrEx>
          <w:tblCellMar>
            <w:top w:w="0" w:type="dxa"/>
            <w:bottom w:w="0" w:type="dxa"/>
          </w:tblCellMar>
        </w:tblPrEx>
        <w:trPr>
          <w:trHeight w:val="51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Непрограммные направления деятельности органов местного самоуправления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767,502</w:t>
            </w:r>
          </w:p>
        </w:tc>
      </w:tr>
      <w:tr w:rsidR="00533A4B" w:rsidRPr="00533A4B" w:rsidTr="00533A4B">
        <w:tblPrEx>
          <w:tblCellMar>
            <w:top w:w="0" w:type="dxa"/>
            <w:bottom w:w="0" w:type="dxa"/>
          </w:tblCellMar>
        </w:tblPrEx>
        <w:trPr>
          <w:trHeight w:val="51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Обеспечение функционирования аппарата Администрации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50 2 00 00000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767,502</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Аппарат Администрации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50 2 00 85900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767,502</w:t>
            </w:r>
          </w:p>
        </w:tc>
      </w:tr>
      <w:tr w:rsidR="00533A4B" w:rsidRPr="00533A4B" w:rsidTr="00533A4B">
        <w:tblPrEx>
          <w:tblCellMar>
            <w:top w:w="0" w:type="dxa"/>
            <w:bottom w:w="0" w:type="dxa"/>
          </w:tblCellMar>
        </w:tblPrEx>
        <w:trPr>
          <w:trHeight w:val="81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50 2 00 85900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571,461</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 xml:space="preserve"> Прочая закупка товаров, работ и услуг</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50 2 00 85900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200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186,141</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бюджетные ассигнования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50 2 00 85900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800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9,900</w:t>
            </w:r>
          </w:p>
        </w:tc>
      </w:tr>
      <w:tr w:rsidR="00533A4B" w:rsidRPr="00533A4B" w:rsidTr="00533A4B">
        <w:tblPrEx>
          <w:tblCellMar>
            <w:top w:w="0" w:type="dxa"/>
            <w:bottom w:w="0" w:type="dxa"/>
          </w:tblCellMar>
        </w:tblPrEx>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109,900</w:t>
            </w:r>
          </w:p>
        </w:tc>
      </w:tr>
      <w:tr w:rsidR="00533A4B" w:rsidRPr="00533A4B" w:rsidTr="00533A4B">
        <w:tblPrEx>
          <w:tblCellMar>
            <w:top w:w="0" w:type="dxa"/>
            <w:bottom w:w="0" w:type="dxa"/>
          </w:tblCellMar>
        </w:tblPrEx>
        <w:trPr>
          <w:trHeight w:val="49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Непрограммные направления деятельности органов местного самоуправления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109,900</w:t>
            </w:r>
          </w:p>
        </w:tc>
      </w:tr>
      <w:tr w:rsidR="00533A4B" w:rsidRPr="00533A4B" w:rsidTr="00533A4B">
        <w:tblPrEx>
          <w:tblCellMar>
            <w:top w:w="0" w:type="dxa"/>
            <w:bottom w:w="0" w:type="dxa"/>
          </w:tblCellMar>
        </w:tblPrEx>
        <w:trPr>
          <w:trHeight w:val="28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непрограммные мероприятия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109,900</w:t>
            </w:r>
          </w:p>
        </w:tc>
      </w:tr>
      <w:tr w:rsidR="00533A4B" w:rsidRPr="00533A4B" w:rsidTr="00533A4B">
        <w:tblPrEx>
          <w:tblCellMar>
            <w:top w:w="0" w:type="dxa"/>
            <w:bottom w:w="0" w:type="dxa"/>
          </w:tblCellMar>
        </w:tblPrEx>
        <w:trPr>
          <w:trHeight w:val="72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 xml:space="preserve">Межбюджетные трансферты, передаваемые районному бюджету </w:t>
            </w:r>
            <w:proofErr w:type="spellStart"/>
            <w:r w:rsidRPr="00533A4B">
              <w:rPr>
                <w:color w:val="000000"/>
                <w:sz w:val="22"/>
                <w:szCs w:val="22"/>
              </w:rPr>
              <w:t>Куртамышского</w:t>
            </w:r>
            <w:proofErr w:type="spellEnd"/>
            <w:r w:rsidRPr="00533A4B">
              <w:rPr>
                <w:color w:val="000000"/>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50 4 00 85930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109,900</w:t>
            </w:r>
          </w:p>
        </w:tc>
      </w:tr>
      <w:tr w:rsidR="00533A4B" w:rsidRPr="00533A4B" w:rsidTr="00533A4B">
        <w:tblPrEx>
          <w:tblCellMar>
            <w:top w:w="0" w:type="dxa"/>
            <w:bottom w:w="0" w:type="dxa"/>
          </w:tblCellMar>
        </w:tblPrEx>
        <w:trPr>
          <w:trHeight w:val="27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Межбюджетные трансферты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50 4 00 85930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109,900</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межбюджетные трансферты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50 4 00 85930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540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109,900</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Обеспечение проведения выборов и референдумов</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07</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0,400</w:t>
            </w:r>
          </w:p>
        </w:tc>
      </w:tr>
      <w:tr w:rsidR="00533A4B" w:rsidRPr="00533A4B" w:rsidTr="00533A4B">
        <w:tblPrEx>
          <w:tblCellMar>
            <w:top w:w="0" w:type="dxa"/>
            <w:bottom w:w="0" w:type="dxa"/>
          </w:tblCellMar>
        </w:tblPrEx>
        <w:trPr>
          <w:trHeight w:val="51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Непрограммные направления деятельности органов местного самоуправления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07</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0,400</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непрограммные мероприятия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07</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0,400</w:t>
            </w:r>
          </w:p>
        </w:tc>
      </w:tr>
      <w:tr w:rsidR="00533A4B" w:rsidRPr="00533A4B" w:rsidTr="00533A4B">
        <w:tblPrEx>
          <w:tblCellMar>
            <w:top w:w="0" w:type="dxa"/>
            <w:bottom w:w="0" w:type="dxa"/>
          </w:tblCellMar>
        </w:tblPrEx>
        <w:trPr>
          <w:trHeight w:val="51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Оказание содействия в подготовке проведения общероссийского голосования, а также в информировании граждан РФ о такой подготовке</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07</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W0 16080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0,400</w:t>
            </w:r>
          </w:p>
        </w:tc>
      </w:tr>
      <w:tr w:rsidR="00533A4B" w:rsidRPr="00533A4B" w:rsidTr="00533A4B">
        <w:tblPrEx>
          <w:tblCellMar>
            <w:top w:w="0" w:type="dxa"/>
            <w:bottom w:w="0" w:type="dxa"/>
          </w:tblCellMar>
        </w:tblPrEx>
        <w:trPr>
          <w:trHeight w:val="27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Прочая закупка товаров, работ и услуг</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07</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W0 16080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200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0,400</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Резервные фонды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11</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0,500</w:t>
            </w:r>
          </w:p>
        </w:tc>
      </w:tr>
      <w:tr w:rsidR="00533A4B" w:rsidRPr="00533A4B" w:rsidTr="00533A4B">
        <w:tblPrEx>
          <w:tblCellMar>
            <w:top w:w="0" w:type="dxa"/>
            <w:bottom w:w="0" w:type="dxa"/>
          </w:tblCellMar>
        </w:tblPrEx>
        <w:trPr>
          <w:trHeight w:val="51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Непрограммные направления деятельности органов местного самоуправления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11</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0,500</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Резервные фонды местных Администраций</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11</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50 3 00 00000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0,500</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Резервный фонд Администрации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11</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50 3 00 85910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0,500</w:t>
            </w:r>
          </w:p>
        </w:tc>
      </w:tr>
      <w:tr w:rsidR="00533A4B" w:rsidRPr="00533A4B" w:rsidTr="00533A4B">
        <w:tblPrEx>
          <w:tblCellMar>
            <w:top w:w="0" w:type="dxa"/>
            <w:bottom w:w="0" w:type="dxa"/>
          </w:tblCellMar>
        </w:tblPrEx>
        <w:trPr>
          <w:trHeight w:val="22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бюджетные ассигнования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11</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50 3 00 85910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800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0,500</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Другие общегосударственные вопросы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13</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0,506</w:t>
            </w:r>
          </w:p>
        </w:tc>
      </w:tr>
      <w:tr w:rsidR="00533A4B" w:rsidRPr="00533A4B" w:rsidTr="00533A4B">
        <w:tblPrEx>
          <w:tblCellMar>
            <w:top w:w="0" w:type="dxa"/>
            <w:bottom w:w="0" w:type="dxa"/>
          </w:tblCellMar>
        </w:tblPrEx>
        <w:trPr>
          <w:trHeight w:val="51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Непрограммные направления деятельности органов местного самоуправления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13</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0,506</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непрограммные мероприятия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13</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0,506</w:t>
            </w:r>
          </w:p>
        </w:tc>
      </w:tr>
      <w:tr w:rsidR="00533A4B" w:rsidRPr="00533A4B" w:rsidTr="00533A4B">
        <w:tblPrEx>
          <w:tblCellMar>
            <w:top w:w="0" w:type="dxa"/>
            <w:bottom w:w="0" w:type="dxa"/>
          </w:tblCellMar>
        </w:tblPrEx>
        <w:trPr>
          <w:trHeight w:val="102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13</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50 4 00 16100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0,006</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Прочая закупка товаров, работ и услуг</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13</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50 4 00 16100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200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0,006</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rPr>
                <w:color w:val="000000"/>
                <w:sz w:val="22"/>
                <w:szCs w:val="22"/>
              </w:rPr>
            </w:pPr>
            <w:r w:rsidRPr="00533A4B">
              <w:rPr>
                <w:color w:val="000000"/>
                <w:sz w:val="22"/>
                <w:szCs w:val="22"/>
              </w:rPr>
              <w:t>Выполнение других обязательств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13</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50 4 00 85920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0,500</w:t>
            </w:r>
          </w:p>
        </w:tc>
      </w:tr>
      <w:tr w:rsidR="00533A4B" w:rsidRPr="00533A4B" w:rsidTr="00533A4B">
        <w:tblPrEx>
          <w:tblCellMar>
            <w:top w:w="0" w:type="dxa"/>
            <w:bottom w:w="0" w:type="dxa"/>
          </w:tblCellMar>
        </w:tblPrEx>
        <w:trPr>
          <w:trHeight w:val="30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бюджетные ассигнования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13</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50 4 00 85920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800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0,500</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НАЦИОНАЛЬНАЯ ОБОРОНА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47,700</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Мобилизационная и вневойсковая подготовка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47,700</w:t>
            </w:r>
          </w:p>
        </w:tc>
      </w:tr>
      <w:tr w:rsidR="00533A4B" w:rsidRPr="00533A4B" w:rsidTr="00533A4B">
        <w:tblPrEx>
          <w:tblCellMar>
            <w:top w:w="0" w:type="dxa"/>
            <w:bottom w:w="0" w:type="dxa"/>
          </w:tblCellMar>
        </w:tblPrEx>
        <w:trPr>
          <w:trHeight w:val="46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Непрограммные направления деятельности органов местного самоуправления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47,700</w:t>
            </w:r>
          </w:p>
        </w:tc>
      </w:tr>
      <w:tr w:rsidR="00533A4B" w:rsidRPr="00533A4B" w:rsidTr="00533A4B">
        <w:tblPrEx>
          <w:tblCellMar>
            <w:top w:w="0" w:type="dxa"/>
            <w:bottom w:w="0" w:type="dxa"/>
          </w:tblCellMar>
        </w:tblPrEx>
        <w:trPr>
          <w:trHeight w:val="27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непрограммные мероприятия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47,700</w:t>
            </w:r>
          </w:p>
        </w:tc>
      </w:tr>
      <w:tr w:rsidR="00533A4B" w:rsidRPr="00533A4B" w:rsidTr="00533A4B">
        <w:tblPrEx>
          <w:tblCellMar>
            <w:top w:w="0" w:type="dxa"/>
            <w:bottom w:w="0" w:type="dxa"/>
          </w:tblCellMar>
        </w:tblPrEx>
        <w:trPr>
          <w:trHeight w:val="51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Осуществление первичного воинского учета на территориях, где отсутствуют военные комиссариаты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50 4 00 51180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47,700</w:t>
            </w:r>
          </w:p>
        </w:tc>
      </w:tr>
      <w:tr w:rsidR="00533A4B" w:rsidRPr="00533A4B" w:rsidTr="00533A4B">
        <w:tblPrEx>
          <w:tblCellMar>
            <w:top w:w="0" w:type="dxa"/>
            <w:bottom w:w="0" w:type="dxa"/>
          </w:tblCellMar>
        </w:tblPrEx>
        <w:trPr>
          <w:trHeight w:val="72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33A4B">
              <w:rPr>
                <w:color w:val="000000"/>
                <w:sz w:val="22"/>
                <w:szCs w:val="22"/>
              </w:rPr>
              <w:lastRenderedPageBreak/>
              <w:t>органами управления государственными внебюджетными фондами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lastRenderedPageBreak/>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50 4 00 51180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30,397</w:t>
            </w:r>
          </w:p>
        </w:tc>
      </w:tr>
      <w:tr w:rsidR="00533A4B" w:rsidRPr="00533A4B" w:rsidTr="00533A4B">
        <w:tblPrEx>
          <w:tblCellMar>
            <w:top w:w="0" w:type="dxa"/>
            <w:bottom w:w="0" w:type="dxa"/>
          </w:tblCellMar>
        </w:tblPrEx>
        <w:trPr>
          <w:trHeight w:val="28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lastRenderedPageBreak/>
              <w:t>Прочая закупка товаров, работ и услуг</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50 4 00 51180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200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17,303</w:t>
            </w:r>
          </w:p>
        </w:tc>
      </w:tr>
      <w:tr w:rsidR="00533A4B" w:rsidRPr="00533A4B" w:rsidTr="00533A4B">
        <w:tblPrEx>
          <w:tblCellMar>
            <w:top w:w="0" w:type="dxa"/>
            <w:bottom w:w="0" w:type="dxa"/>
          </w:tblCellMar>
        </w:tblPrEx>
        <w:trPr>
          <w:trHeight w:val="46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НАЦИОНАЛЬНАЯ БЕЗОПАСНОСТЬ И ПРАВООХРАНИТЕЛЬНАЯ ДЕЯТЕЛЬНОСТЬ</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1180,878</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Обеспечение пожарной безопасности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1180,878</w:t>
            </w:r>
          </w:p>
        </w:tc>
      </w:tr>
      <w:tr w:rsidR="00533A4B" w:rsidRPr="00533A4B" w:rsidTr="00533A4B">
        <w:tblPrEx>
          <w:tblCellMar>
            <w:top w:w="0" w:type="dxa"/>
            <w:bottom w:w="0" w:type="dxa"/>
          </w:tblCellMar>
        </w:tblPrEx>
        <w:trPr>
          <w:trHeight w:val="765"/>
        </w:trPr>
        <w:tc>
          <w:tcPr>
            <w:tcW w:w="5559"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rPr>
                <w:color w:val="000000"/>
                <w:sz w:val="22"/>
                <w:szCs w:val="22"/>
              </w:rPr>
            </w:pPr>
            <w:proofErr w:type="gramStart"/>
            <w:r w:rsidRPr="00533A4B">
              <w:rPr>
                <w:color w:val="000000"/>
                <w:sz w:val="22"/>
                <w:szCs w:val="22"/>
              </w:rPr>
              <w:t xml:space="preserve">Муниципальная программа Жуковского сельсовета "Защита населения и территорий Жуковского сельсовета от чрезвычайных </w:t>
            </w:r>
            <w:proofErr w:type="spellStart"/>
            <w:r w:rsidRPr="00533A4B">
              <w:rPr>
                <w:color w:val="000000"/>
                <w:sz w:val="22"/>
                <w:szCs w:val="22"/>
              </w:rPr>
              <w:t>ситоаций</w:t>
            </w:r>
            <w:proofErr w:type="spellEnd"/>
            <w:r w:rsidRPr="00533A4B">
              <w:rPr>
                <w:color w:val="000000"/>
                <w:sz w:val="22"/>
                <w:szCs w:val="22"/>
              </w:rPr>
              <w:t xml:space="preserve"> и обеспечения пожарной безопасности на 2019 - 2021 годы"</w:t>
            </w:r>
            <w:proofErr w:type="gramEnd"/>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1180,878</w:t>
            </w:r>
          </w:p>
        </w:tc>
      </w:tr>
      <w:tr w:rsidR="00533A4B" w:rsidRPr="00533A4B" w:rsidTr="00533A4B">
        <w:tblPrEx>
          <w:tblCellMar>
            <w:top w:w="0" w:type="dxa"/>
            <w:bottom w:w="0" w:type="dxa"/>
          </w:tblCellMar>
        </w:tblPrEx>
        <w:trPr>
          <w:trHeight w:val="27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Совершенствование и развитие муниципальных пожарных постов</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02 0 01 00000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1180,878</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Финансовое обеспечение муниципальных пожарных постов</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02 0 01 85180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1180,878</w:t>
            </w:r>
          </w:p>
        </w:tc>
      </w:tr>
      <w:tr w:rsidR="00533A4B" w:rsidRPr="00533A4B" w:rsidTr="00533A4B">
        <w:tblPrEx>
          <w:tblCellMar>
            <w:top w:w="0" w:type="dxa"/>
            <w:bottom w:w="0" w:type="dxa"/>
          </w:tblCellMar>
        </w:tblPrEx>
        <w:trPr>
          <w:trHeight w:val="75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02 0 01 85180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1030,472</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Прочая закупка товаров, работ и услуг</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02 0 01 85180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200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137,406</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бюджетные ассигнования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03</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02 0 01 85180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800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13,000</w:t>
            </w:r>
          </w:p>
        </w:tc>
      </w:tr>
      <w:tr w:rsidR="00533A4B" w:rsidRPr="00533A4B" w:rsidTr="00533A4B">
        <w:tblPrEx>
          <w:tblCellMar>
            <w:top w:w="0" w:type="dxa"/>
            <w:bottom w:w="0" w:type="dxa"/>
          </w:tblCellMar>
        </w:tblPrEx>
        <w:trPr>
          <w:trHeight w:val="22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Дорожное хозяйство (дорожные фонды)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597,189</w:t>
            </w:r>
          </w:p>
        </w:tc>
      </w:tr>
      <w:tr w:rsidR="00533A4B" w:rsidRPr="00533A4B" w:rsidTr="00533A4B">
        <w:tblPrEx>
          <w:tblCellMar>
            <w:top w:w="0" w:type="dxa"/>
            <w:bottom w:w="0" w:type="dxa"/>
          </w:tblCellMar>
        </w:tblPrEx>
        <w:trPr>
          <w:trHeight w:val="780"/>
        </w:trPr>
        <w:tc>
          <w:tcPr>
            <w:tcW w:w="5559"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rPr>
                <w:color w:val="000000"/>
                <w:sz w:val="22"/>
                <w:szCs w:val="22"/>
              </w:rPr>
            </w:pPr>
            <w:r w:rsidRPr="00533A4B">
              <w:rPr>
                <w:color w:val="000000"/>
                <w:sz w:val="22"/>
                <w:szCs w:val="22"/>
              </w:rPr>
              <w:t>Муниципальная программа Жуковского сельсовета "Содержание и ремонт автомобильных дорог общего пользования местного значения на территории Жуковского сельсовета на 2019 - 2021 годы"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597,189</w:t>
            </w:r>
          </w:p>
        </w:tc>
      </w:tr>
      <w:tr w:rsidR="00533A4B" w:rsidRPr="00533A4B" w:rsidTr="00533A4B">
        <w:tblPrEx>
          <w:tblCellMar>
            <w:top w:w="0" w:type="dxa"/>
            <w:bottom w:w="0" w:type="dxa"/>
          </w:tblCellMar>
        </w:tblPrEx>
        <w:trPr>
          <w:trHeight w:val="48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Содержание автомобильных дорог общего пользования местного значения в границах Жуковского сельсовета и искусственных сооружений на них</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06 0 01 00000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597,189</w:t>
            </w:r>
          </w:p>
        </w:tc>
      </w:tr>
      <w:tr w:rsidR="00533A4B" w:rsidRPr="00533A4B" w:rsidTr="00533A4B">
        <w:tblPrEx>
          <w:tblCellMar>
            <w:top w:w="0" w:type="dxa"/>
            <w:bottom w:w="0" w:type="dxa"/>
          </w:tblCellMar>
        </w:tblPrEx>
        <w:trPr>
          <w:trHeight w:val="76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06 0 01 85950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597,189</w:t>
            </w:r>
          </w:p>
        </w:tc>
      </w:tr>
      <w:tr w:rsidR="00533A4B" w:rsidRPr="00533A4B" w:rsidTr="00533A4B">
        <w:tblPrEx>
          <w:tblCellMar>
            <w:top w:w="0" w:type="dxa"/>
            <w:bottom w:w="0" w:type="dxa"/>
          </w:tblCellMar>
        </w:tblPrEx>
        <w:trPr>
          <w:trHeight w:val="30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Прочая закупка товаров, работ и услуг</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06 0 01 85950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200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597,189</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Другие вопросы в области национальной экономики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12</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1,500</w:t>
            </w:r>
          </w:p>
        </w:tc>
      </w:tr>
      <w:tr w:rsidR="00533A4B" w:rsidRPr="00533A4B" w:rsidTr="00533A4B">
        <w:tblPrEx>
          <w:tblCellMar>
            <w:top w:w="0" w:type="dxa"/>
            <w:bottom w:w="0" w:type="dxa"/>
          </w:tblCellMar>
        </w:tblPrEx>
        <w:trPr>
          <w:trHeight w:val="49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Непрограммные направления деятельности органов местного самоуправления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12</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1,500</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непрограммные мероприятия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12</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1,500</w:t>
            </w:r>
          </w:p>
        </w:tc>
      </w:tr>
      <w:tr w:rsidR="00533A4B" w:rsidRPr="00533A4B" w:rsidTr="00533A4B">
        <w:tblPrEx>
          <w:tblCellMar>
            <w:top w:w="0" w:type="dxa"/>
            <w:bottom w:w="0" w:type="dxa"/>
          </w:tblCellMar>
        </w:tblPrEx>
        <w:trPr>
          <w:trHeight w:val="76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 xml:space="preserve">Межбюджетные трансферты, передаваемые районному бюджету </w:t>
            </w:r>
            <w:proofErr w:type="spellStart"/>
            <w:r w:rsidRPr="00533A4B">
              <w:rPr>
                <w:color w:val="000000"/>
                <w:sz w:val="22"/>
                <w:szCs w:val="22"/>
              </w:rPr>
              <w:t>Куртамышского</w:t>
            </w:r>
            <w:proofErr w:type="spellEnd"/>
            <w:r w:rsidRPr="00533A4B">
              <w:rPr>
                <w:color w:val="000000"/>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12</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50 4 00 85930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1,500</w:t>
            </w:r>
          </w:p>
        </w:tc>
      </w:tr>
      <w:tr w:rsidR="00533A4B" w:rsidRPr="00533A4B" w:rsidTr="00533A4B">
        <w:tblPrEx>
          <w:tblCellMar>
            <w:top w:w="0" w:type="dxa"/>
            <w:bottom w:w="0" w:type="dxa"/>
          </w:tblCellMar>
        </w:tblPrEx>
        <w:trPr>
          <w:trHeight w:val="28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Межбюджетные трансферты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12</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50 4 00 85930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1,500</w:t>
            </w:r>
          </w:p>
        </w:tc>
      </w:tr>
      <w:tr w:rsidR="00533A4B" w:rsidRPr="00533A4B" w:rsidTr="00533A4B">
        <w:tblPrEx>
          <w:tblCellMar>
            <w:top w:w="0" w:type="dxa"/>
            <w:bottom w:w="0" w:type="dxa"/>
          </w:tblCellMar>
        </w:tblPrEx>
        <w:trPr>
          <w:trHeight w:val="30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межбюджетные трансферты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12</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 xml:space="preserve">50 4 00 85930 </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540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1,500</w:t>
            </w:r>
          </w:p>
        </w:tc>
      </w:tr>
      <w:tr w:rsidR="00533A4B" w:rsidRPr="00533A4B" w:rsidTr="00533A4B">
        <w:tblPrEx>
          <w:tblCellMar>
            <w:top w:w="0" w:type="dxa"/>
            <w:bottom w:w="0" w:type="dxa"/>
          </w:tblCellMar>
        </w:tblPrEx>
        <w:trPr>
          <w:trHeight w:val="2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ЖИЛИЩНО - КОММУНАЛЬНОЕ ХОЗЯЙСТВО</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623,346</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 xml:space="preserve">Другие вопросы в области </w:t>
            </w:r>
            <w:proofErr w:type="spellStart"/>
            <w:r w:rsidRPr="00533A4B">
              <w:rPr>
                <w:color w:val="000000"/>
                <w:sz w:val="22"/>
                <w:szCs w:val="22"/>
              </w:rPr>
              <w:t>жилищно</w:t>
            </w:r>
            <w:proofErr w:type="spellEnd"/>
            <w:r w:rsidRPr="00533A4B">
              <w:rPr>
                <w:color w:val="000000"/>
                <w:sz w:val="22"/>
                <w:szCs w:val="22"/>
              </w:rPr>
              <w:t xml:space="preserve"> - коммунального хозяйства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623,346</w:t>
            </w:r>
          </w:p>
        </w:tc>
      </w:tr>
      <w:tr w:rsidR="00533A4B" w:rsidRPr="00533A4B" w:rsidTr="00533A4B">
        <w:tblPrEx>
          <w:tblCellMar>
            <w:top w:w="0" w:type="dxa"/>
            <w:bottom w:w="0" w:type="dxa"/>
          </w:tblCellMar>
        </w:tblPrEx>
        <w:trPr>
          <w:trHeight w:val="510"/>
        </w:trPr>
        <w:tc>
          <w:tcPr>
            <w:tcW w:w="5559"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rPr>
                <w:color w:val="000000"/>
                <w:sz w:val="22"/>
                <w:szCs w:val="22"/>
              </w:rPr>
            </w:pPr>
            <w:r w:rsidRPr="00533A4B">
              <w:rPr>
                <w:color w:val="000000"/>
                <w:sz w:val="22"/>
                <w:szCs w:val="22"/>
              </w:rPr>
              <w:lastRenderedPageBreak/>
              <w:t>Муниципальная программа Жуковского сельсовета "Культура Жуковского сельсовета на 2019 - 2021 годы"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623,346</w:t>
            </w:r>
          </w:p>
        </w:tc>
      </w:tr>
      <w:tr w:rsidR="00533A4B" w:rsidRPr="00533A4B" w:rsidTr="00533A4B">
        <w:tblPrEx>
          <w:tblCellMar>
            <w:top w:w="0" w:type="dxa"/>
            <w:bottom w:w="0" w:type="dxa"/>
          </w:tblCellMar>
        </w:tblPrEx>
        <w:trPr>
          <w:trHeight w:val="27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Обеспечение деятельности группы хозяйственного обслуживания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04 0 02 00000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623,346</w:t>
            </w:r>
          </w:p>
        </w:tc>
      </w:tr>
      <w:tr w:rsidR="00533A4B" w:rsidRPr="00533A4B" w:rsidTr="00533A4B">
        <w:tblPrEx>
          <w:tblCellMar>
            <w:top w:w="0" w:type="dxa"/>
            <w:bottom w:w="0" w:type="dxa"/>
          </w:tblCellMar>
        </w:tblPrEx>
        <w:trPr>
          <w:trHeight w:val="22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Выполнение функций группой хозяйственного обслуживания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04 0 02 85750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623,346</w:t>
            </w:r>
          </w:p>
        </w:tc>
      </w:tr>
      <w:tr w:rsidR="00533A4B" w:rsidRPr="00533A4B" w:rsidTr="00533A4B">
        <w:tblPrEx>
          <w:tblCellMar>
            <w:top w:w="0" w:type="dxa"/>
            <w:bottom w:w="0" w:type="dxa"/>
          </w:tblCellMar>
        </w:tblPrEx>
        <w:trPr>
          <w:trHeight w:val="75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05</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04 0 02 85750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100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623,346</w:t>
            </w:r>
          </w:p>
        </w:tc>
      </w:tr>
      <w:tr w:rsidR="00533A4B" w:rsidRPr="00533A4B" w:rsidTr="00533A4B">
        <w:tblPrEx>
          <w:tblCellMar>
            <w:top w:w="0" w:type="dxa"/>
            <w:bottom w:w="0" w:type="dxa"/>
          </w:tblCellMar>
        </w:tblPrEx>
        <w:trPr>
          <w:trHeight w:val="22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 xml:space="preserve">КУЛЬТУРА, КИНЕМАТОГРАФИЯ </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08</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00</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45,548</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Культура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08</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45,548</w:t>
            </w:r>
          </w:p>
        </w:tc>
      </w:tr>
      <w:tr w:rsidR="00533A4B" w:rsidRPr="00533A4B" w:rsidTr="00533A4B">
        <w:tblPrEx>
          <w:tblCellMar>
            <w:top w:w="0" w:type="dxa"/>
            <w:bottom w:w="0" w:type="dxa"/>
          </w:tblCellMar>
        </w:tblPrEx>
        <w:trPr>
          <w:trHeight w:val="46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Непрограммные направления деятельности органов местного самоуправления Жуковского сельсовета</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08</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8,000</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Иные непрограммные мероприятия</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08</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8,000</w:t>
            </w:r>
          </w:p>
        </w:tc>
      </w:tr>
      <w:tr w:rsidR="00533A4B" w:rsidRPr="00533A4B" w:rsidTr="00533A4B">
        <w:tblPrEx>
          <w:tblCellMar>
            <w:top w:w="0" w:type="dxa"/>
            <w:bottom w:w="0" w:type="dxa"/>
          </w:tblCellMar>
        </w:tblPrEx>
        <w:trPr>
          <w:trHeight w:val="73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 xml:space="preserve">Межбюджетные трансферты, передаваемые районному бюджету </w:t>
            </w:r>
            <w:proofErr w:type="spellStart"/>
            <w:r w:rsidRPr="00533A4B">
              <w:rPr>
                <w:color w:val="000000"/>
                <w:sz w:val="22"/>
                <w:szCs w:val="22"/>
              </w:rPr>
              <w:t>Куртамышского</w:t>
            </w:r>
            <w:proofErr w:type="spellEnd"/>
            <w:r w:rsidRPr="00533A4B">
              <w:rPr>
                <w:color w:val="000000"/>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08</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50 4 00 85930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8,000</w:t>
            </w:r>
          </w:p>
        </w:tc>
      </w:tr>
      <w:tr w:rsidR="00533A4B" w:rsidRPr="00533A4B" w:rsidTr="00533A4B">
        <w:tblPrEx>
          <w:tblCellMar>
            <w:top w:w="0" w:type="dxa"/>
            <w:bottom w:w="0" w:type="dxa"/>
          </w:tblCellMar>
        </w:tblPrEx>
        <w:trPr>
          <w:trHeight w:val="24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Межбюджетные трансферты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08</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50 4 00 85930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500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8,000</w:t>
            </w:r>
          </w:p>
        </w:tc>
      </w:tr>
      <w:tr w:rsidR="00533A4B" w:rsidRPr="00533A4B" w:rsidTr="00533A4B">
        <w:tblPrEx>
          <w:tblCellMar>
            <w:top w:w="0" w:type="dxa"/>
            <w:bottom w:w="0" w:type="dxa"/>
          </w:tblCellMar>
        </w:tblPrEx>
        <w:trPr>
          <w:trHeight w:val="540"/>
        </w:trPr>
        <w:tc>
          <w:tcPr>
            <w:tcW w:w="5559"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rPr>
                <w:color w:val="000000"/>
                <w:sz w:val="22"/>
                <w:szCs w:val="22"/>
              </w:rPr>
            </w:pPr>
            <w:r w:rsidRPr="00533A4B">
              <w:rPr>
                <w:color w:val="000000"/>
                <w:sz w:val="22"/>
                <w:szCs w:val="22"/>
              </w:rPr>
              <w:t>Муниципальная программа Жуковского сельсовета "Культура Жуковского сельсовета на 2019 - 2021 годы"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08</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04 0 00 00000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37,548</w:t>
            </w:r>
          </w:p>
        </w:tc>
      </w:tr>
      <w:tr w:rsidR="00533A4B" w:rsidRPr="00533A4B" w:rsidTr="00533A4B">
        <w:tblPrEx>
          <w:tblCellMar>
            <w:top w:w="0" w:type="dxa"/>
            <w:bottom w:w="0" w:type="dxa"/>
          </w:tblCellMar>
        </w:tblPrEx>
        <w:trPr>
          <w:trHeight w:val="55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Обеспечение деятельности Жуковского сельсовета  по предоставлению и развитию муниципальных услуг населению в сфере культуры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08</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04 0 01 00000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37,548</w:t>
            </w:r>
          </w:p>
        </w:tc>
      </w:tr>
      <w:tr w:rsidR="00533A4B" w:rsidRPr="00533A4B" w:rsidTr="00533A4B">
        <w:tblPrEx>
          <w:tblCellMar>
            <w:top w:w="0" w:type="dxa"/>
            <w:bottom w:w="0" w:type="dxa"/>
          </w:tblCellMar>
        </w:tblPrEx>
        <w:trPr>
          <w:trHeight w:val="330"/>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Финансовое обеспечение оказания муниципальных услуг в сфере культуры</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08</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1680"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04 0 01 85450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37,548</w:t>
            </w:r>
          </w:p>
        </w:tc>
      </w:tr>
      <w:tr w:rsidR="00533A4B" w:rsidRPr="00533A4B" w:rsidTr="00533A4B">
        <w:tblPrEx>
          <w:tblCellMar>
            <w:top w:w="0" w:type="dxa"/>
            <w:bottom w:w="0" w:type="dxa"/>
          </w:tblCellMar>
        </w:tblPrEx>
        <w:trPr>
          <w:trHeight w:val="22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2"/>
                <w:szCs w:val="22"/>
              </w:rPr>
            </w:pPr>
            <w:r w:rsidRPr="00533A4B">
              <w:rPr>
                <w:color w:val="000000"/>
                <w:sz w:val="22"/>
                <w:szCs w:val="22"/>
              </w:rPr>
              <w:t>Прочая закупка товаров, работ и услуг</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099</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08</w:t>
            </w: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01</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04 0 01 85450</w:t>
            </w: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200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2"/>
                <w:szCs w:val="22"/>
              </w:rPr>
            </w:pPr>
            <w:r w:rsidRPr="00533A4B">
              <w:rPr>
                <w:color w:val="000000"/>
                <w:sz w:val="22"/>
                <w:szCs w:val="22"/>
              </w:rPr>
              <w:t>37,548</w:t>
            </w:r>
          </w:p>
        </w:tc>
      </w:tr>
      <w:tr w:rsidR="00533A4B" w:rsidRPr="00533A4B" w:rsidTr="00533A4B">
        <w:tblPrEx>
          <w:tblCellMar>
            <w:top w:w="0" w:type="dxa"/>
            <w:bottom w:w="0" w:type="dxa"/>
          </w:tblCellMar>
        </w:tblPrEx>
        <w:trPr>
          <w:trHeight w:val="375"/>
        </w:trPr>
        <w:tc>
          <w:tcPr>
            <w:tcW w:w="5559"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b/>
                <w:bCs/>
                <w:color w:val="000000"/>
                <w:sz w:val="22"/>
                <w:szCs w:val="22"/>
              </w:rPr>
            </w:pPr>
            <w:r w:rsidRPr="00533A4B">
              <w:rPr>
                <w:b/>
                <w:bCs/>
                <w:color w:val="000000"/>
                <w:sz w:val="22"/>
                <w:szCs w:val="22"/>
              </w:rPr>
              <w:t>Всего:</w:t>
            </w:r>
          </w:p>
        </w:tc>
        <w:tc>
          <w:tcPr>
            <w:tcW w:w="58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48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2"/>
                <w:szCs w:val="22"/>
              </w:rPr>
            </w:pPr>
            <w:r w:rsidRPr="00533A4B">
              <w:rPr>
                <w:b/>
                <w:bCs/>
                <w:color w:val="000000"/>
                <w:sz w:val="22"/>
                <w:szCs w:val="22"/>
              </w:rPr>
              <w:t>3708,827</w:t>
            </w:r>
          </w:p>
        </w:tc>
      </w:tr>
    </w:tbl>
    <w:p w:rsidR="00533A4B" w:rsidRPr="00533A4B" w:rsidRDefault="00533A4B" w:rsidP="00533A4B">
      <w:pPr>
        <w:rPr>
          <w:sz w:val="26"/>
          <w:szCs w:val="26"/>
          <w:lang w:bidi="ar-KW"/>
        </w:rPr>
      </w:pPr>
    </w:p>
    <w:p w:rsidR="00533A4B" w:rsidRPr="00533A4B" w:rsidRDefault="00533A4B" w:rsidP="00533A4B">
      <w:pPr>
        <w:rPr>
          <w:sz w:val="26"/>
          <w:szCs w:val="26"/>
          <w:lang w:bidi="ar-KW"/>
        </w:rPr>
      </w:pPr>
    </w:p>
    <w:tbl>
      <w:tblPr>
        <w:tblW w:w="0" w:type="auto"/>
        <w:tblLayout w:type="fixed"/>
        <w:tblCellMar>
          <w:left w:w="30" w:type="dxa"/>
          <w:right w:w="30" w:type="dxa"/>
        </w:tblCellMar>
        <w:tblLook w:val="0000" w:firstRow="0" w:lastRow="0" w:firstColumn="0" w:lastColumn="0" w:noHBand="0" w:noVBand="0"/>
      </w:tblPr>
      <w:tblGrid>
        <w:gridCol w:w="90"/>
        <w:gridCol w:w="6420"/>
        <w:gridCol w:w="1125"/>
        <w:gridCol w:w="750"/>
        <w:gridCol w:w="1245"/>
      </w:tblGrid>
      <w:tr w:rsidR="00533A4B" w:rsidRPr="00533A4B" w:rsidTr="00533A4B">
        <w:tblPrEx>
          <w:tblCellMar>
            <w:top w:w="0" w:type="dxa"/>
            <w:bottom w:w="0" w:type="dxa"/>
          </w:tblCellMar>
        </w:tblPrEx>
        <w:trPr>
          <w:trHeight w:val="24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p>
        </w:tc>
        <w:tc>
          <w:tcPr>
            <w:tcW w:w="1125"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1995" w:type="dxa"/>
            <w:gridSpan w:val="2"/>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r w:rsidRPr="00533A4B">
              <w:rPr>
                <w:color w:val="000000"/>
                <w:sz w:val="20"/>
                <w:szCs w:val="20"/>
              </w:rPr>
              <w:t>Приложение 4</w:t>
            </w:r>
          </w:p>
        </w:tc>
      </w:tr>
      <w:tr w:rsidR="00533A4B" w:rsidRPr="00533A4B" w:rsidTr="00533A4B">
        <w:tblPrEx>
          <w:tblCellMar>
            <w:top w:w="0" w:type="dxa"/>
            <w:bottom w:w="0" w:type="dxa"/>
          </w:tblCellMar>
        </w:tblPrEx>
        <w:trPr>
          <w:trHeight w:val="285"/>
        </w:trPr>
        <w:tc>
          <w:tcPr>
            <w:tcW w:w="9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p>
        </w:tc>
        <w:tc>
          <w:tcPr>
            <w:tcW w:w="8295" w:type="dxa"/>
            <w:gridSpan w:val="3"/>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r w:rsidRPr="00533A4B">
              <w:rPr>
                <w:color w:val="000000"/>
                <w:sz w:val="20"/>
                <w:szCs w:val="20"/>
              </w:rPr>
              <w:t>к решению Жуковской сельской Думы от 28.12. 2020г. №20  "О внесении изменений</w:t>
            </w:r>
          </w:p>
        </w:tc>
        <w:tc>
          <w:tcPr>
            <w:tcW w:w="1245"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p>
        </w:tc>
        <w:tc>
          <w:tcPr>
            <w:tcW w:w="7545" w:type="dxa"/>
            <w:gridSpan w:val="2"/>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18"/>
                <w:szCs w:val="18"/>
              </w:rPr>
            </w:pPr>
            <w:r w:rsidRPr="00533A4B">
              <w:rPr>
                <w:color w:val="000000"/>
                <w:sz w:val="18"/>
                <w:szCs w:val="18"/>
              </w:rPr>
              <w:t xml:space="preserve">и дополнений в решение Жуковской сельской Думы от 26 декабря 2019 год  №18 </w:t>
            </w:r>
          </w:p>
        </w:tc>
        <w:tc>
          <w:tcPr>
            <w:tcW w:w="75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18"/>
                <w:szCs w:val="18"/>
              </w:rPr>
            </w:pPr>
          </w:p>
        </w:tc>
        <w:tc>
          <w:tcPr>
            <w:tcW w:w="1245"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18"/>
                <w:szCs w:val="18"/>
              </w:rPr>
            </w:pPr>
          </w:p>
        </w:tc>
      </w:tr>
      <w:tr w:rsidR="00533A4B" w:rsidRPr="00533A4B" w:rsidTr="00533A4B">
        <w:tblPrEx>
          <w:tblCellMar>
            <w:top w:w="0" w:type="dxa"/>
            <w:bottom w:w="0" w:type="dxa"/>
          </w:tblCellMar>
        </w:tblPrEx>
        <w:trPr>
          <w:trHeight w:val="19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7545" w:type="dxa"/>
            <w:gridSpan w:val="2"/>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18"/>
                <w:szCs w:val="18"/>
              </w:rPr>
            </w:pPr>
            <w:r w:rsidRPr="00533A4B">
              <w:rPr>
                <w:color w:val="000000"/>
                <w:sz w:val="18"/>
                <w:szCs w:val="18"/>
              </w:rPr>
              <w:t xml:space="preserve"> "О бюджете Жуковского сельсовета на 2020 год и плановый период 2021 и 2022 годов"</w:t>
            </w:r>
          </w:p>
        </w:tc>
        <w:tc>
          <w:tcPr>
            <w:tcW w:w="75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18"/>
                <w:szCs w:val="18"/>
              </w:rPr>
            </w:pPr>
          </w:p>
        </w:tc>
        <w:tc>
          <w:tcPr>
            <w:tcW w:w="1245"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18"/>
                <w:szCs w:val="18"/>
              </w:rPr>
            </w:pPr>
          </w:p>
        </w:tc>
      </w:tr>
      <w:tr w:rsidR="00533A4B" w:rsidRPr="00533A4B" w:rsidTr="00533A4B">
        <w:tblPrEx>
          <w:tblCellMar>
            <w:top w:w="0" w:type="dxa"/>
            <w:bottom w:w="0" w:type="dxa"/>
          </w:tblCellMar>
        </w:tblPrEx>
        <w:trPr>
          <w:trHeight w:val="1155"/>
        </w:trPr>
        <w:tc>
          <w:tcPr>
            <w:tcW w:w="9630" w:type="dxa"/>
            <w:gridSpan w:val="5"/>
            <w:tcBorders>
              <w:top w:val="nil"/>
              <w:left w:val="nil"/>
              <w:bottom w:val="nil"/>
              <w:right w:val="nil"/>
            </w:tcBorders>
          </w:tcPr>
          <w:p w:rsidR="00533A4B" w:rsidRPr="00533A4B" w:rsidRDefault="00533A4B" w:rsidP="00533A4B">
            <w:pPr>
              <w:autoSpaceDE w:val="0"/>
              <w:autoSpaceDN w:val="0"/>
              <w:adjustRightInd w:val="0"/>
              <w:jc w:val="center"/>
              <w:rPr>
                <w:b/>
                <w:bCs/>
                <w:color w:val="000000"/>
              </w:rPr>
            </w:pPr>
            <w:r w:rsidRPr="00533A4B">
              <w:rPr>
                <w:b/>
                <w:bCs/>
                <w:color w:val="000000"/>
              </w:rPr>
              <w:t xml:space="preserve">Распределение бюджетных ассигнований </w:t>
            </w:r>
          </w:p>
          <w:p w:rsidR="00533A4B" w:rsidRPr="00533A4B" w:rsidRDefault="00533A4B" w:rsidP="00533A4B">
            <w:pPr>
              <w:autoSpaceDE w:val="0"/>
              <w:autoSpaceDN w:val="0"/>
              <w:adjustRightInd w:val="0"/>
              <w:jc w:val="center"/>
              <w:rPr>
                <w:b/>
                <w:bCs/>
                <w:color w:val="000000"/>
              </w:rPr>
            </w:pPr>
            <w:r w:rsidRPr="00533A4B">
              <w:rPr>
                <w:b/>
                <w:bCs/>
                <w:color w:val="000000"/>
              </w:rPr>
              <w:t xml:space="preserve">по целевым статьям (муниципальным программам и непрограммным направлениям деятельности), группам и подгруппам </w:t>
            </w:r>
            <w:proofErr w:type="gramStart"/>
            <w:r w:rsidRPr="00533A4B">
              <w:rPr>
                <w:b/>
                <w:bCs/>
                <w:color w:val="000000"/>
              </w:rPr>
              <w:t>видов расходов классификации расходов  бюджета  Жуковского сельсовета</w:t>
            </w:r>
            <w:proofErr w:type="gramEnd"/>
            <w:r w:rsidRPr="00533A4B">
              <w:rPr>
                <w:b/>
                <w:bCs/>
                <w:color w:val="000000"/>
              </w:rPr>
              <w:t xml:space="preserve"> на 2020 год</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rPr>
            </w:pPr>
          </w:p>
        </w:tc>
        <w:tc>
          <w:tcPr>
            <w:tcW w:w="1125" w:type="dxa"/>
            <w:tcBorders>
              <w:top w:val="nil"/>
              <w:left w:val="nil"/>
              <w:bottom w:val="nil"/>
              <w:right w:val="nil"/>
            </w:tcBorders>
          </w:tcPr>
          <w:p w:rsidR="00533A4B" w:rsidRPr="00533A4B" w:rsidRDefault="00533A4B" w:rsidP="00533A4B">
            <w:pPr>
              <w:autoSpaceDE w:val="0"/>
              <w:autoSpaceDN w:val="0"/>
              <w:adjustRightInd w:val="0"/>
              <w:jc w:val="right"/>
              <w:rPr>
                <w:color w:val="000000"/>
              </w:rPr>
            </w:pPr>
          </w:p>
        </w:tc>
        <w:tc>
          <w:tcPr>
            <w:tcW w:w="750" w:type="dxa"/>
            <w:tcBorders>
              <w:top w:val="nil"/>
              <w:left w:val="nil"/>
              <w:bottom w:val="nil"/>
              <w:right w:val="nil"/>
            </w:tcBorders>
          </w:tcPr>
          <w:p w:rsidR="00533A4B" w:rsidRPr="00533A4B" w:rsidRDefault="00533A4B" w:rsidP="00533A4B">
            <w:pPr>
              <w:autoSpaceDE w:val="0"/>
              <w:autoSpaceDN w:val="0"/>
              <w:adjustRightInd w:val="0"/>
              <w:jc w:val="right"/>
              <w:rPr>
                <w:color w:val="000000"/>
              </w:rPr>
            </w:pPr>
          </w:p>
        </w:tc>
        <w:tc>
          <w:tcPr>
            <w:tcW w:w="1245" w:type="dxa"/>
            <w:tcBorders>
              <w:top w:val="nil"/>
              <w:left w:val="nil"/>
              <w:bottom w:val="nil"/>
              <w:right w:val="nil"/>
            </w:tcBorders>
            <w:shd w:val="solid" w:color="FFFFFF" w:fill="auto"/>
          </w:tcPr>
          <w:p w:rsidR="00533A4B" w:rsidRPr="00533A4B" w:rsidRDefault="00533A4B" w:rsidP="00533A4B">
            <w:pPr>
              <w:autoSpaceDE w:val="0"/>
              <w:autoSpaceDN w:val="0"/>
              <w:adjustRightInd w:val="0"/>
              <w:jc w:val="right"/>
              <w:rPr>
                <w:color w:val="000000"/>
                <w:sz w:val="20"/>
                <w:szCs w:val="20"/>
              </w:rPr>
            </w:pPr>
            <w:r w:rsidRPr="00533A4B">
              <w:rPr>
                <w:color w:val="000000"/>
                <w:sz w:val="20"/>
                <w:szCs w:val="20"/>
              </w:rPr>
              <w:t>в (тыс. руб.)</w:t>
            </w:r>
          </w:p>
        </w:tc>
      </w:tr>
      <w:tr w:rsidR="00533A4B" w:rsidRPr="00533A4B" w:rsidTr="00533A4B">
        <w:tblPrEx>
          <w:tblCellMar>
            <w:top w:w="0" w:type="dxa"/>
            <w:bottom w:w="0" w:type="dxa"/>
          </w:tblCellMar>
        </w:tblPrEx>
        <w:trPr>
          <w:trHeight w:val="40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rPr>
            </w:pPr>
            <w:r w:rsidRPr="00533A4B">
              <w:rPr>
                <w:b/>
                <w:bCs/>
                <w:color w:val="000000"/>
              </w:rPr>
              <w:t>Наименование</w:t>
            </w:r>
          </w:p>
        </w:tc>
        <w:tc>
          <w:tcPr>
            <w:tcW w:w="1125"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jc w:val="center"/>
              <w:rPr>
                <w:b/>
                <w:bCs/>
                <w:color w:val="000000"/>
              </w:rPr>
            </w:pPr>
            <w:r w:rsidRPr="00533A4B">
              <w:rPr>
                <w:b/>
                <w:bCs/>
                <w:color w:val="000000"/>
              </w:rPr>
              <w:t>ЦСР</w:t>
            </w:r>
          </w:p>
        </w:tc>
        <w:tc>
          <w:tcPr>
            <w:tcW w:w="750"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jc w:val="center"/>
              <w:rPr>
                <w:b/>
                <w:bCs/>
                <w:color w:val="000000"/>
              </w:rPr>
            </w:pPr>
            <w:r w:rsidRPr="00533A4B">
              <w:rPr>
                <w:b/>
                <w:bCs/>
                <w:color w:val="000000"/>
              </w:rPr>
              <w:t>ВР</w:t>
            </w:r>
          </w:p>
        </w:tc>
        <w:tc>
          <w:tcPr>
            <w:tcW w:w="1245"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jc w:val="center"/>
              <w:rPr>
                <w:b/>
                <w:bCs/>
                <w:color w:val="000000"/>
              </w:rPr>
            </w:pPr>
            <w:r w:rsidRPr="00533A4B">
              <w:rPr>
                <w:b/>
                <w:bCs/>
                <w:color w:val="000000"/>
              </w:rPr>
              <w:t>Сумма</w:t>
            </w:r>
          </w:p>
        </w:tc>
      </w:tr>
      <w:tr w:rsidR="00533A4B" w:rsidRPr="00533A4B" w:rsidTr="00533A4B">
        <w:tblPrEx>
          <w:tblCellMar>
            <w:top w:w="0" w:type="dxa"/>
            <w:bottom w:w="0" w:type="dxa"/>
          </w:tblCellMar>
        </w:tblPrEx>
        <w:trPr>
          <w:trHeight w:val="72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rPr>
                <w:color w:val="000000"/>
                <w:sz w:val="20"/>
                <w:szCs w:val="20"/>
              </w:rPr>
            </w:pPr>
            <w:proofErr w:type="gramStart"/>
            <w:r w:rsidRPr="00533A4B">
              <w:rPr>
                <w:color w:val="000000"/>
                <w:sz w:val="20"/>
                <w:szCs w:val="20"/>
              </w:rPr>
              <w:t xml:space="preserve">Муниципальная программа Жуковского сельсовета "Защита населения и территорий Жуковского сельсовета от чрезвычайных </w:t>
            </w:r>
            <w:proofErr w:type="spellStart"/>
            <w:r w:rsidRPr="00533A4B">
              <w:rPr>
                <w:color w:val="000000"/>
                <w:sz w:val="20"/>
                <w:szCs w:val="20"/>
              </w:rPr>
              <w:t>ситоаций</w:t>
            </w:r>
            <w:proofErr w:type="spellEnd"/>
            <w:r w:rsidRPr="00533A4B">
              <w:rPr>
                <w:color w:val="000000"/>
                <w:sz w:val="20"/>
                <w:szCs w:val="20"/>
              </w:rPr>
              <w:t xml:space="preserve"> и обеспечения пожарной безопасности на 2019 - 2021 годы"</w:t>
            </w:r>
            <w:proofErr w:type="gramEnd"/>
          </w:p>
        </w:tc>
        <w:tc>
          <w:tcPr>
            <w:tcW w:w="1875"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02 0 00 00000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1180,878</w:t>
            </w:r>
          </w:p>
        </w:tc>
      </w:tr>
      <w:tr w:rsidR="00533A4B" w:rsidRPr="00533A4B" w:rsidTr="00533A4B">
        <w:tblPrEx>
          <w:tblCellMar>
            <w:top w:w="0" w:type="dxa"/>
            <w:bottom w:w="0" w:type="dxa"/>
          </w:tblCellMar>
        </w:tblPrEx>
        <w:trPr>
          <w:trHeight w:val="25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Совершенствование и развитие муниципальных пожарных постов</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02 0 01 00000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1180,878</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Финансовое обеспечение муниципальных пожарных постов</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02 0 01 85180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1180,878</w:t>
            </w:r>
          </w:p>
        </w:tc>
      </w:tr>
      <w:tr w:rsidR="00533A4B" w:rsidRPr="00533A4B" w:rsidTr="00533A4B">
        <w:tblPrEx>
          <w:tblCellMar>
            <w:top w:w="0" w:type="dxa"/>
            <w:bottom w:w="0" w:type="dxa"/>
          </w:tblCellMar>
        </w:tblPrEx>
        <w:trPr>
          <w:trHeight w:val="66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33A4B">
              <w:rPr>
                <w:color w:val="000000"/>
                <w:sz w:val="20"/>
                <w:szCs w:val="20"/>
              </w:rPr>
              <w:lastRenderedPageBreak/>
              <w:t>фондами</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lastRenderedPageBreak/>
              <w:t>02 0 01 85180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1030,472</w:t>
            </w:r>
          </w:p>
        </w:tc>
      </w:tr>
      <w:tr w:rsidR="00533A4B" w:rsidRPr="00533A4B" w:rsidTr="00533A4B">
        <w:tblPrEx>
          <w:tblCellMar>
            <w:top w:w="0" w:type="dxa"/>
            <w:bottom w:w="0" w:type="dxa"/>
          </w:tblCellMar>
        </w:tblPrEx>
        <w:trPr>
          <w:trHeight w:val="24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Прочая закупка товаров, работ и услуг</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02 0 01 85180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200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137,406</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Иные бюджетные ассигнования</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02 0 00 85180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800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13,000</w:t>
            </w:r>
          </w:p>
        </w:tc>
      </w:tr>
      <w:tr w:rsidR="00533A4B" w:rsidRPr="00533A4B" w:rsidTr="00533A4B">
        <w:tblPrEx>
          <w:tblCellMar>
            <w:top w:w="0" w:type="dxa"/>
            <w:bottom w:w="0" w:type="dxa"/>
          </w:tblCellMar>
        </w:tblPrEx>
        <w:trPr>
          <w:trHeight w:val="46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rPr>
                <w:color w:val="000000"/>
                <w:sz w:val="20"/>
                <w:szCs w:val="20"/>
              </w:rPr>
            </w:pPr>
            <w:r w:rsidRPr="00533A4B">
              <w:rPr>
                <w:color w:val="000000"/>
                <w:sz w:val="20"/>
                <w:szCs w:val="20"/>
              </w:rPr>
              <w:t>Муниципальная программа Жуковского сельсовета "Культура Жуковского сельсовета на 2019 - 2021 годы"</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04 0 00 00000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660,895</w:t>
            </w:r>
          </w:p>
        </w:tc>
      </w:tr>
      <w:tr w:rsidR="00533A4B" w:rsidRPr="00533A4B" w:rsidTr="00533A4B">
        <w:tblPrEx>
          <w:tblCellMar>
            <w:top w:w="0" w:type="dxa"/>
            <w:bottom w:w="0" w:type="dxa"/>
          </w:tblCellMar>
        </w:tblPrEx>
        <w:trPr>
          <w:trHeight w:val="45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Обеспечение деятельности Жуковского сельсовета по предоставлению и развитию муниципальных услуг населению в сфере культуры</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04 0 01 00000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37,548</w:t>
            </w:r>
          </w:p>
        </w:tc>
      </w:tr>
      <w:tr w:rsidR="00533A4B" w:rsidRPr="00533A4B" w:rsidTr="00533A4B">
        <w:tblPrEx>
          <w:tblCellMar>
            <w:top w:w="0" w:type="dxa"/>
            <w:bottom w:w="0" w:type="dxa"/>
          </w:tblCellMar>
        </w:tblPrEx>
        <w:trPr>
          <w:trHeight w:val="27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Финансовое обеспечение оказания муниципальных услуг в сфере культуры</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04 0 01 85450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37,548</w:t>
            </w:r>
          </w:p>
        </w:tc>
      </w:tr>
      <w:tr w:rsidR="00533A4B" w:rsidRPr="00533A4B" w:rsidTr="00533A4B">
        <w:tblPrEx>
          <w:tblCellMar>
            <w:top w:w="0" w:type="dxa"/>
            <w:bottom w:w="0" w:type="dxa"/>
          </w:tblCellMar>
        </w:tblPrEx>
        <w:trPr>
          <w:trHeight w:val="27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Прочая закупка товаров, работ и услуг</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04 0 01 85450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200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37,548</w:t>
            </w:r>
          </w:p>
        </w:tc>
      </w:tr>
      <w:tr w:rsidR="00533A4B" w:rsidRPr="00533A4B" w:rsidTr="00533A4B">
        <w:tblPrEx>
          <w:tblCellMar>
            <w:top w:w="0" w:type="dxa"/>
            <w:bottom w:w="0" w:type="dxa"/>
          </w:tblCellMar>
        </w:tblPrEx>
        <w:trPr>
          <w:trHeight w:val="27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Обеспечение деятельности группы хозяйственного обслуживания</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04 0 02 00000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623,346</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Выполнение функций группой хозяйственного обслуживания</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04 0 02 85750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623,346</w:t>
            </w:r>
          </w:p>
        </w:tc>
      </w:tr>
      <w:tr w:rsidR="00533A4B" w:rsidRPr="00533A4B" w:rsidTr="00533A4B">
        <w:tblPrEx>
          <w:tblCellMar>
            <w:top w:w="0" w:type="dxa"/>
            <w:bottom w:w="0" w:type="dxa"/>
          </w:tblCellMar>
        </w:tblPrEx>
        <w:trPr>
          <w:trHeight w:val="72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04 0 02 85750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623,346</w:t>
            </w:r>
          </w:p>
        </w:tc>
      </w:tr>
      <w:tr w:rsidR="00533A4B" w:rsidRPr="00533A4B" w:rsidTr="00533A4B">
        <w:tblPrEx>
          <w:tblCellMar>
            <w:top w:w="0" w:type="dxa"/>
            <w:bottom w:w="0" w:type="dxa"/>
          </w:tblCellMar>
        </w:tblPrEx>
        <w:trPr>
          <w:trHeight w:val="72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rPr>
                <w:color w:val="000000"/>
                <w:sz w:val="20"/>
                <w:szCs w:val="20"/>
              </w:rPr>
            </w:pPr>
            <w:r w:rsidRPr="00533A4B">
              <w:rPr>
                <w:color w:val="000000"/>
                <w:sz w:val="20"/>
                <w:szCs w:val="20"/>
              </w:rPr>
              <w:t>Муниципальная программа Жуковского сельсовета "Содержание и ремонт автомобильных дорог общего пользования местного значения на территории Жуковского сельсовета на 2019 - 2021 годы"</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06 0 00 00000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597,189</w:t>
            </w:r>
          </w:p>
        </w:tc>
      </w:tr>
      <w:tr w:rsidR="00533A4B" w:rsidRPr="00533A4B" w:rsidTr="00533A4B">
        <w:tblPrEx>
          <w:tblCellMar>
            <w:top w:w="0" w:type="dxa"/>
            <w:bottom w:w="0" w:type="dxa"/>
          </w:tblCellMar>
        </w:tblPrEx>
        <w:trPr>
          <w:trHeight w:val="46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Содержание автомобильных дорог общего пользования местного значения в границах Жуковского сельсовета и искусственных сооружений на них</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06 0 01 00000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597,189</w:t>
            </w:r>
          </w:p>
        </w:tc>
      </w:tr>
      <w:tr w:rsidR="00533A4B" w:rsidRPr="00533A4B" w:rsidTr="00533A4B">
        <w:tblPrEx>
          <w:tblCellMar>
            <w:top w:w="0" w:type="dxa"/>
            <w:bottom w:w="0" w:type="dxa"/>
          </w:tblCellMar>
        </w:tblPrEx>
        <w:trPr>
          <w:trHeight w:val="69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06 0 01 85950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597,189</w:t>
            </w:r>
          </w:p>
        </w:tc>
      </w:tr>
      <w:tr w:rsidR="00533A4B" w:rsidRPr="00533A4B" w:rsidTr="00533A4B">
        <w:tblPrEx>
          <w:tblCellMar>
            <w:top w:w="0" w:type="dxa"/>
            <w:bottom w:w="0" w:type="dxa"/>
          </w:tblCellMar>
        </w:tblPrEx>
        <w:trPr>
          <w:trHeight w:val="28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Прочая закупка товаров, работ и услуг</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06 0 01 85950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200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597,189</w:t>
            </w:r>
          </w:p>
        </w:tc>
      </w:tr>
      <w:tr w:rsidR="00533A4B" w:rsidRPr="00533A4B" w:rsidTr="00533A4B">
        <w:tblPrEx>
          <w:tblCellMar>
            <w:top w:w="0" w:type="dxa"/>
            <w:bottom w:w="0" w:type="dxa"/>
          </w:tblCellMar>
        </w:tblPrEx>
        <w:trPr>
          <w:trHeight w:val="46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Непрограммные направления деятельности органов местного самоуправления Жуковского сельсовета</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50 0 00 00000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1269,865</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Обеспечение функционирования Главы Жуковского сельсовета</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50 1 00 00000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333,257</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Глава Жуковского сельсовета</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50 1 00 85880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318,284</w:t>
            </w:r>
          </w:p>
        </w:tc>
      </w:tr>
      <w:tr w:rsidR="00533A4B" w:rsidRPr="00533A4B" w:rsidTr="00533A4B">
        <w:tblPrEx>
          <w:tblCellMar>
            <w:top w:w="0" w:type="dxa"/>
            <w:bottom w:w="0" w:type="dxa"/>
          </w:tblCellMar>
        </w:tblPrEx>
        <w:trPr>
          <w:trHeight w:val="72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50 1 00 85880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318,284</w:t>
            </w:r>
          </w:p>
        </w:tc>
      </w:tr>
      <w:tr w:rsidR="00533A4B" w:rsidRPr="00533A4B" w:rsidTr="00533A4B">
        <w:tblPrEx>
          <w:tblCellMar>
            <w:top w:w="0" w:type="dxa"/>
            <w:bottom w:w="0" w:type="dxa"/>
          </w:tblCellMar>
        </w:tblPrEx>
        <w:trPr>
          <w:trHeight w:val="33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 xml:space="preserve">Поощрение региональных и муниципальных управленческих команд </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50 1 00 10930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14,973</w:t>
            </w:r>
          </w:p>
        </w:tc>
      </w:tr>
      <w:tr w:rsidR="00533A4B" w:rsidRPr="00533A4B" w:rsidTr="00533A4B">
        <w:tblPrEx>
          <w:tblCellMar>
            <w:top w:w="0" w:type="dxa"/>
            <w:bottom w:w="0" w:type="dxa"/>
          </w:tblCellMar>
        </w:tblPrEx>
        <w:trPr>
          <w:trHeight w:val="73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50 1 00 10930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14,973</w:t>
            </w:r>
          </w:p>
        </w:tc>
      </w:tr>
      <w:tr w:rsidR="00533A4B" w:rsidRPr="00533A4B" w:rsidTr="00533A4B">
        <w:tblPrEx>
          <w:tblCellMar>
            <w:top w:w="0" w:type="dxa"/>
            <w:bottom w:w="0" w:type="dxa"/>
          </w:tblCellMar>
        </w:tblPrEx>
        <w:trPr>
          <w:trHeight w:val="36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Обеспечение функционирования аппарата Администрации Жуковского сельсовета</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50 2 00 00000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767,502</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Аппарат Администрации Жуковского сельсовета</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50 2 00 85900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499,300</w:t>
            </w:r>
          </w:p>
        </w:tc>
      </w:tr>
      <w:tr w:rsidR="00533A4B" w:rsidRPr="00533A4B" w:rsidTr="00533A4B">
        <w:tblPrEx>
          <w:tblCellMar>
            <w:top w:w="0" w:type="dxa"/>
            <w:bottom w:w="0" w:type="dxa"/>
          </w:tblCellMar>
        </w:tblPrEx>
        <w:trPr>
          <w:trHeight w:val="69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50 2 00 85900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571,461</w:t>
            </w:r>
          </w:p>
        </w:tc>
      </w:tr>
      <w:tr w:rsidR="00533A4B" w:rsidRPr="00533A4B" w:rsidTr="00533A4B">
        <w:tblPrEx>
          <w:tblCellMar>
            <w:top w:w="0" w:type="dxa"/>
            <w:bottom w:w="0" w:type="dxa"/>
          </w:tblCellMar>
        </w:tblPrEx>
        <w:trPr>
          <w:trHeight w:val="27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Прочая закупка товаров, работ и услуг</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50 2 00 85900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200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186,141</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Иные бюджетные ассигнования</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50 2 00 85900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800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9,900</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Резервные фонды местных Администраций</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50 3 00 00000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0,500</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Резервный фонд Администрации Жуковского сельсовета</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50 3 00 85910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0,500</w:t>
            </w:r>
          </w:p>
        </w:tc>
      </w:tr>
      <w:tr w:rsidR="00533A4B" w:rsidRPr="00533A4B" w:rsidTr="00533A4B">
        <w:tblPrEx>
          <w:tblCellMar>
            <w:top w:w="0" w:type="dxa"/>
            <w:bottom w:w="0" w:type="dxa"/>
          </w:tblCellMar>
        </w:tblPrEx>
        <w:trPr>
          <w:trHeight w:val="27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Иные бюджетные ассигнования</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50 3 00 85910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800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0,500</w:t>
            </w:r>
          </w:p>
        </w:tc>
      </w:tr>
      <w:tr w:rsidR="00533A4B" w:rsidRPr="00533A4B" w:rsidTr="00533A4B">
        <w:tblPrEx>
          <w:tblCellMar>
            <w:top w:w="0" w:type="dxa"/>
            <w:bottom w:w="0" w:type="dxa"/>
          </w:tblCellMar>
        </w:tblPrEx>
        <w:trPr>
          <w:trHeight w:val="28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Иные непрограммные мероприятия</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50 4 00 00000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168,606</w:t>
            </w:r>
          </w:p>
        </w:tc>
      </w:tr>
      <w:tr w:rsidR="00533A4B" w:rsidRPr="00533A4B" w:rsidTr="00533A4B">
        <w:tblPrEx>
          <w:tblCellMar>
            <w:top w:w="0" w:type="dxa"/>
            <w:bottom w:w="0" w:type="dxa"/>
          </w:tblCellMar>
        </w:tblPrEx>
        <w:trPr>
          <w:trHeight w:val="66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 xml:space="preserve">Осуществление отдельных государственных полномочий Курганской области в сфере определения перечня должностных лиц органов местного </w:t>
            </w:r>
            <w:proofErr w:type="spellStart"/>
            <w:r w:rsidRPr="00533A4B">
              <w:rPr>
                <w:color w:val="000000"/>
                <w:sz w:val="20"/>
                <w:szCs w:val="20"/>
              </w:rPr>
              <w:t>самоупраления</w:t>
            </w:r>
            <w:proofErr w:type="spellEnd"/>
            <w:r w:rsidRPr="00533A4B">
              <w:rPr>
                <w:color w:val="000000"/>
                <w:sz w:val="20"/>
                <w:szCs w:val="20"/>
              </w:rPr>
              <w:t>, уполномоченных составлять протоколы об административных правонарушениях</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50 4 00 16100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0,006</w:t>
            </w:r>
          </w:p>
        </w:tc>
      </w:tr>
      <w:tr w:rsidR="00533A4B" w:rsidRPr="00533A4B" w:rsidTr="00533A4B">
        <w:tblPrEx>
          <w:tblCellMar>
            <w:top w:w="0" w:type="dxa"/>
            <w:bottom w:w="0" w:type="dxa"/>
          </w:tblCellMar>
        </w:tblPrEx>
        <w:trPr>
          <w:trHeight w:val="31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Прочая закупка товаров, работ и услуг</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50 4 00 16100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200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0,006</w:t>
            </w:r>
          </w:p>
        </w:tc>
      </w:tr>
      <w:tr w:rsidR="00533A4B" w:rsidRPr="00533A4B" w:rsidTr="00533A4B">
        <w:tblPrEx>
          <w:tblCellMar>
            <w:top w:w="0" w:type="dxa"/>
            <w:bottom w:w="0" w:type="dxa"/>
          </w:tblCellMar>
        </w:tblPrEx>
        <w:trPr>
          <w:trHeight w:val="46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Осуществление первичного воинского учета на территориях, где отсутствуют военные комиссариаты</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50 4 00 51180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47,700</w:t>
            </w:r>
          </w:p>
        </w:tc>
      </w:tr>
      <w:tr w:rsidR="00533A4B" w:rsidRPr="00533A4B" w:rsidTr="00533A4B">
        <w:tblPrEx>
          <w:tblCellMar>
            <w:top w:w="0" w:type="dxa"/>
            <w:bottom w:w="0" w:type="dxa"/>
          </w:tblCellMar>
        </w:tblPrEx>
        <w:trPr>
          <w:trHeight w:val="66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50 4 00 51180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30,397</w:t>
            </w:r>
          </w:p>
        </w:tc>
      </w:tr>
      <w:tr w:rsidR="00533A4B" w:rsidRPr="00533A4B" w:rsidTr="00533A4B">
        <w:tblPrEx>
          <w:tblCellMar>
            <w:top w:w="0" w:type="dxa"/>
            <w:bottom w:w="0" w:type="dxa"/>
          </w:tblCellMar>
        </w:tblPrEx>
        <w:trPr>
          <w:trHeight w:val="27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Прочая закупка товаров, работ и услуг</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50 4 00 51180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200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17,303</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Выполнение других обязательств Жуковского сельсовета</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50 4 00 85920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0,500</w:t>
            </w:r>
          </w:p>
        </w:tc>
      </w:tr>
      <w:tr w:rsidR="00533A4B" w:rsidRPr="00533A4B" w:rsidTr="00533A4B">
        <w:tblPrEx>
          <w:tblCellMar>
            <w:top w:w="0" w:type="dxa"/>
            <w:bottom w:w="0" w:type="dxa"/>
          </w:tblCellMar>
        </w:tblPrEx>
        <w:trPr>
          <w:trHeight w:val="24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Иные бюджетные ассигнования</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50 4 00 85920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800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0,500</w:t>
            </w:r>
          </w:p>
        </w:tc>
      </w:tr>
      <w:tr w:rsidR="00533A4B" w:rsidRPr="00533A4B" w:rsidTr="00533A4B">
        <w:tblPrEx>
          <w:tblCellMar>
            <w:top w:w="0" w:type="dxa"/>
            <w:bottom w:w="0" w:type="dxa"/>
          </w:tblCellMar>
        </w:tblPrEx>
        <w:trPr>
          <w:trHeight w:val="73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 xml:space="preserve">Межбюджетные трансферты, передаваемые районному бюджету </w:t>
            </w:r>
            <w:proofErr w:type="spellStart"/>
            <w:r w:rsidRPr="00533A4B">
              <w:rPr>
                <w:color w:val="000000"/>
                <w:sz w:val="20"/>
                <w:szCs w:val="20"/>
              </w:rPr>
              <w:t>Куртамышского</w:t>
            </w:r>
            <w:proofErr w:type="spellEnd"/>
            <w:r w:rsidRPr="00533A4B">
              <w:rPr>
                <w:color w:val="000000"/>
                <w:sz w:val="20"/>
                <w:szCs w:val="20"/>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50 4 00 85930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120,000</w:t>
            </w:r>
          </w:p>
        </w:tc>
      </w:tr>
      <w:tr w:rsidR="00533A4B" w:rsidRPr="00533A4B" w:rsidTr="00533A4B">
        <w:tblPrEx>
          <w:tblCellMar>
            <w:top w:w="0" w:type="dxa"/>
            <w:bottom w:w="0" w:type="dxa"/>
          </w:tblCellMar>
        </w:tblPrEx>
        <w:trPr>
          <w:trHeight w:val="240"/>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Межбюджетные трансферты</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50 4 00 85930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120,000</w:t>
            </w:r>
          </w:p>
        </w:tc>
      </w:tr>
      <w:tr w:rsidR="00533A4B" w:rsidRPr="00533A4B" w:rsidTr="00533A4B">
        <w:tblPrEx>
          <w:tblCellMar>
            <w:top w:w="0" w:type="dxa"/>
            <w:bottom w:w="0" w:type="dxa"/>
          </w:tblCellMar>
        </w:tblPrEx>
        <w:trPr>
          <w:trHeight w:val="25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Иные межбюджетные трансферты</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50 4 00 85930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540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120,000</w:t>
            </w:r>
          </w:p>
        </w:tc>
      </w:tr>
      <w:tr w:rsidR="00533A4B" w:rsidRPr="00533A4B" w:rsidTr="00533A4B">
        <w:tblPrEx>
          <w:tblCellMar>
            <w:top w:w="0" w:type="dxa"/>
            <w:bottom w:w="0" w:type="dxa"/>
          </w:tblCellMar>
        </w:tblPrEx>
        <w:trPr>
          <w:trHeight w:val="46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Оказание содействия в подготовке проведения общероссийского голосования, а также в информировании граждан РФ о такой подготовке</w:t>
            </w:r>
          </w:p>
        </w:tc>
        <w:tc>
          <w:tcPr>
            <w:tcW w:w="1875" w:type="dxa"/>
            <w:gridSpan w:val="2"/>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W0 16080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0,400</w:t>
            </w:r>
          </w:p>
        </w:tc>
      </w:tr>
      <w:tr w:rsidR="00533A4B" w:rsidRPr="00533A4B" w:rsidTr="00533A4B">
        <w:tblPrEx>
          <w:tblCellMar>
            <w:top w:w="0" w:type="dxa"/>
            <w:bottom w:w="0" w:type="dxa"/>
          </w:tblCellMar>
        </w:tblPrEx>
        <w:trPr>
          <w:trHeight w:val="25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color w:val="000000"/>
                <w:sz w:val="20"/>
                <w:szCs w:val="20"/>
              </w:rPr>
            </w:pPr>
            <w:r w:rsidRPr="00533A4B">
              <w:rPr>
                <w:color w:val="000000"/>
                <w:sz w:val="20"/>
                <w:szCs w:val="20"/>
              </w:rPr>
              <w:t>Прочая закупка товаров, работ и услуг</w:t>
            </w:r>
          </w:p>
        </w:tc>
        <w:tc>
          <w:tcPr>
            <w:tcW w:w="112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50 4 W0 16080</w:t>
            </w:r>
          </w:p>
        </w:tc>
        <w:tc>
          <w:tcPr>
            <w:tcW w:w="75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200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color w:val="000000"/>
                <w:sz w:val="20"/>
                <w:szCs w:val="20"/>
              </w:rPr>
            </w:pPr>
            <w:r w:rsidRPr="00533A4B">
              <w:rPr>
                <w:color w:val="000000"/>
                <w:sz w:val="20"/>
                <w:szCs w:val="20"/>
              </w:rPr>
              <w:t>0,400</w:t>
            </w:r>
          </w:p>
        </w:tc>
      </w:tr>
      <w:tr w:rsidR="00533A4B" w:rsidRPr="00533A4B" w:rsidTr="00533A4B">
        <w:tblPrEx>
          <w:tblCellMar>
            <w:top w:w="0" w:type="dxa"/>
            <w:bottom w:w="0" w:type="dxa"/>
          </w:tblCellMar>
        </w:tblPrEx>
        <w:trPr>
          <w:trHeight w:val="225"/>
        </w:trPr>
        <w:tc>
          <w:tcPr>
            <w:tcW w:w="90" w:type="dxa"/>
            <w:tcBorders>
              <w:top w:val="nil"/>
              <w:left w:val="nil"/>
              <w:bottom w:val="nil"/>
              <w:right w:val="nil"/>
            </w:tcBorders>
          </w:tcPr>
          <w:p w:rsidR="00533A4B" w:rsidRPr="00533A4B" w:rsidRDefault="00533A4B" w:rsidP="00533A4B">
            <w:pPr>
              <w:autoSpaceDE w:val="0"/>
              <w:autoSpaceDN w:val="0"/>
              <w:adjustRightInd w:val="0"/>
              <w:jc w:val="right"/>
              <w:rPr>
                <w:color w:val="000000"/>
                <w:sz w:val="20"/>
                <w:szCs w:val="20"/>
              </w:rPr>
            </w:pPr>
          </w:p>
        </w:tc>
        <w:tc>
          <w:tcPr>
            <w:tcW w:w="6420"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rPr>
                <w:b/>
                <w:bCs/>
                <w:color w:val="000000"/>
                <w:sz w:val="20"/>
                <w:szCs w:val="20"/>
              </w:rPr>
            </w:pPr>
            <w:r w:rsidRPr="00533A4B">
              <w:rPr>
                <w:b/>
                <w:bCs/>
                <w:color w:val="000000"/>
                <w:sz w:val="20"/>
                <w:szCs w:val="20"/>
              </w:rPr>
              <w:t>ИТОГО</w:t>
            </w:r>
          </w:p>
        </w:tc>
        <w:tc>
          <w:tcPr>
            <w:tcW w:w="1125"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jc w:val="right"/>
              <w:rPr>
                <w:b/>
                <w:bCs/>
                <w:color w:val="000000"/>
                <w:sz w:val="20"/>
                <w:szCs w:val="20"/>
              </w:rPr>
            </w:pPr>
          </w:p>
        </w:tc>
        <w:tc>
          <w:tcPr>
            <w:tcW w:w="750" w:type="dxa"/>
            <w:tcBorders>
              <w:top w:val="single" w:sz="6" w:space="0" w:color="auto"/>
              <w:left w:val="single" w:sz="6" w:space="0" w:color="auto"/>
              <w:bottom w:val="single" w:sz="6" w:space="0" w:color="auto"/>
              <w:right w:val="single" w:sz="6" w:space="0" w:color="auto"/>
            </w:tcBorders>
          </w:tcPr>
          <w:p w:rsidR="00533A4B" w:rsidRPr="00533A4B" w:rsidRDefault="00533A4B" w:rsidP="00533A4B">
            <w:pPr>
              <w:autoSpaceDE w:val="0"/>
              <w:autoSpaceDN w:val="0"/>
              <w:adjustRightInd w:val="0"/>
              <w:jc w:val="right"/>
              <w:rPr>
                <w:b/>
                <w:bCs/>
                <w:color w:val="000000"/>
                <w:sz w:val="20"/>
                <w:szCs w:val="20"/>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533A4B" w:rsidRPr="00533A4B" w:rsidRDefault="00533A4B" w:rsidP="00533A4B">
            <w:pPr>
              <w:autoSpaceDE w:val="0"/>
              <w:autoSpaceDN w:val="0"/>
              <w:adjustRightInd w:val="0"/>
              <w:jc w:val="center"/>
              <w:rPr>
                <w:b/>
                <w:bCs/>
                <w:color w:val="000000"/>
                <w:sz w:val="20"/>
                <w:szCs w:val="20"/>
              </w:rPr>
            </w:pPr>
            <w:r w:rsidRPr="00533A4B">
              <w:rPr>
                <w:b/>
                <w:bCs/>
                <w:color w:val="000000"/>
                <w:sz w:val="20"/>
                <w:szCs w:val="20"/>
              </w:rPr>
              <w:t>3708,827</w:t>
            </w:r>
          </w:p>
        </w:tc>
      </w:tr>
    </w:tbl>
    <w:p w:rsidR="00533A4B" w:rsidRPr="00533A4B" w:rsidRDefault="00533A4B" w:rsidP="00533A4B">
      <w:pPr>
        <w:rPr>
          <w:sz w:val="26"/>
          <w:szCs w:val="26"/>
          <w:lang w:bidi="ar-KW"/>
        </w:rPr>
      </w:pPr>
    </w:p>
    <w:p w:rsidR="00F73877" w:rsidRPr="00F73877" w:rsidRDefault="00F73877" w:rsidP="00F73877">
      <w:pPr>
        <w:autoSpaceDE w:val="0"/>
        <w:autoSpaceDN w:val="0"/>
        <w:adjustRightInd w:val="0"/>
        <w:jc w:val="both"/>
        <w:rPr>
          <w:rFonts w:ascii="Calibri" w:eastAsiaTheme="minorHAnsi" w:hAnsi="Calibri" w:cs="Calibri"/>
          <w:sz w:val="22"/>
          <w:szCs w:val="22"/>
          <w:lang w:eastAsia="en-US"/>
        </w:rPr>
      </w:pPr>
    </w:p>
    <w:p w:rsidR="00780EBD" w:rsidRDefault="00780EBD" w:rsidP="00C91539">
      <w:pPr>
        <w:rPr>
          <w:sz w:val="22"/>
          <w:szCs w:val="22"/>
        </w:rPr>
      </w:pPr>
    </w:p>
    <w:p w:rsidR="003E3428" w:rsidRDefault="003E3428" w:rsidP="00C91539">
      <w:pPr>
        <w:rPr>
          <w:sz w:val="22"/>
          <w:szCs w:val="22"/>
        </w:rPr>
      </w:pPr>
    </w:p>
    <w:p w:rsidR="003E3428" w:rsidRDefault="003E3428" w:rsidP="00C91539">
      <w:pPr>
        <w:rPr>
          <w:sz w:val="22"/>
          <w:szCs w:val="22"/>
        </w:rPr>
      </w:pPr>
    </w:p>
    <w:p w:rsidR="003E3428" w:rsidRPr="00FD5F94" w:rsidRDefault="003E3428" w:rsidP="00C91539">
      <w:pPr>
        <w:rPr>
          <w:vanish/>
          <w:sz w:val="22"/>
          <w:szCs w:val="22"/>
        </w:rPr>
      </w:pPr>
    </w:p>
    <w:p w:rsidR="00665914" w:rsidRDefault="00665914" w:rsidP="00654193">
      <w:pPr>
        <w:jc w:val="center"/>
        <w:rPr>
          <w:sz w:val="22"/>
          <w:szCs w:val="22"/>
        </w:rPr>
      </w:pPr>
      <w:r w:rsidRPr="00FD5F94">
        <w:rPr>
          <w:sz w:val="22"/>
          <w:szCs w:val="22"/>
        </w:rPr>
        <w:t>СЕЛЬСКИЙ ВЕСТНИК ЖУКОВСКОГО  СЕЛЬСОВЕТА</w:t>
      </w:r>
    </w:p>
    <w:p w:rsidR="00A20145" w:rsidRDefault="00A20145" w:rsidP="00654193">
      <w:pPr>
        <w:jc w:val="center"/>
        <w:rPr>
          <w:sz w:val="22"/>
          <w:szCs w:val="22"/>
        </w:rPr>
      </w:pPr>
    </w:p>
    <w:p w:rsidR="00A20145" w:rsidRDefault="00A20145" w:rsidP="00654193">
      <w:pPr>
        <w:jc w:val="center"/>
        <w:rPr>
          <w:sz w:val="22"/>
          <w:szCs w:val="22"/>
        </w:rPr>
      </w:pPr>
    </w:p>
    <w:p w:rsidR="00A20145" w:rsidRPr="00FD5F94" w:rsidRDefault="00A20145" w:rsidP="00654193">
      <w:pPr>
        <w:jc w:val="center"/>
        <w:rPr>
          <w:sz w:val="22"/>
          <w:szCs w:val="22"/>
        </w:rPr>
      </w:pPr>
      <w:r w:rsidRPr="00A20145">
        <w:rPr>
          <w:noProof/>
        </w:rPr>
        <w:drawing>
          <wp:inline distT="0" distB="0" distL="0" distR="0">
            <wp:extent cx="594360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522E45" w:rsidRDefault="00522E45" w:rsidP="00522E45">
      <w:pPr>
        <w:jc w:val="center"/>
        <w:rPr>
          <w:bCs/>
        </w:rPr>
      </w:pPr>
      <w:bookmarkStart w:id="8" w:name="_GoBack"/>
      <w:bookmarkEnd w:id="8"/>
    </w:p>
    <w:p w:rsidR="00522E45" w:rsidRDefault="00522E45" w:rsidP="00522E45">
      <w:pPr>
        <w:rPr>
          <w:bCs/>
        </w:rPr>
      </w:pPr>
    </w:p>
    <w:p w:rsidR="003B6A43" w:rsidRPr="00820C0A" w:rsidRDefault="003B6A43" w:rsidP="00654193">
      <w:pPr>
        <w:rPr>
          <w:sz w:val="28"/>
          <w:szCs w:val="28"/>
        </w:rPr>
      </w:pPr>
    </w:p>
    <w:sectPr w:rsidR="003B6A43" w:rsidRPr="00820C0A" w:rsidSect="00533A4B">
      <w:headerReference w:type="even" r:id="rId11"/>
      <w:headerReference w:type="default" r:id="rId12"/>
      <w:footerReference w:type="even" r:id="rId13"/>
      <w:footerReference w:type="default" r:id="rId14"/>
      <w:headerReference w:type="first" r:id="rId15"/>
      <w:pgSz w:w="11906" w:h="16838"/>
      <w:pgMar w:top="1134"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56" w:rsidRDefault="00C00056" w:rsidP="0063228B">
      <w:r>
        <w:separator/>
      </w:r>
    </w:p>
  </w:endnote>
  <w:endnote w:type="continuationSeparator" w:id="0">
    <w:p w:rsidR="00C00056" w:rsidRDefault="00C00056" w:rsidP="0063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B" w:rsidRDefault="00533A4B" w:rsidP="003B096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3A4B" w:rsidRDefault="00533A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B" w:rsidRDefault="00533A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56" w:rsidRDefault="00C00056" w:rsidP="0063228B">
      <w:r>
        <w:separator/>
      </w:r>
    </w:p>
  </w:footnote>
  <w:footnote w:type="continuationSeparator" w:id="0">
    <w:p w:rsidR="00C00056" w:rsidRDefault="00C00056" w:rsidP="00632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B" w:rsidRDefault="00533A4B" w:rsidP="003B0960">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3A4B" w:rsidRDefault="00533A4B" w:rsidP="003B0960">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B" w:rsidRPr="00AF4D51" w:rsidRDefault="00533A4B" w:rsidP="003B0960">
    <w:pPr>
      <w:pStyle w:val="ac"/>
      <w:ind w:right="360"/>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B" w:rsidRPr="00FB5DA6" w:rsidRDefault="00533A4B" w:rsidP="003B0960">
    <w:pPr>
      <w:pStyle w:val="ac"/>
      <w:ind w:right="360"/>
      <w:rPr>
        <w:sz w:val="16"/>
        <w:szCs w:val="16"/>
      </w:rPr>
    </w:pPr>
    <w:r w:rsidRPr="009E5240">
      <w:rPr>
        <w:rStyle w:val="a5"/>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1C"/>
    <w:multiLevelType w:val="multilevel"/>
    <w:tmpl w:val="0000001C"/>
    <w:name w:val="WW8Num28"/>
    <w:lvl w:ilvl="0">
      <w:start w:val="1"/>
      <w:numFmt w:val="bullet"/>
      <w:lvlText w:val=""/>
      <w:lvlJc w:val="left"/>
      <w:pPr>
        <w:tabs>
          <w:tab w:val="num" w:pos="1779"/>
        </w:tabs>
        <w:ind w:left="1779" w:hanging="360"/>
      </w:pPr>
      <w:rPr>
        <w:rFonts w:ascii="Symbol" w:hAnsi="Symbol" w:cs="StarSymbol"/>
        <w:sz w:val="18"/>
        <w:szCs w:val="18"/>
      </w:r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914"/>
    <w:rsid w:val="00003EB9"/>
    <w:rsid w:val="00020654"/>
    <w:rsid w:val="00033030"/>
    <w:rsid w:val="00057794"/>
    <w:rsid w:val="000639DE"/>
    <w:rsid w:val="00093ABA"/>
    <w:rsid w:val="00097541"/>
    <w:rsid w:val="000B220F"/>
    <w:rsid w:val="000C740F"/>
    <w:rsid w:val="000D01AC"/>
    <w:rsid w:val="001146D6"/>
    <w:rsid w:val="00164092"/>
    <w:rsid w:val="0016450B"/>
    <w:rsid w:val="001725DA"/>
    <w:rsid w:val="001A43F2"/>
    <w:rsid w:val="0021125C"/>
    <w:rsid w:val="00257C5B"/>
    <w:rsid w:val="00271F86"/>
    <w:rsid w:val="002876F6"/>
    <w:rsid w:val="002B018A"/>
    <w:rsid w:val="002D0E44"/>
    <w:rsid w:val="002D5728"/>
    <w:rsid w:val="002E0A60"/>
    <w:rsid w:val="00342B6E"/>
    <w:rsid w:val="00353FF0"/>
    <w:rsid w:val="00372D68"/>
    <w:rsid w:val="00373AE9"/>
    <w:rsid w:val="003823B9"/>
    <w:rsid w:val="00385E66"/>
    <w:rsid w:val="003A2380"/>
    <w:rsid w:val="003B0960"/>
    <w:rsid w:val="003B6A43"/>
    <w:rsid w:val="003D7B1F"/>
    <w:rsid w:val="003E3428"/>
    <w:rsid w:val="00410CC6"/>
    <w:rsid w:val="00426C5F"/>
    <w:rsid w:val="004305F3"/>
    <w:rsid w:val="00454AB5"/>
    <w:rsid w:val="0046781D"/>
    <w:rsid w:val="004C2DDB"/>
    <w:rsid w:val="004E7C28"/>
    <w:rsid w:val="004F3D2B"/>
    <w:rsid w:val="004F59F6"/>
    <w:rsid w:val="005044D7"/>
    <w:rsid w:val="00522E45"/>
    <w:rsid w:val="00531053"/>
    <w:rsid w:val="00533A4B"/>
    <w:rsid w:val="00540FDD"/>
    <w:rsid w:val="00553D76"/>
    <w:rsid w:val="00556832"/>
    <w:rsid w:val="0057336B"/>
    <w:rsid w:val="005876BF"/>
    <w:rsid w:val="0059562A"/>
    <w:rsid w:val="005D42FC"/>
    <w:rsid w:val="005E2B75"/>
    <w:rsid w:val="005F3AFD"/>
    <w:rsid w:val="00600D00"/>
    <w:rsid w:val="00612288"/>
    <w:rsid w:val="0063228B"/>
    <w:rsid w:val="00632BD7"/>
    <w:rsid w:val="00640409"/>
    <w:rsid w:val="00641B23"/>
    <w:rsid w:val="00647AC0"/>
    <w:rsid w:val="00654193"/>
    <w:rsid w:val="0065635D"/>
    <w:rsid w:val="00657D32"/>
    <w:rsid w:val="00665914"/>
    <w:rsid w:val="006672D7"/>
    <w:rsid w:val="0068040F"/>
    <w:rsid w:val="00681022"/>
    <w:rsid w:val="00697A7B"/>
    <w:rsid w:val="006A2597"/>
    <w:rsid w:val="006A35BB"/>
    <w:rsid w:val="006E5A56"/>
    <w:rsid w:val="0070118E"/>
    <w:rsid w:val="00714FCA"/>
    <w:rsid w:val="0071565F"/>
    <w:rsid w:val="007539CE"/>
    <w:rsid w:val="00754E6E"/>
    <w:rsid w:val="00780EBD"/>
    <w:rsid w:val="007941EC"/>
    <w:rsid w:val="007948AC"/>
    <w:rsid w:val="0079663B"/>
    <w:rsid w:val="007A3EA3"/>
    <w:rsid w:val="007A6195"/>
    <w:rsid w:val="007B019E"/>
    <w:rsid w:val="007B7846"/>
    <w:rsid w:val="007F1CDD"/>
    <w:rsid w:val="00816A28"/>
    <w:rsid w:val="00820C0A"/>
    <w:rsid w:val="0082463D"/>
    <w:rsid w:val="00834AD1"/>
    <w:rsid w:val="00837788"/>
    <w:rsid w:val="008734DE"/>
    <w:rsid w:val="008C1E83"/>
    <w:rsid w:val="008D4C49"/>
    <w:rsid w:val="00942196"/>
    <w:rsid w:val="00980EB3"/>
    <w:rsid w:val="00985248"/>
    <w:rsid w:val="00991819"/>
    <w:rsid w:val="009B640F"/>
    <w:rsid w:val="00A20145"/>
    <w:rsid w:val="00A238A3"/>
    <w:rsid w:val="00A346DA"/>
    <w:rsid w:val="00A83D51"/>
    <w:rsid w:val="00A83FB1"/>
    <w:rsid w:val="00AB148D"/>
    <w:rsid w:val="00AC0007"/>
    <w:rsid w:val="00AC0FA9"/>
    <w:rsid w:val="00AC474C"/>
    <w:rsid w:val="00AC5AB1"/>
    <w:rsid w:val="00AE0C30"/>
    <w:rsid w:val="00AE470C"/>
    <w:rsid w:val="00B10693"/>
    <w:rsid w:val="00B366EB"/>
    <w:rsid w:val="00B64F92"/>
    <w:rsid w:val="00B729DD"/>
    <w:rsid w:val="00B73632"/>
    <w:rsid w:val="00B87DE0"/>
    <w:rsid w:val="00BB2663"/>
    <w:rsid w:val="00BC0EC0"/>
    <w:rsid w:val="00BC323D"/>
    <w:rsid w:val="00BD33D9"/>
    <w:rsid w:val="00BD4E2A"/>
    <w:rsid w:val="00BD5B23"/>
    <w:rsid w:val="00BF0161"/>
    <w:rsid w:val="00C00056"/>
    <w:rsid w:val="00C12E76"/>
    <w:rsid w:val="00C26532"/>
    <w:rsid w:val="00C3283D"/>
    <w:rsid w:val="00C35D98"/>
    <w:rsid w:val="00C91539"/>
    <w:rsid w:val="00C93275"/>
    <w:rsid w:val="00CC0574"/>
    <w:rsid w:val="00CC6FDE"/>
    <w:rsid w:val="00CE4727"/>
    <w:rsid w:val="00CF4B84"/>
    <w:rsid w:val="00CF6326"/>
    <w:rsid w:val="00D0061C"/>
    <w:rsid w:val="00D01426"/>
    <w:rsid w:val="00D103D5"/>
    <w:rsid w:val="00D53741"/>
    <w:rsid w:val="00D55109"/>
    <w:rsid w:val="00D60421"/>
    <w:rsid w:val="00D66AFB"/>
    <w:rsid w:val="00D85D98"/>
    <w:rsid w:val="00DD5AC0"/>
    <w:rsid w:val="00DD68F2"/>
    <w:rsid w:val="00E04218"/>
    <w:rsid w:val="00E274F7"/>
    <w:rsid w:val="00E35D50"/>
    <w:rsid w:val="00E45D10"/>
    <w:rsid w:val="00E777EB"/>
    <w:rsid w:val="00EA15CA"/>
    <w:rsid w:val="00EB198B"/>
    <w:rsid w:val="00EC721C"/>
    <w:rsid w:val="00EE1325"/>
    <w:rsid w:val="00EE18E6"/>
    <w:rsid w:val="00EF5402"/>
    <w:rsid w:val="00F51110"/>
    <w:rsid w:val="00F73877"/>
    <w:rsid w:val="00F74162"/>
    <w:rsid w:val="00F879AA"/>
    <w:rsid w:val="00FC0B32"/>
    <w:rsid w:val="00FC62D6"/>
    <w:rsid w:val="00FD5F94"/>
    <w:rsid w:val="00FE0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68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D68F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C0007"/>
    <w:pPr>
      <w:keepNext/>
      <w:widowControl w:val="0"/>
      <w:shd w:val="clear" w:color="auto" w:fill="FFFFFF"/>
      <w:autoSpaceDE w:val="0"/>
      <w:autoSpaceDN w:val="0"/>
      <w:adjustRightInd w:val="0"/>
      <w:ind w:firstLine="720"/>
      <w:jc w:val="both"/>
      <w:outlineLvl w:val="2"/>
    </w:pPr>
    <w:rPr>
      <w:rFonts w:ascii="Arial" w:hAnsi="Arial" w:cs="Arial"/>
      <w:b/>
      <w:bCs/>
      <w:color w:val="000000"/>
      <w:szCs w:val="23"/>
    </w:rPr>
  </w:style>
  <w:style w:type="paragraph" w:styleId="4">
    <w:name w:val="heading 4"/>
    <w:basedOn w:val="a"/>
    <w:next w:val="a"/>
    <w:link w:val="40"/>
    <w:qFormat/>
    <w:rsid w:val="00AC0007"/>
    <w:pPr>
      <w:keepNext/>
      <w:widowControl w:val="0"/>
      <w:autoSpaceDE w:val="0"/>
      <w:autoSpaceDN w:val="0"/>
      <w:adjustRightInd w:val="0"/>
      <w:ind w:firstLine="709"/>
      <w:jc w:val="both"/>
      <w:outlineLvl w:val="3"/>
    </w:pPr>
    <w:rPr>
      <w:rFonts w:ascii="Arial" w:hAnsi="Arial" w:cs="Arial"/>
      <w:b/>
    </w:rPr>
  </w:style>
  <w:style w:type="paragraph" w:styleId="5">
    <w:name w:val="heading 5"/>
    <w:basedOn w:val="a"/>
    <w:next w:val="a"/>
    <w:link w:val="50"/>
    <w:unhideWhenUsed/>
    <w:qFormat/>
    <w:rsid w:val="00DD68F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C0007"/>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rPr>
  </w:style>
  <w:style w:type="paragraph" w:styleId="8">
    <w:name w:val="heading 8"/>
    <w:basedOn w:val="a"/>
    <w:next w:val="a"/>
    <w:link w:val="80"/>
    <w:unhideWhenUsed/>
    <w:qFormat/>
    <w:rsid w:val="00AC000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C00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5914"/>
    <w:pPr>
      <w:tabs>
        <w:tab w:val="center" w:pos="4677"/>
        <w:tab w:val="right" w:pos="9355"/>
      </w:tabs>
      <w:spacing w:after="200" w:line="276" w:lineRule="auto"/>
    </w:pPr>
    <w:rPr>
      <w:rFonts w:ascii="Calibri" w:eastAsia="Calibri" w:hAnsi="Calibri"/>
      <w:sz w:val="22"/>
      <w:szCs w:val="22"/>
      <w:lang w:eastAsia="en-US"/>
    </w:rPr>
  </w:style>
  <w:style w:type="character" w:customStyle="1" w:styleId="a4">
    <w:name w:val="Нижний колонтитул Знак"/>
    <w:basedOn w:val="a0"/>
    <w:link w:val="a3"/>
    <w:rsid w:val="00665914"/>
    <w:rPr>
      <w:rFonts w:ascii="Calibri" w:eastAsia="Calibri" w:hAnsi="Calibri" w:cs="Times New Roman"/>
    </w:rPr>
  </w:style>
  <w:style w:type="character" w:styleId="a5">
    <w:name w:val="page number"/>
    <w:basedOn w:val="a0"/>
    <w:rsid w:val="00665914"/>
  </w:style>
  <w:style w:type="paragraph" w:styleId="a6">
    <w:name w:val="Balloon Text"/>
    <w:basedOn w:val="a"/>
    <w:link w:val="a7"/>
    <w:unhideWhenUsed/>
    <w:rsid w:val="00665914"/>
    <w:rPr>
      <w:rFonts w:ascii="Tahoma" w:hAnsi="Tahoma" w:cs="Tahoma"/>
      <w:sz w:val="16"/>
      <w:szCs w:val="16"/>
    </w:rPr>
  </w:style>
  <w:style w:type="character" w:customStyle="1" w:styleId="a7">
    <w:name w:val="Текст выноски Знак"/>
    <w:basedOn w:val="a0"/>
    <w:link w:val="a6"/>
    <w:rsid w:val="00665914"/>
    <w:rPr>
      <w:rFonts w:ascii="Tahoma" w:eastAsia="Times New Roman" w:hAnsi="Tahoma" w:cs="Tahoma"/>
      <w:sz w:val="16"/>
      <w:szCs w:val="16"/>
      <w:lang w:eastAsia="ru-RU"/>
    </w:rPr>
  </w:style>
  <w:style w:type="character" w:styleId="a8">
    <w:name w:val="Strong"/>
    <w:basedOn w:val="a0"/>
    <w:uiPriority w:val="22"/>
    <w:qFormat/>
    <w:rsid w:val="00665914"/>
    <w:rPr>
      <w:b/>
      <w:bCs/>
    </w:rPr>
  </w:style>
  <w:style w:type="character" w:customStyle="1" w:styleId="apple-converted-space">
    <w:name w:val="apple-converted-space"/>
    <w:basedOn w:val="a0"/>
    <w:rsid w:val="00665914"/>
  </w:style>
  <w:style w:type="paragraph" w:styleId="a9">
    <w:name w:val="Normal (Web)"/>
    <w:basedOn w:val="a"/>
    <w:uiPriority w:val="99"/>
    <w:unhideWhenUsed/>
    <w:rsid w:val="00665914"/>
    <w:pPr>
      <w:spacing w:before="100" w:beforeAutospacing="1" w:after="100" w:afterAutospacing="1"/>
    </w:pPr>
  </w:style>
  <w:style w:type="paragraph" w:styleId="aa">
    <w:name w:val="No Spacing"/>
    <w:link w:val="ab"/>
    <w:uiPriority w:val="1"/>
    <w:qFormat/>
    <w:rsid w:val="00665914"/>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nhideWhenUsed/>
    <w:rsid w:val="0063228B"/>
    <w:pPr>
      <w:tabs>
        <w:tab w:val="center" w:pos="4677"/>
        <w:tab w:val="right" w:pos="9355"/>
      </w:tabs>
    </w:pPr>
  </w:style>
  <w:style w:type="character" w:customStyle="1" w:styleId="ad">
    <w:name w:val="Верхний колонтитул Знак"/>
    <w:basedOn w:val="a0"/>
    <w:link w:val="ac"/>
    <w:rsid w:val="0063228B"/>
    <w:rPr>
      <w:rFonts w:ascii="Times New Roman" w:eastAsia="Times New Roman" w:hAnsi="Times New Roman" w:cs="Times New Roman"/>
      <w:sz w:val="24"/>
      <w:szCs w:val="24"/>
      <w:lang w:eastAsia="ru-RU"/>
    </w:rPr>
  </w:style>
  <w:style w:type="paragraph" w:customStyle="1" w:styleId="ConsNormal">
    <w:name w:val="ConsNormal"/>
    <w:rsid w:val="00DD6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D68F2"/>
    <w:rPr>
      <w:rFonts w:ascii="Arial" w:eastAsia="Times New Roman" w:hAnsi="Arial" w:cs="Arial"/>
      <w:b/>
      <w:bCs/>
      <w:kern w:val="32"/>
      <w:sz w:val="32"/>
      <w:szCs w:val="32"/>
      <w:lang w:eastAsia="ru-RU"/>
    </w:rPr>
  </w:style>
  <w:style w:type="character" w:customStyle="1" w:styleId="20">
    <w:name w:val="Заголовок 2 Знак"/>
    <w:basedOn w:val="a0"/>
    <w:link w:val="2"/>
    <w:rsid w:val="00DD68F2"/>
    <w:rPr>
      <w:rFonts w:ascii="Arial" w:eastAsia="Times New Roman" w:hAnsi="Arial" w:cs="Arial"/>
      <w:b/>
      <w:bCs/>
      <w:i/>
      <w:iCs/>
      <w:sz w:val="28"/>
      <w:szCs w:val="28"/>
      <w:lang w:eastAsia="ru-RU"/>
    </w:rPr>
  </w:style>
  <w:style w:type="paragraph" w:customStyle="1" w:styleId="ConsPlusNormal">
    <w:name w:val="ConsPlusNormal"/>
    <w:rsid w:val="00DD68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D68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DD68F2"/>
    <w:rPr>
      <w:rFonts w:asciiTheme="majorHAnsi" w:eastAsiaTheme="majorEastAsia" w:hAnsiTheme="majorHAnsi" w:cstheme="majorBidi"/>
      <w:color w:val="243F60" w:themeColor="accent1" w:themeShade="7F"/>
      <w:sz w:val="24"/>
      <w:szCs w:val="24"/>
      <w:lang w:eastAsia="ru-RU"/>
    </w:rPr>
  </w:style>
  <w:style w:type="paragraph" w:styleId="ae">
    <w:name w:val="Body Text"/>
    <w:basedOn w:val="a"/>
    <w:link w:val="af"/>
    <w:rsid w:val="00DD68F2"/>
    <w:pPr>
      <w:spacing w:after="120"/>
    </w:pPr>
    <w:rPr>
      <w:sz w:val="20"/>
      <w:szCs w:val="20"/>
    </w:rPr>
  </w:style>
  <w:style w:type="character" w:customStyle="1" w:styleId="af">
    <w:name w:val="Основной текст Знак"/>
    <w:basedOn w:val="a0"/>
    <w:link w:val="ae"/>
    <w:rsid w:val="00DD68F2"/>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D6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DD68F2"/>
    <w:pPr>
      <w:spacing w:before="100" w:beforeAutospacing="1" w:after="100" w:afterAutospacing="1"/>
    </w:pPr>
  </w:style>
  <w:style w:type="paragraph" w:customStyle="1" w:styleId="p4">
    <w:name w:val="p4"/>
    <w:basedOn w:val="a"/>
    <w:rsid w:val="00DD68F2"/>
    <w:pPr>
      <w:spacing w:before="100" w:beforeAutospacing="1" w:after="100" w:afterAutospacing="1"/>
    </w:pPr>
  </w:style>
  <w:style w:type="paragraph" w:customStyle="1" w:styleId="p6">
    <w:name w:val="p6"/>
    <w:basedOn w:val="a"/>
    <w:rsid w:val="00DD68F2"/>
    <w:pPr>
      <w:spacing w:before="100" w:beforeAutospacing="1" w:after="100" w:afterAutospacing="1"/>
    </w:pPr>
  </w:style>
  <w:style w:type="paragraph" w:customStyle="1" w:styleId="p7">
    <w:name w:val="p7"/>
    <w:basedOn w:val="a"/>
    <w:rsid w:val="00DD68F2"/>
    <w:pPr>
      <w:spacing w:before="100" w:beforeAutospacing="1" w:after="100" w:afterAutospacing="1"/>
    </w:pPr>
  </w:style>
  <w:style w:type="character" w:customStyle="1" w:styleId="s1">
    <w:name w:val="s1"/>
    <w:basedOn w:val="a0"/>
    <w:rsid w:val="00DD68F2"/>
  </w:style>
  <w:style w:type="character" w:customStyle="1" w:styleId="s2">
    <w:name w:val="s2"/>
    <w:basedOn w:val="a0"/>
    <w:rsid w:val="00DD68F2"/>
  </w:style>
  <w:style w:type="character" w:styleId="af0">
    <w:name w:val="Hyperlink"/>
    <w:basedOn w:val="a0"/>
    <w:uiPriority w:val="99"/>
    <w:unhideWhenUsed/>
    <w:rsid w:val="00FC0B32"/>
    <w:rPr>
      <w:color w:val="0000FF"/>
      <w:u w:val="single"/>
    </w:rPr>
  </w:style>
  <w:style w:type="numbering" w:customStyle="1" w:styleId="11">
    <w:name w:val="Нет списка1"/>
    <w:next w:val="a2"/>
    <w:semiHidden/>
    <w:unhideWhenUsed/>
    <w:rsid w:val="00C26532"/>
  </w:style>
  <w:style w:type="paragraph" w:customStyle="1" w:styleId="12">
    <w:name w:val="Обычный1"/>
    <w:rsid w:val="00C26532"/>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C26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C265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ienie">
    <w:name w:val="nienie"/>
    <w:basedOn w:val="12"/>
    <w:uiPriority w:val="99"/>
    <w:rsid w:val="00C26532"/>
    <w:pPr>
      <w:keepLines/>
      <w:widowControl w:val="0"/>
      <w:ind w:left="709" w:hanging="284"/>
      <w:jc w:val="both"/>
    </w:pPr>
    <w:rPr>
      <w:rFonts w:ascii="Peterburg" w:hAnsi="Peterburg" w:cs="Peterburg"/>
    </w:rPr>
  </w:style>
  <w:style w:type="paragraph" w:customStyle="1" w:styleId="Iauiue">
    <w:name w:val="Iau?iue"/>
    <w:rsid w:val="00C26532"/>
    <w:pPr>
      <w:widowControl w:val="0"/>
      <w:spacing w:after="0" w:line="240" w:lineRule="auto"/>
    </w:pPr>
    <w:rPr>
      <w:rFonts w:ascii="Times New Roman" w:eastAsia="Times New Roman" w:hAnsi="Times New Roman" w:cs="Times New Roman"/>
      <w:sz w:val="20"/>
      <w:szCs w:val="20"/>
      <w:lang w:eastAsia="ru-RU"/>
    </w:rPr>
  </w:style>
  <w:style w:type="paragraph" w:styleId="af1">
    <w:name w:val="Body Text Indent"/>
    <w:basedOn w:val="12"/>
    <w:link w:val="af2"/>
    <w:rsid w:val="00C26532"/>
    <w:pPr>
      <w:spacing w:after="120"/>
      <w:ind w:left="283"/>
    </w:pPr>
    <w:rPr>
      <w:rFonts w:ascii="Cambria" w:hAnsi="Cambria"/>
    </w:rPr>
  </w:style>
  <w:style w:type="character" w:customStyle="1" w:styleId="af2">
    <w:name w:val="Основной текст с отступом Знак"/>
    <w:basedOn w:val="a0"/>
    <w:link w:val="af1"/>
    <w:rsid w:val="00C26532"/>
    <w:rPr>
      <w:rFonts w:ascii="Cambria" w:eastAsia="Times New Roman" w:hAnsi="Cambria" w:cs="Times New Roman"/>
      <w:sz w:val="24"/>
      <w:szCs w:val="24"/>
    </w:rPr>
  </w:style>
  <w:style w:type="paragraph" w:styleId="13">
    <w:name w:val="toc 1"/>
    <w:basedOn w:val="12"/>
    <w:next w:val="12"/>
    <w:autoRedefine/>
    <w:uiPriority w:val="99"/>
    <w:rsid w:val="00C26532"/>
    <w:pPr>
      <w:spacing w:before="120" w:after="120"/>
    </w:pPr>
    <w:rPr>
      <w:b/>
      <w:bCs/>
      <w:caps/>
      <w:sz w:val="20"/>
      <w:szCs w:val="20"/>
    </w:rPr>
  </w:style>
  <w:style w:type="paragraph" w:styleId="21">
    <w:name w:val="toc 2"/>
    <w:basedOn w:val="12"/>
    <w:next w:val="12"/>
    <w:autoRedefine/>
    <w:uiPriority w:val="99"/>
    <w:rsid w:val="00C26532"/>
    <w:pPr>
      <w:ind w:left="240"/>
      <w:jc w:val="both"/>
    </w:pPr>
    <w:rPr>
      <w:rFonts w:eastAsia="Calibri"/>
      <w:smallCaps/>
      <w:noProof/>
    </w:rPr>
  </w:style>
  <w:style w:type="paragraph" w:styleId="31">
    <w:name w:val="toc 3"/>
    <w:basedOn w:val="12"/>
    <w:next w:val="12"/>
    <w:autoRedefine/>
    <w:uiPriority w:val="99"/>
    <w:rsid w:val="00C26532"/>
    <w:pPr>
      <w:ind w:left="480"/>
    </w:pPr>
    <w:rPr>
      <w:i/>
      <w:iCs/>
      <w:sz w:val="20"/>
      <w:szCs w:val="20"/>
    </w:rPr>
  </w:style>
  <w:style w:type="paragraph" w:styleId="41">
    <w:name w:val="toc 4"/>
    <w:basedOn w:val="12"/>
    <w:next w:val="12"/>
    <w:autoRedefine/>
    <w:uiPriority w:val="99"/>
    <w:rsid w:val="00C26532"/>
    <w:pPr>
      <w:ind w:left="720"/>
    </w:pPr>
    <w:rPr>
      <w:sz w:val="18"/>
      <w:szCs w:val="18"/>
    </w:rPr>
  </w:style>
  <w:style w:type="paragraph" w:styleId="51">
    <w:name w:val="toc 5"/>
    <w:basedOn w:val="12"/>
    <w:next w:val="12"/>
    <w:autoRedefine/>
    <w:uiPriority w:val="99"/>
    <w:rsid w:val="00C26532"/>
    <w:pPr>
      <w:ind w:left="960"/>
    </w:pPr>
    <w:rPr>
      <w:sz w:val="18"/>
      <w:szCs w:val="18"/>
    </w:rPr>
  </w:style>
  <w:style w:type="paragraph" w:styleId="61">
    <w:name w:val="toc 6"/>
    <w:basedOn w:val="12"/>
    <w:next w:val="12"/>
    <w:autoRedefine/>
    <w:uiPriority w:val="99"/>
    <w:rsid w:val="00C26532"/>
    <w:pPr>
      <w:ind w:left="1200"/>
    </w:pPr>
    <w:rPr>
      <w:sz w:val="18"/>
      <w:szCs w:val="18"/>
    </w:rPr>
  </w:style>
  <w:style w:type="paragraph" w:styleId="7">
    <w:name w:val="toc 7"/>
    <w:basedOn w:val="12"/>
    <w:next w:val="12"/>
    <w:autoRedefine/>
    <w:uiPriority w:val="99"/>
    <w:rsid w:val="00C26532"/>
    <w:pPr>
      <w:ind w:left="1440"/>
    </w:pPr>
    <w:rPr>
      <w:sz w:val="18"/>
      <w:szCs w:val="18"/>
    </w:rPr>
  </w:style>
  <w:style w:type="paragraph" w:styleId="81">
    <w:name w:val="toc 8"/>
    <w:basedOn w:val="12"/>
    <w:next w:val="12"/>
    <w:autoRedefine/>
    <w:uiPriority w:val="99"/>
    <w:rsid w:val="00C26532"/>
    <w:pPr>
      <w:ind w:left="1680"/>
    </w:pPr>
    <w:rPr>
      <w:sz w:val="18"/>
      <w:szCs w:val="18"/>
    </w:rPr>
  </w:style>
  <w:style w:type="paragraph" w:styleId="91">
    <w:name w:val="toc 9"/>
    <w:basedOn w:val="12"/>
    <w:next w:val="12"/>
    <w:autoRedefine/>
    <w:uiPriority w:val="99"/>
    <w:rsid w:val="00C26532"/>
    <w:pPr>
      <w:ind w:left="1920"/>
    </w:pPr>
    <w:rPr>
      <w:sz w:val="18"/>
      <w:szCs w:val="18"/>
    </w:rPr>
  </w:style>
  <w:style w:type="character" w:customStyle="1" w:styleId="ab">
    <w:name w:val="Без интервала Знак"/>
    <w:link w:val="aa"/>
    <w:uiPriority w:val="1"/>
    <w:rsid w:val="00C26532"/>
    <w:rPr>
      <w:rFonts w:ascii="Times New Roman" w:eastAsia="Times New Roman" w:hAnsi="Times New Roman" w:cs="Times New Roman"/>
      <w:sz w:val="24"/>
      <w:szCs w:val="24"/>
      <w:lang w:eastAsia="ru-RU"/>
    </w:rPr>
  </w:style>
  <w:style w:type="paragraph" w:styleId="af3">
    <w:name w:val="List Paragraph"/>
    <w:basedOn w:val="a"/>
    <w:uiPriority w:val="34"/>
    <w:qFormat/>
    <w:rsid w:val="00C26532"/>
    <w:pPr>
      <w:ind w:left="720" w:firstLine="709"/>
      <w:contextualSpacing/>
    </w:pPr>
    <w:rPr>
      <w:rFonts w:eastAsia="Calibri"/>
      <w:sz w:val="28"/>
      <w:szCs w:val="28"/>
      <w:lang w:eastAsia="en-US"/>
    </w:rPr>
  </w:style>
  <w:style w:type="paragraph" w:customStyle="1" w:styleId="Default">
    <w:name w:val="Default"/>
    <w:rsid w:val="00C265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4">
    <w:name w:val="a"/>
    <w:basedOn w:val="a"/>
    <w:rsid w:val="00C26532"/>
    <w:pPr>
      <w:spacing w:before="100" w:beforeAutospacing="1" w:after="100" w:afterAutospacing="1"/>
    </w:pPr>
  </w:style>
  <w:style w:type="character" w:customStyle="1" w:styleId="af5">
    <w:name w:val="Буквица"/>
    <w:rsid w:val="00C26532"/>
    <w:rPr>
      <w:lang w:val="ru-RU"/>
    </w:rPr>
  </w:style>
  <w:style w:type="paragraph" w:customStyle="1" w:styleId="CharChar">
    <w:name w:val="Char Char"/>
    <w:basedOn w:val="a"/>
    <w:rsid w:val="00C26532"/>
    <w:pPr>
      <w:spacing w:after="160" w:line="240" w:lineRule="exact"/>
    </w:pPr>
    <w:rPr>
      <w:rFonts w:ascii="Verdana" w:hAnsi="Verdana"/>
      <w:sz w:val="20"/>
      <w:szCs w:val="20"/>
      <w:lang w:val="en-US" w:eastAsia="en-US"/>
    </w:rPr>
  </w:style>
  <w:style w:type="character" w:customStyle="1" w:styleId="80">
    <w:name w:val="Заголовок 8 Знак"/>
    <w:basedOn w:val="a0"/>
    <w:link w:val="8"/>
    <w:semiHidden/>
    <w:rsid w:val="00AC000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AC0007"/>
    <w:rPr>
      <w:rFonts w:asciiTheme="majorHAnsi" w:eastAsiaTheme="majorEastAsia" w:hAnsiTheme="majorHAnsi" w:cstheme="majorBidi"/>
      <w:i/>
      <w:iCs/>
      <w:color w:val="404040" w:themeColor="text1" w:themeTint="BF"/>
      <w:sz w:val="20"/>
      <w:szCs w:val="20"/>
      <w:lang w:eastAsia="ru-RU"/>
    </w:rPr>
  </w:style>
  <w:style w:type="paragraph" w:styleId="22">
    <w:name w:val="Body Text Indent 2"/>
    <w:basedOn w:val="a"/>
    <w:link w:val="23"/>
    <w:unhideWhenUsed/>
    <w:rsid w:val="00AC0007"/>
    <w:pPr>
      <w:spacing w:after="120" w:line="480" w:lineRule="auto"/>
      <w:ind w:left="283"/>
    </w:pPr>
  </w:style>
  <w:style w:type="character" w:customStyle="1" w:styleId="23">
    <w:name w:val="Основной текст с отступом 2 Знак"/>
    <w:basedOn w:val="a0"/>
    <w:link w:val="22"/>
    <w:semiHidden/>
    <w:rsid w:val="00AC0007"/>
    <w:rPr>
      <w:rFonts w:ascii="Times New Roman" w:eastAsia="Times New Roman" w:hAnsi="Times New Roman" w:cs="Times New Roman"/>
      <w:sz w:val="24"/>
      <w:szCs w:val="24"/>
      <w:lang w:eastAsia="ru-RU"/>
    </w:rPr>
  </w:style>
  <w:style w:type="paragraph" w:styleId="32">
    <w:name w:val="Body Text Indent 3"/>
    <w:basedOn w:val="a"/>
    <w:link w:val="33"/>
    <w:unhideWhenUsed/>
    <w:rsid w:val="00AC0007"/>
    <w:pPr>
      <w:spacing w:after="120"/>
      <w:ind w:left="283"/>
    </w:pPr>
    <w:rPr>
      <w:sz w:val="16"/>
      <w:szCs w:val="16"/>
    </w:rPr>
  </w:style>
  <w:style w:type="character" w:customStyle="1" w:styleId="33">
    <w:name w:val="Основной текст с отступом 3 Знак"/>
    <w:basedOn w:val="a0"/>
    <w:link w:val="32"/>
    <w:semiHidden/>
    <w:rsid w:val="00AC0007"/>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AC0007"/>
    <w:rPr>
      <w:rFonts w:ascii="Arial" w:eastAsia="Times New Roman" w:hAnsi="Arial" w:cs="Arial"/>
      <w:b/>
      <w:bCs/>
      <w:color w:val="000000"/>
      <w:sz w:val="24"/>
      <w:szCs w:val="23"/>
      <w:shd w:val="clear" w:color="auto" w:fill="FFFFFF"/>
      <w:lang w:eastAsia="ru-RU"/>
    </w:rPr>
  </w:style>
  <w:style w:type="character" w:customStyle="1" w:styleId="40">
    <w:name w:val="Заголовок 4 Знак"/>
    <w:basedOn w:val="a0"/>
    <w:link w:val="4"/>
    <w:rsid w:val="00AC0007"/>
    <w:rPr>
      <w:rFonts w:ascii="Arial" w:eastAsia="Times New Roman" w:hAnsi="Arial" w:cs="Arial"/>
      <w:b/>
      <w:sz w:val="24"/>
      <w:szCs w:val="24"/>
      <w:lang w:eastAsia="ru-RU"/>
    </w:rPr>
  </w:style>
  <w:style w:type="character" w:customStyle="1" w:styleId="60">
    <w:name w:val="Заголовок 6 Знак"/>
    <w:basedOn w:val="a0"/>
    <w:link w:val="6"/>
    <w:rsid w:val="00AC0007"/>
    <w:rPr>
      <w:rFonts w:ascii="Arial" w:eastAsia="Times New Roman" w:hAnsi="Arial" w:cs="Arial"/>
      <w:b/>
      <w:bCs/>
      <w:color w:val="000000"/>
      <w:sz w:val="24"/>
      <w:szCs w:val="23"/>
      <w:shd w:val="clear" w:color="auto" w:fill="FFFFFF"/>
      <w:lang w:eastAsia="ru-RU"/>
    </w:rPr>
  </w:style>
  <w:style w:type="paragraph" w:customStyle="1" w:styleId="ConsTitle">
    <w:name w:val="ConsTitle"/>
    <w:rsid w:val="00AC00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C0007"/>
    <w:pPr>
      <w:snapToGrid w:val="0"/>
      <w:spacing w:after="0" w:line="240" w:lineRule="auto"/>
    </w:pPr>
    <w:rPr>
      <w:rFonts w:ascii="Courier New" w:eastAsia="Times New Roman" w:hAnsi="Courier New" w:cs="Times New Roman"/>
      <w:sz w:val="20"/>
      <w:szCs w:val="20"/>
      <w:lang w:eastAsia="ru-RU"/>
    </w:rPr>
  </w:style>
  <w:style w:type="character" w:styleId="af6">
    <w:name w:val="annotation reference"/>
    <w:semiHidden/>
    <w:rsid w:val="00AC0007"/>
    <w:rPr>
      <w:sz w:val="16"/>
      <w:szCs w:val="16"/>
    </w:rPr>
  </w:style>
  <w:style w:type="paragraph" w:styleId="af7">
    <w:name w:val="annotation text"/>
    <w:basedOn w:val="a"/>
    <w:link w:val="af8"/>
    <w:semiHidden/>
    <w:rsid w:val="00AC0007"/>
    <w:rPr>
      <w:sz w:val="20"/>
      <w:szCs w:val="20"/>
    </w:rPr>
  </w:style>
  <w:style w:type="character" w:customStyle="1" w:styleId="af8">
    <w:name w:val="Текст примечания Знак"/>
    <w:basedOn w:val="a0"/>
    <w:link w:val="af7"/>
    <w:semiHidden/>
    <w:rsid w:val="00AC000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AC0007"/>
    <w:rPr>
      <w:b/>
      <w:bCs/>
    </w:rPr>
  </w:style>
  <w:style w:type="character" w:customStyle="1" w:styleId="afa">
    <w:name w:val="Тема примечания Знак"/>
    <w:basedOn w:val="af8"/>
    <w:link w:val="af9"/>
    <w:semiHidden/>
    <w:rsid w:val="00AC0007"/>
    <w:rPr>
      <w:rFonts w:ascii="Times New Roman" w:eastAsia="Times New Roman" w:hAnsi="Times New Roman" w:cs="Times New Roman"/>
      <w:b/>
      <w:bCs/>
      <w:sz w:val="20"/>
      <w:szCs w:val="20"/>
      <w:lang w:eastAsia="ru-RU"/>
    </w:rPr>
  </w:style>
  <w:style w:type="paragraph" w:styleId="24">
    <w:name w:val="Body Text 2"/>
    <w:basedOn w:val="a"/>
    <w:link w:val="25"/>
    <w:rsid w:val="00AC0007"/>
    <w:pPr>
      <w:spacing w:after="120" w:line="480" w:lineRule="auto"/>
    </w:pPr>
  </w:style>
  <w:style w:type="character" w:customStyle="1" w:styleId="25">
    <w:name w:val="Основной текст 2 Знак"/>
    <w:basedOn w:val="a0"/>
    <w:link w:val="24"/>
    <w:rsid w:val="00AC0007"/>
    <w:rPr>
      <w:rFonts w:ascii="Times New Roman" w:eastAsia="Times New Roman" w:hAnsi="Times New Roman" w:cs="Times New Roman"/>
      <w:sz w:val="24"/>
      <w:szCs w:val="24"/>
      <w:lang w:eastAsia="ru-RU"/>
    </w:rPr>
  </w:style>
  <w:style w:type="table" w:styleId="afb">
    <w:name w:val="Table Grid"/>
    <w:basedOn w:val="a1"/>
    <w:rsid w:val="00AC0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st">
    <w:name w:val="sfst"/>
    <w:basedOn w:val="a"/>
    <w:rsid w:val="003B0960"/>
    <w:pPr>
      <w:spacing w:before="100" w:beforeAutospacing="1" w:after="100" w:afterAutospacing="1"/>
    </w:pPr>
  </w:style>
  <w:style w:type="paragraph" w:customStyle="1" w:styleId="Standard">
    <w:name w:val="Standard"/>
    <w:rsid w:val="0002065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210">
    <w:name w:val="Заголовок 21"/>
    <w:basedOn w:val="Standard"/>
    <w:next w:val="a"/>
    <w:rsid w:val="00020654"/>
    <w:pPr>
      <w:keepNext/>
      <w:jc w:val="center"/>
      <w:outlineLvl w:val="1"/>
    </w:pPr>
    <w:rPr>
      <w:b/>
      <w:i/>
      <w:sz w:val="36"/>
      <w:szCs w:val="20"/>
    </w:rPr>
  </w:style>
  <w:style w:type="character" w:customStyle="1" w:styleId="whitehead1">
    <w:name w:val="whitehead1"/>
    <w:rsid w:val="00164092"/>
    <w:rPr>
      <w:rFonts w:ascii="Tahoma" w:hAnsi="Tahoma" w:cs="Tahoma" w:hint="default"/>
      <w:b/>
      <w:bCs/>
      <w:strike w:val="0"/>
      <w:dstrike w:val="0"/>
      <w:color w:val="FFFFFF"/>
      <w:sz w:val="15"/>
      <w:szCs w:val="15"/>
      <w:u w:val="none"/>
      <w:effect w:val="none"/>
    </w:rPr>
  </w:style>
  <w:style w:type="paragraph" w:customStyle="1" w:styleId="u">
    <w:name w:val="u"/>
    <w:basedOn w:val="a"/>
    <w:link w:val="u0"/>
    <w:rsid w:val="004E7C28"/>
    <w:pPr>
      <w:ind w:firstLine="390"/>
      <w:jc w:val="both"/>
    </w:pPr>
    <w:rPr>
      <w:rFonts w:eastAsia="Calibri"/>
    </w:rPr>
  </w:style>
  <w:style w:type="paragraph" w:customStyle="1" w:styleId="uni">
    <w:name w:val="uni"/>
    <w:basedOn w:val="a"/>
    <w:rsid w:val="004E7C28"/>
    <w:pPr>
      <w:jc w:val="both"/>
    </w:pPr>
    <w:rPr>
      <w:rFonts w:eastAsia="Calibri"/>
    </w:rPr>
  </w:style>
  <w:style w:type="paragraph" w:customStyle="1" w:styleId="consnormal0">
    <w:name w:val="consnormal"/>
    <w:basedOn w:val="a"/>
    <w:rsid w:val="004E7C28"/>
    <w:pPr>
      <w:spacing w:before="100" w:beforeAutospacing="1" w:after="100" w:afterAutospacing="1"/>
    </w:pPr>
    <w:rPr>
      <w:rFonts w:eastAsia="Calibri"/>
    </w:rPr>
  </w:style>
  <w:style w:type="character" w:customStyle="1" w:styleId="u0">
    <w:name w:val="u Знак"/>
    <w:link w:val="u"/>
    <w:rsid w:val="004E7C28"/>
    <w:rPr>
      <w:rFonts w:ascii="Times New Roman" w:eastAsia="Calibri" w:hAnsi="Times New Roman" w:cs="Times New Roman"/>
      <w:sz w:val="24"/>
      <w:szCs w:val="24"/>
      <w:lang w:eastAsia="ru-RU"/>
    </w:rPr>
  </w:style>
  <w:style w:type="paragraph" w:customStyle="1" w:styleId="s15">
    <w:name w:val="s_15"/>
    <w:basedOn w:val="a"/>
    <w:rsid w:val="004E7C28"/>
    <w:pPr>
      <w:spacing w:before="100" w:beforeAutospacing="1" w:after="100" w:afterAutospacing="1"/>
    </w:pPr>
  </w:style>
  <w:style w:type="character" w:customStyle="1" w:styleId="s10">
    <w:name w:val="s_10"/>
    <w:basedOn w:val="a0"/>
    <w:rsid w:val="004E7C28"/>
  </w:style>
  <w:style w:type="paragraph" w:customStyle="1" w:styleId="s9">
    <w:name w:val="s_9"/>
    <w:basedOn w:val="a"/>
    <w:rsid w:val="004E7C28"/>
    <w:pPr>
      <w:spacing w:before="100" w:beforeAutospacing="1" w:after="100" w:afterAutospacing="1"/>
    </w:pPr>
  </w:style>
  <w:style w:type="paragraph" w:customStyle="1" w:styleId="s11">
    <w:name w:val="s_1"/>
    <w:basedOn w:val="a"/>
    <w:rsid w:val="004E7C28"/>
    <w:pPr>
      <w:spacing w:before="100" w:beforeAutospacing="1" w:after="100" w:afterAutospacing="1"/>
    </w:pPr>
  </w:style>
  <w:style w:type="paragraph" w:customStyle="1" w:styleId="s22">
    <w:name w:val="s_22"/>
    <w:basedOn w:val="a"/>
    <w:rsid w:val="004E7C28"/>
    <w:pPr>
      <w:spacing w:before="100" w:beforeAutospacing="1" w:after="100" w:afterAutospacing="1"/>
    </w:pPr>
  </w:style>
  <w:style w:type="paragraph" w:customStyle="1" w:styleId="dt-p">
    <w:name w:val="dt-p"/>
    <w:basedOn w:val="a"/>
    <w:rsid w:val="004E7C28"/>
    <w:pPr>
      <w:spacing w:before="100" w:beforeAutospacing="1" w:after="100" w:afterAutospacing="1"/>
    </w:pPr>
  </w:style>
  <w:style w:type="character" w:customStyle="1" w:styleId="dt-r">
    <w:name w:val="dt-r"/>
    <w:rsid w:val="004E7C28"/>
  </w:style>
  <w:style w:type="character" w:customStyle="1" w:styleId="blk">
    <w:name w:val="blk"/>
    <w:rsid w:val="004E7C28"/>
  </w:style>
  <w:style w:type="paragraph" w:customStyle="1" w:styleId="afc">
    <w:name w:val="Знак Знак"/>
    <w:basedOn w:val="a"/>
    <w:rsid w:val="004E7C28"/>
    <w:pPr>
      <w:spacing w:after="160" w:line="240" w:lineRule="exact"/>
    </w:pPr>
    <w:rPr>
      <w:rFonts w:ascii="Verdana" w:hAnsi="Verdana"/>
      <w:sz w:val="20"/>
      <w:szCs w:val="20"/>
      <w:lang w:val="en-US" w:eastAsia="en-US"/>
    </w:rPr>
  </w:style>
  <w:style w:type="character" w:styleId="afd">
    <w:name w:val="FollowedHyperlink"/>
    <w:uiPriority w:val="99"/>
    <w:unhideWhenUsed/>
    <w:rsid w:val="000639DE"/>
    <w:rPr>
      <w:color w:val="800080"/>
      <w:u w:val="single"/>
    </w:rPr>
  </w:style>
  <w:style w:type="paragraph" w:customStyle="1" w:styleId="msonormal0">
    <w:name w:val="msonormal"/>
    <w:basedOn w:val="a"/>
    <w:rsid w:val="000639DE"/>
    <w:pPr>
      <w:spacing w:before="100" w:beforeAutospacing="1" w:after="100" w:afterAutospacing="1"/>
    </w:pPr>
  </w:style>
  <w:style w:type="numbering" w:customStyle="1" w:styleId="26">
    <w:name w:val="Нет списка2"/>
    <w:next w:val="a2"/>
    <w:uiPriority w:val="99"/>
    <w:semiHidden/>
    <w:rsid w:val="00533A4B"/>
  </w:style>
  <w:style w:type="table" w:customStyle="1" w:styleId="14">
    <w:name w:val="Сетка таблицы1"/>
    <w:basedOn w:val="a1"/>
    <w:next w:val="afb"/>
    <w:rsid w:val="00533A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533A4B"/>
    <w:pPr>
      <w:shd w:val="clear" w:color="000000" w:fill="FFFFFF"/>
      <w:spacing w:before="100" w:beforeAutospacing="1" w:after="100" w:afterAutospacing="1"/>
    </w:pPr>
  </w:style>
  <w:style w:type="paragraph" w:customStyle="1" w:styleId="xl66">
    <w:name w:val="xl66"/>
    <w:basedOn w:val="a"/>
    <w:rsid w:val="00533A4B"/>
    <w:pPr>
      <w:shd w:val="clear" w:color="000000" w:fill="FFFFFF"/>
      <w:spacing w:before="100" w:beforeAutospacing="1" w:after="100" w:afterAutospacing="1"/>
    </w:pPr>
  </w:style>
  <w:style w:type="paragraph" w:customStyle="1" w:styleId="xl67">
    <w:name w:val="xl67"/>
    <w:basedOn w:val="a"/>
    <w:rsid w:val="00533A4B"/>
    <w:pPr>
      <w:shd w:val="clear" w:color="000000" w:fill="FFFFFF"/>
      <w:spacing w:before="100" w:beforeAutospacing="1" w:after="100" w:afterAutospacing="1"/>
    </w:pPr>
    <w:rPr>
      <w:sz w:val="18"/>
      <w:szCs w:val="18"/>
    </w:rPr>
  </w:style>
  <w:style w:type="paragraph" w:customStyle="1" w:styleId="xl68">
    <w:name w:val="xl68"/>
    <w:basedOn w:val="a"/>
    <w:rsid w:val="00533A4B"/>
    <w:pPr>
      <w:shd w:val="clear" w:color="000000" w:fill="FFFFFF"/>
      <w:spacing w:before="100" w:beforeAutospacing="1" w:after="100" w:afterAutospacing="1"/>
    </w:pPr>
    <w:rPr>
      <w:sz w:val="18"/>
      <w:szCs w:val="18"/>
    </w:rPr>
  </w:style>
  <w:style w:type="paragraph" w:customStyle="1" w:styleId="xl69">
    <w:name w:val="xl69"/>
    <w:basedOn w:val="a"/>
    <w:rsid w:val="00533A4B"/>
    <w:pPr>
      <w:shd w:val="clear" w:color="000000" w:fill="FFFFFF"/>
      <w:spacing w:before="100" w:beforeAutospacing="1" w:after="100" w:afterAutospacing="1"/>
      <w:jc w:val="right"/>
    </w:pPr>
    <w:rPr>
      <w:sz w:val="18"/>
      <w:szCs w:val="18"/>
    </w:rPr>
  </w:style>
  <w:style w:type="paragraph" w:customStyle="1" w:styleId="xl70">
    <w:name w:val="xl70"/>
    <w:basedOn w:val="a"/>
    <w:rsid w:val="00533A4B"/>
    <w:pPr>
      <w:shd w:val="clear" w:color="000000" w:fill="FFFFFF"/>
      <w:spacing w:before="100" w:beforeAutospacing="1" w:after="100" w:afterAutospacing="1"/>
      <w:jc w:val="right"/>
    </w:pPr>
  </w:style>
  <w:style w:type="paragraph" w:customStyle="1" w:styleId="xl71">
    <w:name w:val="xl71"/>
    <w:basedOn w:val="a"/>
    <w:rsid w:val="00533A4B"/>
    <w:pPr>
      <w:shd w:val="clear" w:color="000000" w:fill="FFFFFF"/>
      <w:spacing w:before="100" w:beforeAutospacing="1" w:after="100" w:afterAutospacing="1"/>
    </w:pPr>
  </w:style>
  <w:style w:type="paragraph" w:customStyle="1" w:styleId="xl72">
    <w:name w:val="xl72"/>
    <w:basedOn w:val="a"/>
    <w:rsid w:val="00533A4B"/>
    <w:pPr>
      <w:shd w:val="clear" w:color="000000" w:fill="FFFFFF"/>
      <w:spacing w:before="100" w:beforeAutospacing="1" w:after="100" w:afterAutospacing="1"/>
    </w:pPr>
  </w:style>
  <w:style w:type="paragraph" w:customStyle="1" w:styleId="xl73">
    <w:name w:val="xl73"/>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5">
    <w:name w:val="xl75"/>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6">
    <w:name w:val="xl76"/>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7">
    <w:name w:val="xl77"/>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9">
    <w:name w:val="xl79"/>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
    <w:rsid w:val="00533A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533A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5">
    <w:name w:val="xl85"/>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6">
    <w:name w:val="xl86"/>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8">
    <w:name w:val="xl88"/>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89">
    <w:name w:val="xl89"/>
    <w:basedOn w:val="a"/>
    <w:rsid w:val="00533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533A4B"/>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a"/>
    <w:rsid w:val="00533A4B"/>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a"/>
    <w:rsid w:val="00533A4B"/>
    <w:pPr>
      <w:shd w:val="clear" w:color="000000" w:fill="FFFFFF"/>
      <w:spacing w:before="100" w:beforeAutospacing="1" w:after="100" w:afterAutospacing="1"/>
      <w:jc w:val="right"/>
    </w:pPr>
    <w:rPr>
      <w:sz w:val="18"/>
      <w:szCs w:val="18"/>
    </w:rPr>
  </w:style>
  <w:style w:type="paragraph" w:customStyle="1" w:styleId="xl93">
    <w:name w:val="xl93"/>
    <w:basedOn w:val="a"/>
    <w:rsid w:val="00533A4B"/>
    <w:pPr>
      <w:shd w:val="clear" w:color="000000" w:fill="FFFFFF"/>
      <w:spacing w:before="100" w:beforeAutospacing="1" w:after="100" w:afterAutospacing="1"/>
      <w:jc w:val="center"/>
    </w:pPr>
    <w:rPr>
      <w:b/>
      <w:bCs/>
    </w:rPr>
  </w:style>
  <w:style w:type="paragraph" w:customStyle="1" w:styleId="xl94">
    <w:name w:val="xl94"/>
    <w:basedOn w:val="a"/>
    <w:rsid w:val="00533A4B"/>
    <w:pPr>
      <w:shd w:val="clear" w:color="000000" w:fill="FFFFFF"/>
      <w:spacing w:before="100" w:beforeAutospacing="1" w:after="100" w:afterAutospacing="1"/>
      <w:jc w:val="center"/>
    </w:pPr>
  </w:style>
  <w:style w:type="paragraph" w:customStyle="1" w:styleId="xl95">
    <w:name w:val="xl95"/>
    <w:basedOn w:val="a"/>
    <w:rsid w:val="00533A4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533A4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533A4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numbering" w:customStyle="1" w:styleId="34">
    <w:name w:val="Нет списка3"/>
    <w:next w:val="a2"/>
    <w:semiHidden/>
    <w:rsid w:val="00533A4B"/>
  </w:style>
  <w:style w:type="table" w:customStyle="1" w:styleId="27">
    <w:name w:val="Сетка таблицы2"/>
    <w:basedOn w:val="a1"/>
    <w:next w:val="afb"/>
    <w:rsid w:val="00533A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
    <w:link w:val="aff"/>
    <w:qFormat/>
    <w:rsid w:val="00533A4B"/>
    <w:pPr>
      <w:jc w:val="center"/>
    </w:pPr>
    <w:rPr>
      <w:sz w:val="28"/>
      <w:szCs w:val="20"/>
    </w:rPr>
  </w:style>
  <w:style w:type="character" w:customStyle="1" w:styleId="aff">
    <w:name w:val="Название Знак"/>
    <w:basedOn w:val="a0"/>
    <w:link w:val="afe"/>
    <w:rsid w:val="00533A4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3391">
      <w:bodyDiv w:val="1"/>
      <w:marLeft w:val="0"/>
      <w:marRight w:val="0"/>
      <w:marTop w:val="0"/>
      <w:marBottom w:val="0"/>
      <w:divBdr>
        <w:top w:val="none" w:sz="0" w:space="0" w:color="auto"/>
        <w:left w:val="none" w:sz="0" w:space="0" w:color="auto"/>
        <w:bottom w:val="none" w:sz="0" w:space="0" w:color="auto"/>
        <w:right w:val="none" w:sz="0" w:space="0" w:color="auto"/>
      </w:divBdr>
    </w:div>
    <w:div w:id="1149787866">
      <w:bodyDiv w:val="1"/>
      <w:marLeft w:val="0"/>
      <w:marRight w:val="0"/>
      <w:marTop w:val="0"/>
      <w:marBottom w:val="0"/>
      <w:divBdr>
        <w:top w:val="none" w:sz="0" w:space="0" w:color="auto"/>
        <w:left w:val="none" w:sz="0" w:space="0" w:color="auto"/>
        <w:bottom w:val="none" w:sz="0" w:space="0" w:color="auto"/>
        <w:right w:val="none" w:sz="0" w:space="0" w:color="auto"/>
      </w:divBdr>
    </w:div>
    <w:div w:id="1173375820">
      <w:bodyDiv w:val="1"/>
      <w:marLeft w:val="0"/>
      <w:marRight w:val="0"/>
      <w:marTop w:val="0"/>
      <w:marBottom w:val="0"/>
      <w:divBdr>
        <w:top w:val="none" w:sz="0" w:space="0" w:color="auto"/>
        <w:left w:val="none" w:sz="0" w:space="0" w:color="auto"/>
        <w:bottom w:val="none" w:sz="0" w:space="0" w:color="auto"/>
        <w:right w:val="none" w:sz="0" w:space="0" w:color="auto"/>
      </w:divBdr>
    </w:div>
    <w:div w:id="1226180350">
      <w:bodyDiv w:val="1"/>
      <w:marLeft w:val="0"/>
      <w:marRight w:val="0"/>
      <w:marTop w:val="0"/>
      <w:marBottom w:val="0"/>
      <w:divBdr>
        <w:top w:val="none" w:sz="0" w:space="0" w:color="auto"/>
        <w:left w:val="none" w:sz="0" w:space="0" w:color="auto"/>
        <w:bottom w:val="none" w:sz="0" w:space="0" w:color="auto"/>
        <w:right w:val="none" w:sz="0" w:space="0" w:color="auto"/>
      </w:divBdr>
    </w:div>
    <w:div w:id="1372729169">
      <w:bodyDiv w:val="1"/>
      <w:marLeft w:val="0"/>
      <w:marRight w:val="0"/>
      <w:marTop w:val="0"/>
      <w:marBottom w:val="0"/>
      <w:divBdr>
        <w:top w:val="none" w:sz="0" w:space="0" w:color="auto"/>
        <w:left w:val="none" w:sz="0" w:space="0" w:color="auto"/>
        <w:bottom w:val="none" w:sz="0" w:space="0" w:color="auto"/>
        <w:right w:val="none" w:sz="0" w:space="0" w:color="auto"/>
      </w:divBdr>
    </w:div>
    <w:div w:id="1407337787">
      <w:bodyDiv w:val="1"/>
      <w:marLeft w:val="0"/>
      <w:marRight w:val="0"/>
      <w:marTop w:val="0"/>
      <w:marBottom w:val="0"/>
      <w:divBdr>
        <w:top w:val="none" w:sz="0" w:space="0" w:color="auto"/>
        <w:left w:val="none" w:sz="0" w:space="0" w:color="auto"/>
        <w:bottom w:val="none" w:sz="0" w:space="0" w:color="auto"/>
        <w:right w:val="none" w:sz="0" w:space="0" w:color="auto"/>
      </w:divBdr>
      <w:divsChild>
        <w:div w:id="920485685">
          <w:marLeft w:val="0"/>
          <w:marRight w:val="0"/>
          <w:marTop w:val="0"/>
          <w:marBottom w:val="0"/>
          <w:divBdr>
            <w:top w:val="none" w:sz="0" w:space="0" w:color="auto"/>
            <w:left w:val="none" w:sz="0" w:space="0" w:color="auto"/>
            <w:bottom w:val="none" w:sz="0" w:space="0" w:color="auto"/>
            <w:right w:val="none" w:sz="0" w:space="0" w:color="auto"/>
          </w:divBdr>
        </w:div>
        <w:div w:id="1146974448">
          <w:marLeft w:val="0"/>
          <w:marRight w:val="0"/>
          <w:marTop w:val="0"/>
          <w:marBottom w:val="0"/>
          <w:divBdr>
            <w:top w:val="none" w:sz="0" w:space="0" w:color="auto"/>
            <w:left w:val="none" w:sz="0" w:space="0" w:color="auto"/>
            <w:bottom w:val="none" w:sz="0" w:space="0" w:color="auto"/>
            <w:right w:val="none" w:sz="0" w:space="0" w:color="auto"/>
          </w:divBdr>
        </w:div>
        <w:div w:id="1444769552">
          <w:marLeft w:val="0"/>
          <w:marRight w:val="0"/>
          <w:marTop w:val="0"/>
          <w:marBottom w:val="0"/>
          <w:divBdr>
            <w:top w:val="none" w:sz="0" w:space="0" w:color="auto"/>
            <w:left w:val="none" w:sz="0" w:space="0" w:color="auto"/>
            <w:bottom w:val="none" w:sz="0" w:space="0" w:color="auto"/>
            <w:right w:val="none" w:sz="0" w:space="0" w:color="auto"/>
          </w:divBdr>
        </w:div>
        <w:div w:id="1476750889">
          <w:marLeft w:val="0"/>
          <w:marRight w:val="0"/>
          <w:marTop w:val="0"/>
          <w:marBottom w:val="0"/>
          <w:divBdr>
            <w:top w:val="none" w:sz="0" w:space="0" w:color="auto"/>
            <w:left w:val="none" w:sz="0" w:space="0" w:color="auto"/>
            <w:bottom w:val="none" w:sz="0" w:space="0" w:color="auto"/>
            <w:right w:val="none" w:sz="0" w:space="0" w:color="auto"/>
          </w:divBdr>
        </w:div>
        <w:div w:id="1259942239">
          <w:marLeft w:val="0"/>
          <w:marRight w:val="0"/>
          <w:marTop w:val="0"/>
          <w:marBottom w:val="0"/>
          <w:divBdr>
            <w:top w:val="none" w:sz="0" w:space="0" w:color="auto"/>
            <w:left w:val="none" w:sz="0" w:space="0" w:color="auto"/>
            <w:bottom w:val="none" w:sz="0" w:space="0" w:color="auto"/>
            <w:right w:val="none" w:sz="0" w:space="0" w:color="auto"/>
          </w:divBdr>
        </w:div>
        <w:div w:id="860051590">
          <w:marLeft w:val="0"/>
          <w:marRight w:val="0"/>
          <w:marTop w:val="0"/>
          <w:marBottom w:val="0"/>
          <w:divBdr>
            <w:top w:val="none" w:sz="0" w:space="0" w:color="auto"/>
            <w:left w:val="none" w:sz="0" w:space="0" w:color="auto"/>
            <w:bottom w:val="none" w:sz="0" w:space="0" w:color="auto"/>
            <w:right w:val="none" w:sz="0" w:space="0" w:color="auto"/>
          </w:divBdr>
        </w:div>
        <w:div w:id="880165096">
          <w:marLeft w:val="0"/>
          <w:marRight w:val="0"/>
          <w:marTop w:val="0"/>
          <w:marBottom w:val="0"/>
          <w:divBdr>
            <w:top w:val="none" w:sz="0" w:space="0" w:color="auto"/>
            <w:left w:val="none" w:sz="0" w:space="0" w:color="auto"/>
            <w:bottom w:val="none" w:sz="0" w:space="0" w:color="auto"/>
            <w:right w:val="none" w:sz="0" w:space="0" w:color="auto"/>
          </w:divBdr>
        </w:div>
        <w:div w:id="599531267">
          <w:marLeft w:val="0"/>
          <w:marRight w:val="0"/>
          <w:marTop w:val="0"/>
          <w:marBottom w:val="0"/>
          <w:divBdr>
            <w:top w:val="none" w:sz="0" w:space="0" w:color="auto"/>
            <w:left w:val="none" w:sz="0" w:space="0" w:color="auto"/>
            <w:bottom w:val="none" w:sz="0" w:space="0" w:color="auto"/>
            <w:right w:val="none" w:sz="0" w:space="0" w:color="auto"/>
          </w:divBdr>
        </w:div>
      </w:divsChild>
    </w:div>
    <w:div w:id="1425611917">
      <w:bodyDiv w:val="1"/>
      <w:marLeft w:val="0"/>
      <w:marRight w:val="0"/>
      <w:marTop w:val="0"/>
      <w:marBottom w:val="0"/>
      <w:divBdr>
        <w:top w:val="none" w:sz="0" w:space="0" w:color="auto"/>
        <w:left w:val="none" w:sz="0" w:space="0" w:color="auto"/>
        <w:bottom w:val="none" w:sz="0" w:space="0" w:color="auto"/>
        <w:right w:val="none" w:sz="0" w:space="0" w:color="auto"/>
      </w:divBdr>
    </w:div>
    <w:div w:id="1460804272">
      <w:bodyDiv w:val="1"/>
      <w:marLeft w:val="0"/>
      <w:marRight w:val="0"/>
      <w:marTop w:val="0"/>
      <w:marBottom w:val="0"/>
      <w:divBdr>
        <w:top w:val="none" w:sz="0" w:space="0" w:color="auto"/>
        <w:left w:val="none" w:sz="0" w:space="0" w:color="auto"/>
        <w:bottom w:val="none" w:sz="0" w:space="0" w:color="auto"/>
        <w:right w:val="none" w:sz="0" w:space="0" w:color="auto"/>
      </w:divBdr>
    </w:div>
    <w:div w:id="1738042918">
      <w:bodyDiv w:val="1"/>
      <w:marLeft w:val="0"/>
      <w:marRight w:val="0"/>
      <w:marTop w:val="0"/>
      <w:marBottom w:val="0"/>
      <w:divBdr>
        <w:top w:val="none" w:sz="0" w:space="0" w:color="auto"/>
        <w:left w:val="none" w:sz="0" w:space="0" w:color="auto"/>
        <w:bottom w:val="none" w:sz="0" w:space="0" w:color="auto"/>
        <w:right w:val="none" w:sz="0" w:space="0" w:color="auto"/>
      </w:divBdr>
    </w:div>
    <w:div w:id="1852067577">
      <w:bodyDiv w:val="1"/>
      <w:marLeft w:val="0"/>
      <w:marRight w:val="0"/>
      <w:marTop w:val="0"/>
      <w:marBottom w:val="0"/>
      <w:divBdr>
        <w:top w:val="none" w:sz="0" w:space="0" w:color="auto"/>
        <w:left w:val="none" w:sz="0" w:space="0" w:color="auto"/>
        <w:bottom w:val="none" w:sz="0" w:space="0" w:color="auto"/>
        <w:right w:val="none" w:sz="0" w:space="0" w:color="auto"/>
      </w:divBdr>
    </w:div>
    <w:div w:id="1903561889">
      <w:bodyDiv w:val="1"/>
      <w:marLeft w:val="0"/>
      <w:marRight w:val="0"/>
      <w:marTop w:val="0"/>
      <w:marBottom w:val="0"/>
      <w:divBdr>
        <w:top w:val="none" w:sz="0" w:space="0" w:color="auto"/>
        <w:left w:val="none" w:sz="0" w:space="0" w:color="auto"/>
        <w:bottom w:val="none" w:sz="0" w:space="0" w:color="auto"/>
        <w:right w:val="none" w:sz="0" w:space="0" w:color="auto"/>
      </w:divBdr>
    </w:div>
    <w:div w:id="1906452790">
      <w:bodyDiv w:val="1"/>
      <w:marLeft w:val="0"/>
      <w:marRight w:val="0"/>
      <w:marTop w:val="0"/>
      <w:marBottom w:val="0"/>
      <w:divBdr>
        <w:top w:val="none" w:sz="0" w:space="0" w:color="auto"/>
        <w:left w:val="none" w:sz="0" w:space="0" w:color="auto"/>
        <w:bottom w:val="none" w:sz="0" w:space="0" w:color="auto"/>
        <w:right w:val="none" w:sz="0" w:space="0" w:color="auto"/>
      </w:divBdr>
    </w:div>
    <w:div w:id="1949700324">
      <w:bodyDiv w:val="1"/>
      <w:marLeft w:val="0"/>
      <w:marRight w:val="0"/>
      <w:marTop w:val="0"/>
      <w:marBottom w:val="0"/>
      <w:divBdr>
        <w:top w:val="none" w:sz="0" w:space="0" w:color="auto"/>
        <w:left w:val="none" w:sz="0" w:space="0" w:color="auto"/>
        <w:bottom w:val="none" w:sz="0" w:space="0" w:color="auto"/>
        <w:right w:val="none" w:sz="0" w:space="0" w:color="auto"/>
      </w:divBdr>
    </w:div>
    <w:div w:id="1991710391">
      <w:bodyDiv w:val="1"/>
      <w:marLeft w:val="0"/>
      <w:marRight w:val="0"/>
      <w:marTop w:val="0"/>
      <w:marBottom w:val="0"/>
      <w:divBdr>
        <w:top w:val="none" w:sz="0" w:space="0" w:color="auto"/>
        <w:left w:val="none" w:sz="0" w:space="0" w:color="auto"/>
        <w:bottom w:val="none" w:sz="0" w:space="0" w:color="auto"/>
        <w:right w:val="none" w:sz="0" w:space="0" w:color="auto"/>
      </w:divBdr>
    </w:div>
    <w:div w:id="20006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3E4B0-B8AF-4357-B718-1DBE3751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38</Pages>
  <Words>13319</Words>
  <Characters>75919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Полушкина</dc:creator>
  <cp:keywords/>
  <dc:description/>
  <cp:lastModifiedBy>Анна Полушкина</cp:lastModifiedBy>
  <cp:revision>67</cp:revision>
  <dcterms:created xsi:type="dcterms:W3CDTF">2016-11-18T06:41:00Z</dcterms:created>
  <dcterms:modified xsi:type="dcterms:W3CDTF">2021-03-14T06:40:00Z</dcterms:modified>
</cp:coreProperties>
</file>